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31B9842" w14:textId="77777777" w:rsidR="00FC5317" w:rsidRPr="00CD5334" w:rsidRDefault="00FC5317" w:rsidP="000219AC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ascii="Arial" w:hAnsi="Arial" w:cs="Arial"/>
          <w:b/>
          <w:bCs/>
          <w:kern w:val="1"/>
          <w:sz w:val="20"/>
          <w:szCs w:val="20"/>
          <w:lang w:eastAsia="ar-SA" w:bidi="hi-IN"/>
        </w:rPr>
      </w:pPr>
      <w:r w:rsidRPr="00CD5334">
        <w:rPr>
          <w:rFonts w:ascii="Arial" w:hAnsi="Arial" w:cs="Arial"/>
          <w:b/>
          <w:bCs/>
          <w:kern w:val="1"/>
          <w:sz w:val="20"/>
          <w:szCs w:val="20"/>
          <w:lang w:eastAsia="ar-SA" w:bidi="hi-IN"/>
        </w:rPr>
        <w:t xml:space="preserve">Załącznik nr </w:t>
      </w:r>
      <w:r w:rsidR="005302A7" w:rsidRPr="00CD5334">
        <w:rPr>
          <w:rFonts w:ascii="Arial" w:hAnsi="Arial" w:cs="Arial"/>
          <w:b/>
          <w:bCs/>
          <w:kern w:val="1"/>
          <w:sz w:val="20"/>
          <w:szCs w:val="20"/>
          <w:lang w:eastAsia="ar-SA" w:bidi="hi-IN"/>
        </w:rPr>
        <w:t>6</w:t>
      </w:r>
      <w:r w:rsidRPr="00CD5334">
        <w:rPr>
          <w:rFonts w:ascii="Arial" w:hAnsi="Arial" w:cs="Arial"/>
          <w:b/>
          <w:bCs/>
          <w:kern w:val="1"/>
          <w:sz w:val="20"/>
          <w:szCs w:val="20"/>
          <w:lang w:eastAsia="ar-SA" w:bidi="hi-IN"/>
        </w:rPr>
        <w:t xml:space="preserve"> do SIWZ </w:t>
      </w:r>
    </w:p>
    <w:p w14:paraId="74ACE7E0" w14:textId="12B0BC72" w:rsidR="00FC5317" w:rsidRPr="00CD5334" w:rsidRDefault="00FC5317" w:rsidP="000219AC">
      <w:pPr>
        <w:widowControl w:val="0"/>
        <w:numPr>
          <w:ilvl w:val="0"/>
          <w:numId w:val="1"/>
        </w:numPr>
        <w:spacing w:after="0" w:line="276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</w:pPr>
      <w:r w:rsidRPr="00CD5334">
        <w:rPr>
          <w:rFonts w:ascii="Arial" w:hAnsi="Arial" w:cs="Arial"/>
          <w:b/>
          <w:bCs/>
          <w:kern w:val="1"/>
          <w:sz w:val="20"/>
          <w:szCs w:val="20"/>
          <w:lang w:eastAsia="ar-SA" w:bidi="hi-IN"/>
        </w:rPr>
        <w:t xml:space="preserve">Znak sprawy </w:t>
      </w:r>
      <w:r w:rsidR="00F769EB" w:rsidRPr="00CD5334">
        <w:rPr>
          <w:rFonts w:ascii="Arial" w:hAnsi="Arial" w:cs="Arial"/>
          <w:b/>
          <w:bCs/>
          <w:kern w:val="1"/>
          <w:sz w:val="20"/>
          <w:szCs w:val="20"/>
          <w:lang w:eastAsia="ar-SA" w:bidi="hi-IN"/>
        </w:rPr>
        <w:t>MCPS.ZP/PR/351-4/2020/U</w:t>
      </w:r>
    </w:p>
    <w:p w14:paraId="28487CA7" w14:textId="14489328" w:rsidR="00FC5317" w:rsidRPr="00115705" w:rsidRDefault="00FC5317" w:rsidP="000219AC">
      <w:pPr>
        <w:keepNext/>
        <w:numPr>
          <w:ilvl w:val="1"/>
          <w:numId w:val="1"/>
        </w:numPr>
        <w:spacing w:before="240" w:after="0" w:line="276" w:lineRule="auto"/>
        <w:jc w:val="center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b/>
          <w:bCs/>
          <w:iCs/>
          <w:lang w:eastAsia="ar-SA"/>
        </w:rPr>
        <w:t xml:space="preserve">FORMULARZ OFERTOWY 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26"/>
        <w:gridCol w:w="4620"/>
      </w:tblGrid>
      <w:tr w:rsidR="00FC5317" w:rsidRPr="00115705" w14:paraId="70C826A2" w14:textId="77777777">
        <w:trPr>
          <w:cantSplit/>
          <w:trHeight w:val="1195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C1CBB8" w14:textId="77777777" w:rsidR="007265EE" w:rsidRDefault="00FC5317" w:rsidP="000219AC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Imię i nazwisko lub nazwa (firmy) wykonawcy</w:t>
            </w:r>
          </w:p>
          <w:p w14:paraId="7FE2EB4E" w14:textId="45FCAE91" w:rsidR="00FC5317" w:rsidRPr="00115705" w:rsidRDefault="007265EE" w:rsidP="000219AC">
            <w:pPr>
              <w:tabs>
                <w:tab w:val="left" w:pos="8505"/>
                <w:tab w:val="left" w:pos="13608"/>
              </w:tabs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  <w:r w:rsidR="00FC5317" w:rsidRPr="00115705">
              <w:rPr>
                <w:rFonts w:ascii="Arial" w:eastAsia="Times New Roman" w:hAnsi="Arial" w:cs="Arial"/>
                <w:lang w:eastAsia="ar-SA"/>
              </w:rPr>
              <w:t>/wykonawców występujących wspólnie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0AF8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62339AD7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tr w:rsidR="00FC5317" w:rsidRPr="00115705" w14:paraId="6748D9B2" w14:textId="77777777">
        <w:trPr>
          <w:cantSplit/>
          <w:trHeight w:hRule="exact" w:val="1696"/>
        </w:trPr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10B5" w14:textId="77777777" w:rsidR="00FC5317" w:rsidRPr="00115705" w:rsidRDefault="00FC5317" w:rsidP="00DC6F55">
            <w:pPr>
              <w:tabs>
                <w:tab w:val="left" w:pos="8505"/>
                <w:tab w:val="left" w:pos="13608"/>
              </w:tabs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 xml:space="preserve">Adres wykonawcy: </w:t>
            </w:r>
          </w:p>
          <w:p w14:paraId="2AB0D356" w14:textId="77777777" w:rsidR="00FC5317" w:rsidRPr="00115705" w:rsidRDefault="00FC5317" w:rsidP="00DC6F55">
            <w:pPr>
              <w:tabs>
                <w:tab w:val="left" w:pos="8505"/>
                <w:tab w:val="left" w:pos="13608"/>
              </w:tabs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Kraj, województwo, kod pocztowy, miejscowość, ulica, nr domu, nr lokalu: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E28A5EE" w14:textId="62984E4A"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5763CC2B" w14:textId="77777777"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2A9C6EE1" w14:textId="77777777"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  <w:p w14:paraId="4E567EBC" w14:textId="77777777" w:rsidR="00FC5317" w:rsidRPr="00115705" w:rsidRDefault="00FC5317" w:rsidP="000219AC">
            <w:pPr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</w:p>
        </w:tc>
      </w:tr>
      <w:bookmarkStart w:id="0" w:name="__Fieldmark__15_1758912499"/>
      <w:tr w:rsidR="00FC5317" w:rsidRPr="00115705" w14:paraId="4A8311CD" w14:textId="77777777">
        <w:trPr>
          <w:cantSplit/>
          <w:trHeight w:hRule="exact" w:val="2265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D474FA" w14:textId="77777777"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="00DC4C1B">
              <w:rPr>
                <w:rFonts w:ascii="Arial" w:hAnsi="Arial" w:cs="Arial"/>
              </w:rPr>
            </w:r>
            <w:r w:rsidR="00DC4C1B">
              <w:rPr>
                <w:rFonts w:ascii="Arial" w:hAnsi="Arial" w:cs="Arial"/>
              </w:rPr>
              <w:fldChar w:fldCharType="separate"/>
            </w:r>
            <w:r w:rsidRPr="00115705">
              <w:rPr>
                <w:rFonts w:ascii="Arial" w:hAnsi="Arial" w:cs="Arial"/>
              </w:rPr>
              <w:fldChar w:fldCharType="end"/>
            </w:r>
            <w:bookmarkEnd w:id="0"/>
            <w:r w:rsidRPr="00115705">
              <w:rPr>
                <w:rFonts w:ascii="Arial" w:hAnsi="Arial" w:cs="Arial"/>
              </w:rPr>
              <w:t xml:space="preserve"> prowadzący działalność gospodarczą na podstawie wpisu do Centralnej Ewidencji Działalności Gospodarczej Rzeczypospolitej Polskiej.</w:t>
            </w:r>
          </w:p>
          <w:bookmarkStart w:id="1" w:name="__Fieldmark__16_1758912499"/>
          <w:p w14:paraId="21988991" w14:textId="77777777" w:rsidR="00FC5317" w:rsidRPr="00115705" w:rsidRDefault="00FC5317" w:rsidP="000219AC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  <w:i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="00DC4C1B">
              <w:rPr>
                <w:rFonts w:ascii="Arial" w:hAnsi="Arial" w:cs="Arial"/>
              </w:rPr>
            </w:r>
            <w:r w:rsidR="00DC4C1B">
              <w:rPr>
                <w:rFonts w:ascii="Arial" w:hAnsi="Arial" w:cs="Arial"/>
              </w:rPr>
              <w:fldChar w:fldCharType="separate"/>
            </w:r>
            <w:r w:rsidRPr="00115705">
              <w:rPr>
                <w:rFonts w:ascii="Arial" w:hAnsi="Arial" w:cs="Arial"/>
              </w:rPr>
              <w:fldChar w:fldCharType="end"/>
            </w:r>
            <w:bookmarkEnd w:id="1"/>
            <w:r w:rsidRPr="00115705">
              <w:rPr>
                <w:rFonts w:ascii="Arial" w:hAnsi="Arial" w:cs="Arial"/>
              </w:rPr>
              <w:t xml:space="preserve"> prowadzący działalność gospodarczą wpisaną do Rejestru Przedsiębiorców Krajowego Rejestru Sądowego (KRS) pod nr ……………………………..</w:t>
            </w:r>
          </w:p>
          <w:p w14:paraId="73E24522" w14:textId="77777777" w:rsidR="00FC5317" w:rsidRPr="00115705" w:rsidRDefault="00FC5317" w:rsidP="000219AC">
            <w:pPr>
              <w:snapToGrid w:val="0"/>
              <w:spacing w:before="240" w:after="0"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  <w:i/>
              </w:rPr>
              <w:t>(należy zaznaczyć właściwy kwadrat)</w:t>
            </w:r>
          </w:p>
        </w:tc>
      </w:tr>
      <w:tr w:rsidR="00FC5317" w:rsidRPr="00115705" w14:paraId="531A8D86" w14:textId="77777777" w:rsidTr="00115705">
        <w:trPr>
          <w:cantSplit/>
          <w:trHeight w:hRule="exact" w:val="5643"/>
        </w:trPr>
        <w:tc>
          <w:tcPr>
            <w:tcW w:w="98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EC768" w14:textId="77777777"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i/>
                <w:lang w:eastAsia="ar-SA"/>
              </w:rPr>
              <w:t>(</w:t>
            </w:r>
            <w:r w:rsidRPr="00C83FFE">
              <w:rPr>
                <w:rFonts w:ascii="Arial" w:eastAsia="Times New Roman" w:hAnsi="Arial" w:cs="Arial"/>
                <w:b/>
                <w:i/>
                <w:lang w:eastAsia="ar-SA"/>
              </w:rPr>
              <w:t>O</w:t>
            </w:r>
            <w:r w:rsidRPr="00115705">
              <w:rPr>
                <w:rFonts w:ascii="Arial" w:eastAsia="Times New Roman" w:hAnsi="Arial" w:cs="Arial"/>
                <w:b/>
                <w:i/>
                <w:lang w:eastAsia="ar-SA"/>
              </w:rPr>
              <w:t>świadczenie składają wyłącznie wykonawcy składający ofertę wspólną – spółki cywilne lub konsorcja)</w:t>
            </w:r>
          </w:p>
          <w:p w14:paraId="6644A3C4" w14:textId="77777777" w:rsidR="00FC5317" w:rsidRPr="00115705" w:rsidRDefault="00FC5317" w:rsidP="000219AC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i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 xml:space="preserve">Oświadczamy, że sposób reprezentacji spółki cywilnej/konsorcjum dla potrzeb prowadzonego postępowania i realizacji zamówienia jest następujący: ……………………………………………………………………………… </w:t>
            </w:r>
          </w:p>
          <w:p w14:paraId="724B7EE0" w14:textId="77777777" w:rsidR="00FC5317" w:rsidRPr="00115705" w:rsidRDefault="00FC5317" w:rsidP="000219A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i/>
                <w:lang w:eastAsia="ar-SA"/>
              </w:rPr>
              <w:t>(Każdy z wykonawców występujących wspólnie składa oddzielne oświadczenie)</w:t>
            </w:r>
          </w:p>
          <w:p w14:paraId="554F4E0F" w14:textId="77777777" w:rsidR="00FC5317" w:rsidRPr="00115705" w:rsidRDefault="00FC5317" w:rsidP="000219AC">
            <w:pPr>
              <w:snapToGrid w:val="0"/>
              <w:spacing w:before="120" w:after="0"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Należy wskazać pełnomocnika ustanowionego do reprezentowania wykonawców występujących wspólnie w postępowaniu o udzielenie zamówienia albo reprezentowania w postępowaniu i zawarcia umowy w sprawie zamówienia publicznego ……………………………………………….……………………………………............................</w:t>
            </w:r>
          </w:p>
          <w:p w14:paraId="5E728ADC" w14:textId="77777777" w:rsidR="00FC5317" w:rsidRPr="00115705" w:rsidRDefault="00FC5317" w:rsidP="000219AC">
            <w:pPr>
              <w:snapToGrid w:val="0"/>
              <w:spacing w:before="120" w:after="0"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Należy wskazać pozostałych wykonawcó</w:t>
            </w:r>
            <w:r w:rsidRPr="00115705">
              <w:rPr>
                <w:rFonts w:ascii="Arial" w:hAnsi="Arial" w:cs="Arial"/>
              </w:rPr>
              <w:fldChar w:fldCharType="begin"/>
            </w:r>
            <w:r w:rsidRPr="00115705">
              <w:rPr>
                <w:rFonts w:ascii="Arial" w:hAnsi="Arial" w:cs="Arial"/>
              </w:rPr>
              <w:instrText xml:space="preserve"> LISTNUM </w:instrText>
            </w:r>
            <w:r w:rsidRPr="00115705">
              <w:rPr>
                <w:rFonts w:ascii="Arial" w:eastAsia="Times New Roman" w:hAnsi="Arial" w:cs="Arial"/>
                <w:lang w:eastAsia="ar-SA"/>
              </w:rPr>
              <w:fldChar w:fldCharType="end">
                <w:numberingChange w:id="2" w:author="Piotr Ratajczyk" w:date="2020-06-02T12:25:00Z" w:original=""/>
              </w:fldChar>
            </w:r>
            <w:r w:rsidRPr="00115705">
              <w:rPr>
                <w:rFonts w:ascii="Arial" w:eastAsia="Times New Roman" w:hAnsi="Arial" w:cs="Arial"/>
                <w:lang w:eastAsia="ar-SA"/>
              </w:rPr>
              <w:t xml:space="preserve">w występujących wspólnie (składających ofertę wspólną): </w:t>
            </w:r>
          </w:p>
          <w:p w14:paraId="6B460BF6" w14:textId="77777777" w:rsidR="00FC5317" w:rsidRPr="00115705" w:rsidRDefault="00FC5317" w:rsidP="000219A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  <w:rPr>
                <w:rFonts w:ascii="Arial" w:hAnsi="Arial" w:cs="Arial"/>
                <w:lang w:eastAsia="ar-SA"/>
              </w:rPr>
            </w:pPr>
            <w:r w:rsidRPr="00115705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</w:t>
            </w:r>
          </w:p>
          <w:p w14:paraId="7945C7BC" w14:textId="77777777" w:rsidR="00FC5317" w:rsidRDefault="00FC5317" w:rsidP="000219A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snapToGrid w:val="0"/>
              <w:spacing w:after="0" w:line="276" w:lineRule="auto"/>
              <w:jc w:val="both"/>
              <w:rPr>
                <w:rFonts w:ascii="Arial" w:hAnsi="Arial" w:cs="Arial"/>
                <w:i/>
              </w:rPr>
            </w:pPr>
            <w:r w:rsidRPr="00115705">
              <w:rPr>
                <w:rFonts w:ascii="Arial" w:hAnsi="Arial" w:cs="Arial"/>
                <w:lang w:eastAsia="ar-S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  <w:r w:rsidR="00C83FFE">
              <w:rPr>
                <w:rFonts w:ascii="Arial" w:eastAsia="Times New Roman" w:hAnsi="Arial" w:cs="Arial"/>
                <w:lang w:eastAsia="ar-SA"/>
              </w:rPr>
              <w:t>……………………………………………….</w:t>
            </w:r>
            <w:r w:rsidRPr="00115705">
              <w:rPr>
                <w:rFonts w:ascii="Arial" w:hAnsi="Arial" w:cs="Arial"/>
                <w:i/>
              </w:rPr>
              <w:t>(należy podać pełną nazwę, adres, nr KRS (jeżeli dotyczy), NIP, Regon)</w:t>
            </w:r>
          </w:p>
          <w:p w14:paraId="050C82BE" w14:textId="77777777" w:rsidR="00167A94" w:rsidRPr="00167A94" w:rsidRDefault="00167A94" w:rsidP="00167A94">
            <w:pPr>
              <w:rPr>
                <w:rFonts w:ascii="Arial" w:hAnsi="Arial" w:cs="Arial"/>
              </w:rPr>
            </w:pPr>
          </w:p>
          <w:p w14:paraId="4C0067D9" w14:textId="77777777" w:rsidR="00167A94" w:rsidRPr="00167A94" w:rsidRDefault="00167A94" w:rsidP="00167A94">
            <w:pPr>
              <w:rPr>
                <w:rFonts w:ascii="Arial" w:hAnsi="Arial" w:cs="Arial"/>
              </w:rPr>
            </w:pPr>
          </w:p>
          <w:p w14:paraId="469CCBD8" w14:textId="77777777" w:rsidR="00167A94" w:rsidRPr="00167A94" w:rsidRDefault="00167A94" w:rsidP="00167A94">
            <w:pPr>
              <w:rPr>
                <w:rFonts w:ascii="Arial" w:hAnsi="Arial" w:cs="Arial"/>
              </w:rPr>
            </w:pPr>
          </w:p>
          <w:p w14:paraId="0844F969" w14:textId="77777777" w:rsidR="00167A94" w:rsidRPr="00167A94" w:rsidRDefault="00167A94" w:rsidP="00167A94">
            <w:pPr>
              <w:rPr>
                <w:rFonts w:ascii="Arial" w:hAnsi="Arial" w:cs="Arial"/>
              </w:rPr>
            </w:pPr>
          </w:p>
          <w:p w14:paraId="5920DFC0" w14:textId="77777777" w:rsidR="00167A94" w:rsidRDefault="00167A94" w:rsidP="00167A94">
            <w:pPr>
              <w:rPr>
                <w:rFonts w:ascii="Arial" w:hAnsi="Arial" w:cs="Arial"/>
                <w:i/>
              </w:rPr>
            </w:pPr>
          </w:p>
          <w:p w14:paraId="5D34A1D7" w14:textId="77777777" w:rsidR="00167A94" w:rsidRDefault="00167A94" w:rsidP="00167A94">
            <w:pPr>
              <w:rPr>
                <w:rFonts w:ascii="Arial" w:hAnsi="Arial" w:cs="Arial"/>
              </w:rPr>
            </w:pPr>
          </w:p>
          <w:p w14:paraId="47318DD2" w14:textId="77777777" w:rsidR="00167A94" w:rsidRPr="00167A94" w:rsidRDefault="00167A94" w:rsidP="00167A94">
            <w:pPr>
              <w:rPr>
                <w:rFonts w:ascii="Arial" w:hAnsi="Arial" w:cs="Arial"/>
              </w:rPr>
            </w:pPr>
          </w:p>
        </w:tc>
      </w:tr>
      <w:tr w:rsidR="00FC5317" w:rsidRPr="00115705" w14:paraId="178263A8" w14:textId="77777777" w:rsidTr="004F74B4">
        <w:trPr>
          <w:cantSplit/>
          <w:trHeight w:hRule="exact" w:val="213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43E86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lastRenderedPageBreak/>
              <w:t>Nr telefonu:</w:t>
            </w:r>
          </w:p>
          <w:p w14:paraId="69CF6348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Nr faksu: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C1BB" w14:textId="77777777" w:rsidR="00FC5317" w:rsidRPr="00115705" w:rsidRDefault="00FC5317" w:rsidP="004F74B4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Informacja dotycząca Wykonawcy (właściwe zaznaczyć):</w:t>
            </w:r>
          </w:p>
          <w:bookmarkStart w:id="3" w:name="__Fieldmark__18_1758912499"/>
          <w:p w14:paraId="07B51773" w14:textId="0789C844" w:rsidR="00DC6F55" w:rsidRPr="00115705" w:rsidRDefault="00FC5317" w:rsidP="004F74B4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="00DC4C1B">
              <w:rPr>
                <w:rFonts w:ascii="Arial" w:hAnsi="Arial" w:cs="Arial"/>
              </w:rPr>
            </w:r>
            <w:r w:rsidR="00DC4C1B">
              <w:rPr>
                <w:rFonts w:ascii="Arial" w:hAnsi="Arial" w:cs="Arial"/>
              </w:rPr>
              <w:fldChar w:fldCharType="separate"/>
            </w:r>
            <w:r w:rsidRPr="00115705">
              <w:rPr>
                <w:rFonts w:ascii="Arial" w:hAnsi="Arial" w:cs="Arial"/>
              </w:rPr>
              <w:fldChar w:fldCharType="end"/>
            </w:r>
            <w:bookmarkEnd w:id="3"/>
            <w:r w:rsidRPr="00115705">
              <w:rPr>
                <w:rFonts w:ascii="Arial" w:hAnsi="Arial" w:cs="Arial"/>
              </w:rPr>
              <w:t xml:space="preserve"> Wykonawca jest mikroprzedsiębiorcą</w:t>
            </w:r>
            <w:r w:rsidR="00DC6F55" w:rsidRPr="00115705">
              <w:rPr>
                <w:rStyle w:val="Znakiprzypiswdolnych"/>
                <w:rFonts w:ascii="Arial" w:hAnsi="Arial" w:cs="Arial"/>
              </w:rPr>
              <w:endnoteReference w:id="1"/>
            </w:r>
          </w:p>
          <w:bookmarkStart w:id="4" w:name="__Fieldmark__19_1758912499"/>
          <w:p w14:paraId="49515B90" w14:textId="0A5B57E2" w:rsidR="00DC6F55" w:rsidRPr="00115705" w:rsidRDefault="00FC5317" w:rsidP="004F74B4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="00DC4C1B">
              <w:rPr>
                <w:rFonts w:ascii="Arial" w:hAnsi="Arial" w:cs="Arial"/>
              </w:rPr>
            </w:r>
            <w:r w:rsidR="00DC4C1B">
              <w:rPr>
                <w:rFonts w:ascii="Arial" w:hAnsi="Arial" w:cs="Arial"/>
              </w:rPr>
              <w:fldChar w:fldCharType="separate"/>
            </w:r>
            <w:r w:rsidRPr="00115705">
              <w:rPr>
                <w:rFonts w:ascii="Arial" w:hAnsi="Arial" w:cs="Arial"/>
              </w:rPr>
              <w:fldChar w:fldCharType="end"/>
            </w:r>
            <w:bookmarkEnd w:id="4"/>
            <w:r w:rsidRPr="00115705">
              <w:rPr>
                <w:rFonts w:ascii="Arial" w:hAnsi="Arial" w:cs="Arial"/>
              </w:rPr>
              <w:t xml:space="preserve"> Wykonawca jest małym przedsiębiorcą</w:t>
            </w:r>
            <w:r w:rsidR="00DC6F55" w:rsidRPr="00115705">
              <w:rPr>
                <w:rStyle w:val="Znakiprzypiswdolnych"/>
                <w:rFonts w:ascii="Arial" w:hAnsi="Arial" w:cs="Arial"/>
              </w:rPr>
              <w:endnoteReference w:id="2"/>
            </w:r>
          </w:p>
          <w:bookmarkStart w:id="5" w:name="__Fieldmark__20_1758912499"/>
          <w:p w14:paraId="51327369" w14:textId="77777777" w:rsidR="00DC6F55" w:rsidRPr="00115705" w:rsidRDefault="00DC6F55" w:rsidP="004F74B4">
            <w:pPr>
              <w:snapToGri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15705">
              <w:rPr>
                <w:rFonts w:ascii="Arial" w:hAnsi="Arial" w:cs="Arial"/>
              </w:rPr>
              <w:instrText xml:space="preserve"> FORMCHECKBOX </w:instrText>
            </w:r>
            <w:r w:rsidR="00DC4C1B">
              <w:rPr>
                <w:rFonts w:ascii="Arial" w:hAnsi="Arial" w:cs="Arial"/>
              </w:rPr>
            </w:r>
            <w:r w:rsidR="00DC4C1B">
              <w:rPr>
                <w:rFonts w:ascii="Arial" w:hAnsi="Arial" w:cs="Arial"/>
              </w:rPr>
              <w:fldChar w:fldCharType="separate"/>
            </w:r>
            <w:r w:rsidRPr="00115705">
              <w:rPr>
                <w:rFonts w:ascii="Arial" w:hAnsi="Arial" w:cs="Arial"/>
              </w:rPr>
              <w:fldChar w:fldCharType="end"/>
            </w:r>
            <w:bookmarkEnd w:id="5"/>
            <w:r w:rsidRPr="00115705">
              <w:rPr>
                <w:rFonts w:ascii="Arial" w:hAnsi="Arial" w:cs="Arial"/>
              </w:rPr>
              <w:t xml:space="preserve"> Wykonawca jest średnim przedsiębiorcą</w:t>
            </w:r>
            <w:r w:rsidRPr="00115705">
              <w:rPr>
                <w:rStyle w:val="Znakiprzypiswdolnych"/>
                <w:rFonts w:ascii="Arial" w:hAnsi="Arial" w:cs="Arial"/>
              </w:rPr>
              <w:endnoteReference w:id="3"/>
            </w:r>
          </w:p>
        </w:tc>
      </w:tr>
      <w:tr w:rsidR="00FC5317" w:rsidRPr="00115705" w14:paraId="3D99CE92" w14:textId="77777777">
        <w:trPr>
          <w:cantSplit/>
          <w:trHeight w:hRule="exact" w:val="552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5D5B7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 xml:space="preserve">URL: http: //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546B01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eastAsia="Times New Roman" w:hAnsi="Arial" w:cs="Arial"/>
                <w:lang w:eastAsia="ar-SA"/>
              </w:rPr>
              <w:t>e-mail:</w:t>
            </w:r>
          </w:p>
        </w:tc>
      </w:tr>
      <w:tr w:rsidR="00FC5317" w:rsidRPr="00115705" w14:paraId="010D159D" w14:textId="77777777">
        <w:trPr>
          <w:cantSplit/>
          <w:trHeight w:hRule="exact" w:val="574"/>
        </w:trPr>
        <w:tc>
          <w:tcPr>
            <w:tcW w:w="5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8AA9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eastAsia="Times New Roman" w:hAnsi="Arial" w:cs="Arial"/>
                <w:lang w:val="de-DE" w:eastAsia="ar-SA"/>
              </w:rPr>
            </w:pPr>
            <w:r w:rsidRPr="00115705">
              <w:rPr>
                <w:rFonts w:ascii="Arial" w:eastAsia="Times New Roman" w:hAnsi="Arial" w:cs="Arial"/>
                <w:lang w:val="de-DE" w:eastAsia="ar-SA"/>
              </w:rPr>
              <w:t xml:space="preserve">NIP 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24425" w14:textId="77777777" w:rsidR="00FC5317" w:rsidRPr="00115705" w:rsidRDefault="00FC5317" w:rsidP="000219AC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115705">
              <w:rPr>
                <w:rFonts w:ascii="Arial" w:eastAsia="Times New Roman" w:hAnsi="Arial" w:cs="Arial"/>
                <w:lang w:val="de-DE" w:eastAsia="ar-SA"/>
              </w:rPr>
              <w:t>Nr REGON:</w:t>
            </w:r>
          </w:p>
        </w:tc>
      </w:tr>
    </w:tbl>
    <w:p w14:paraId="6E02D72A" w14:textId="77777777" w:rsidR="00FC5317" w:rsidRPr="00115705" w:rsidRDefault="00FC5317" w:rsidP="000219AC">
      <w:pPr>
        <w:spacing w:after="0" w:line="276" w:lineRule="auto"/>
        <w:jc w:val="both"/>
        <w:rPr>
          <w:rFonts w:ascii="Arial" w:eastAsia="Times New Roman" w:hAnsi="Arial" w:cs="Arial"/>
          <w:bCs/>
          <w:lang w:eastAsia="ar-SA"/>
        </w:rPr>
      </w:pPr>
    </w:p>
    <w:p w14:paraId="6928626E" w14:textId="4C1633BE" w:rsidR="001A7367" w:rsidRDefault="00FC5317" w:rsidP="004F74B4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bCs/>
          <w:lang w:eastAsia="ar-SA"/>
        </w:rPr>
        <w:t>Przystępując do postępowania o udzielenie zamówienia publicznego</w:t>
      </w:r>
      <w:r w:rsidR="007265EE" w:rsidRPr="007265EE">
        <w:rPr>
          <w:rFonts w:ascii="Arial" w:eastAsia="Times New Roman" w:hAnsi="Arial" w:cs="Arial"/>
          <w:lang w:eastAsia="pl-PL"/>
        </w:rPr>
        <w:t xml:space="preserve"> </w:t>
      </w:r>
      <w:r w:rsidR="007265EE" w:rsidRPr="00115705">
        <w:rPr>
          <w:rFonts w:ascii="Arial" w:eastAsia="Times New Roman" w:hAnsi="Arial" w:cs="Arial"/>
          <w:lang w:eastAsia="pl-PL"/>
        </w:rPr>
        <w:t>prowadzonego na podstawie przepisów ustawy z dnia 29 stycznia 20</w:t>
      </w:r>
      <w:r w:rsidR="007265EE">
        <w:rPr>
          <w:rFonts w:ascii="Arial" w:eastAsia="Times New Roman" w:hAnsi="Arial" w:cs="Arial"/>
          <w:lang w:eastAsia="pl-PL"/>
        </w:rPr>
        <w:t>0</w:t>
      </w:r>
      <w:r w:rsidR="007265EE" w:rsidRPr="00115705">
        <w:rPr>
          <w:rFonts w:ascii="Arial" w:eastAsia="Times New Roman" w:hAnsi="Arial" w:cs="Arial"/>
          <w:lang w:eastAsia="pl-PL"/>
        </w:rPr>
        <w:t>4 r. Prawo zamówień publicznych (Dz. U. z 201</w:t>
      </w:r>
      <w:r w:rsidR="007265EE">
        <w:rPr>
          <w:rFonts w:ascii="Arial" w:eastAsia="Times New Roman" w:hAnsi="Arial" w:cs="Arial"/>
          <w:lang w:eastAsia="pl-PL"/>
        </w:rPr>
        <w:t>9</w:t>
      </w:r>
      <w:r w:rsidR="007265EE" w:rsidRPr="00115705">
        <w:rPr>
          <w:rFonts w:ascii="Arial" w:eastAsia="Times New Roman" w:hAnsi="Arial" w:cs="Arial"/>
          <w:lang w:eastAsia="pl-PL"/>
        </w:rPr>
        <w:t>r. poz. 1</w:t>
      </w:r>
      <w:r w:rsidR="007265EE">
        <w:rPr>
          <w:rFonts w:ascii="Arial" w:eastAsia="Times New Roman" w:hAnsi="Arial" w:cs="Arial"/>
          <w:lang w:eastAsia="pl-PL"/>
        </w:rPr>
        <w:t>843</w:t>
      </w:r>
      <w:r w:rsidR="007265EE" w:rsidRPr="00115705">
        <w:rPr>
          <w:rFonts w:ascii="Arial" w:eastAsia="Times New Roman" w:hAnsi="Arial" w:cs="Arial"/>
          <w:lang w:eastAsia="pl-PL"/>
        </w:rPr>
        <w:t xml:space="preserve"> z późn. zm.)</w:t>
      </w:r>
      <w:r w:rsidRPr="00115705">
        <w:rPr>
          <w:rFonts w:ascii="Arial" w:eastAsia="Times New Roman" w:hAnsi="Arial" w:cs="Arial"/>
          <w:bCs/>
          <w:lang w:eastAsia="ar-SA"/>
        </w:rPr>
        <w:t xml:space="preserve"> </w:t>
      </w:r>
      <w:r w:rsidRPr="00115705">
        <w:rPr>
          <w:rFonts w:ascii="Arial" w:hAnsi="Arial" w:cs="Arial"/>
          <w:b/>
          <w:bCs/>
          <w:kern w:val="1"/>
          <w:lang w:eastAsia="ar-SA" w:bidi="hi-IN"/>
        </w:rPr>
        <w:t xml:space="preserve">znak sprawy </w:t>
      </w:r>
      <w:r w:rsidR="00F769EB">
        <w:rPr>
          <w:rFonts w:ascii="Arial" w:hAnsi="Arial" w:cs="Arial"/>
          <w:b/>
          <w:bCs/>
          <w:kern w:val="1"/>
          <w:lang w:eastAsia="ar-SA" w:bidi="hi-IN"/>
        </w:rPr>
        <w:t>MCPS.ZP/PR/351-4/2020/U</w:t>
      </w:r>
      <w:r w:rsidRPr="00115705">
        <w:rPr>
          <w:rFonts w:ascii="Arial" w:eastAsia="Times New Roman" w:hAnsi="Arial" w:cs="Arial"/>
          <w:lang w:eastAsia="ar-SA"/>
        </w:rPr>
        <w:t xml:space="preserve"> </w:t>
      </w:r>
      <w:r w:rsidR="00DC7E8A" w:rsidRPr="00115705">
        <w:rPr>
          <w:rFonts w:ascii="Arial" w:eastAsia="Times New Roman" w:hAnsi="Arial" w:cs="Arial"/>
          <w:lang w:eastAsia="ar-SA"/>
        </w:rPr>
        <w:t>na</w:t>
      </w:r>
      <w:r w:rsidRPr="00115705">
        <w:rPr>
          <w:rFonts w:ascii="Arial" w:eastAsia="Times New Roman" w:hAnsi="Arial" w:cs="Arial"/>
          <w:lang w:eastAsia="ar-SA"/>
        </w:rPr>
        <w:t xml:space="preserve">: </w:t>
      </w:r>
    </w:p>
    <w:p w14:paraId="3879F61E" w14:textId="0432E6EA" w:rsidR="007265EE" w:rsidRDefault="00F769EB" w:rsidP="007265EE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lang w:eastAsia="ar-SA"/>
        </w:rPr>
      </w:pPr>
      <w:r w:rsidRPr="00F769EB">
        <w:rPr>
          <w:rFonts w:ascii="Arial" w:eastAsia="Times New Roman" w:hAnsi="Arial" w:cs="Arial"/>
          <w:b/>
          <w:bCs/>
          <w:lang w:eastAsia="ar-SA"/>
        </w:rPr>
        <w:t>USŁUGĘ PRZEPROWADZENIA KAMPANII PROMUJĄCEJ IDEĘ EKONOMII SPOŁECZNEJ (BROKER INTERNETOWY)</w:t>
      </w:r>
    </w:p>
    <w:p w14:paraId="2BEBAB9D" w14:textId="30333B62" w:rsidR="00FC5317" w:rsidRPr="00115705" w:rsidRDefault="00FC5317" w:rsidP="007265EE">
      <w:p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 xml:space="preserve">y, że zapoznaliśmy się z wymaganiami Zamawiającego, dotyczącymi przedmiotu zamówienia, zamieszczonymi w specyfikacji istotnych warunków zamówienia oraz wzorze umowy i nie wnosimy do nich żadnych zastrzeżeń. </w:t>
      </w:r>
    </w:p>
    <w:p w14:paraId="0B235D90" w14:textId="4893DFD2" w:rsidR="00FC5317" w:rsidRPr="00115705" w:rsidRDefault="00FC5317" w:rsidP="00DC6F55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>y, że zawarty w specyfikacji istotnych warunków zamówienia wzór umowy zawierający warunki płatności, został przez nas zaakceptowany i zobowiązujemy się w przypadku wyboru naszej oferty do zawarcia umowy na warunkach tam określonych, w miejscu i terminie wyznaczonym przez Zamawiającego.</w:t>
      </w:r>
    </w:p>
    <w:p w14:paraId="66C90147" w14:textId="77777777" w:rsidR="00FC5317" w:rsidRPr="004F74B4" w:rsidRDefault="00FC5317" w:rsidP="00DC6F55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4F74B4">
        <w:rPr>
          <w:rFonts w:ascii="Arial" w:eastAsia="Times New Roman" w:hAnsi="Arial" w:cs="Arial"/>
          <w:lang w:eastAsia="ar-SA"/>
        </w:rPr>
        <w:t>Oferowany przedmiot zamówienia spełnia wszystkie wymagania Zamawiającego</w:t>
      </w:r>
      <w:r w:rsidRPr="004F74B4">
        <w:rPr>
          <w:rFonts w:ascii="Arial" w:eastAsia="Times New Roman" w:hAnsi="Arial" w:cs="Arial"/>
          <w:b/>
          <w:lang w:eastAsia="ar-SA"/>
        </w:rPr>
        <w:t xml:space="preserve"> </w:t>
      </w:r>
      <w:r w:rsidRPr="004F74B4">
        <w:rPr>
          <w:rFonts w:ascii="Arial" w:eastAsia="Times New Roman" w:hAnsi="Arial" w:cs="Arial"/>
          <w:lang w:eastAsia="ar-SA"/>
        </w:rPr>
        <w:t>określone w opisie przedmiotu zamówienia.</w:t>
      </w:r>
    </w:p>
    <w:p w14:paraId="4842E1D3" w14:textId="77777777" w:rsidR="00FC5317" w:rsidRPr="00115705" w:rsidRDefault="00FC5317" w:rsidP="00DC6F55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>y, że w cenie oferty zostały uwzględnione wszystkie koszty realizacji przedmiotu zamówienia oraz uważamy się za związanych niniejszą ofertą przez okres 30 dni od upływu terminu składania ofert.</w:t>
      </w:r>
    </w:p>
    <w:p w14:paraId="48DE3E1C" w14:textId="77777777" w:rsidR="00FC5317" w:rsidRPr="00115705" w:rsidRDefault="00FC5317" w:rsidP="00DC6F55">
      <w:pPr>
        <w:numPr>
          <w:ilvl w:val="0"/>
          <w:numId w:val="4"/>
        </w:numPr>
        <w:tabs>
          <w:tab w:val="left" w:pos="0"/>
        </w:tabs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115705">
        <w:rPr>
          <w:rFonts w:ascii="Arial" w:eastAsia="Times New Roman" w:hAnsi="Arial" w:cs="Arial"/>
          <w:lang w:eastAsia="ar-SA"/>
        </w:rPr>
        <w:t>Oświadczam</w:t>
      </w:r>
      <w:r w:rsidR="00181245">
        <w:rPr>
          <w:rFonts w:ascii="Arial" w:eastAsia="Times New Roman" w:hAnsi="Arial" w:cs="Arial"/>
          <w:lang w:eastAsia="ar-SA"/>
        </w:rPr>
        <w:t>/-</w:t>
      </w:r>
      <w:r w:rsidRPr="00115705">
        <w:rPr>
          <w:rFonts w:ascii="Arial" w:eastAsia="Times New Roman" w:hAnsi="Arial" w:cs="Arial"/>
          <w:lang w:eastAsia="ar-SA"/>
        </w:rPr>
        <w:t>y, że informacje zawarte w ofercie i załączonych dokumentach określają stan faktyczny i prawny aktualny na dzień składania ofert.</w:t>
      </w:r>
    </w:p>
    <w:p w14:paraId="11018593" w14:textId="77777777" w:rsidR="00FC5317" w:rsidRPr="00115705" w:rsidRDefault="00181245" w:rsidP="00DC6F55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Zobowiązuję/-</w:t>
      </w:r>
      <w:r w:rsidR="00FC5317" w:rsidRPr="00115705">
        <w:rPr>
          <w:rFonts w:ascii="Arial" w:eastAsia="Times New Roman" w:hAnsi="Arial" w:cs="Arial"/>
          <w:lang w:eastAsia="ar-SA"/>
        </w:rPr>
        <w:t>my się do zachowania w tajemnicy wszelkich danych, do których będziemy mieli dostęp w związku z realizacją przedmiotu zamówienia – stosownie do obowiązujących w tym zakresie przepisów.</w:t>
      </w:r>
    </w:p>
    <w:p w14:paraId="026E243C" w14:textId="77777777" w:rsidR="00FC5317" w:rsidRPr="00181245" w:rsidRDefault="00FC5317" w:rsidP="00DC6F55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val="de-DE" w:eastAsia="ar-SA"/>
        </w:rPr>
      </w:pPr>
      <w:r w:rsidRPr="00115705">
        <w:rPr>
          <w:rFonts w:ascii="Arial" w:eastAsia="Times New Roman" w:hAnsi="Arial" w:cs="Arial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  <w:r w:rsidR="00181245">
        <w:rPr>
          <w:rFonts w:ascii="Arial" w:eastAsia="Times New Roman" w:hAnsi="Arial" w:cs="Arial"/>
          <w:lang w:eastAsia="ar-SA"/>
        </w:rPr>
        <w:t xml:space="preserve"> .</w:t>
      </w:r>
    </w:p>
    <w:p w14:paraId="5670BE61" w14:textId="77777777" w:rsidR="00181245" w:rsidRPr="00115705" w:rsidRDefault="00181245" w:rsidP="00F769EB">
      <w:pPr>
        <w:spacing w:after="0" w:line="360" w:lineRule="auto"/>
        <w:ind w:left="360"/>
        <w:jc w:val="both"/>
        <w:rPr>
          <w:rFonts w:ascii="Arial" w:eastAsia="Times New Roman" w:hAnsi="Arial" w:cs="Arial"/>
          <w:lang w:val="de-DE" w:eastAsia="ar-SA"/>
        </w:rPr>
      </w:pPr>
    </w:p>
    <w:p w14:paraId="61F027E5" w14:textId="123B6A90" w:rsidR="00181245" w:rsidRPr="0097624C" w:rsidRDefault="00181245" w:rsidP="00DC6F55">
      <w:pPr>
        <w:numPr>
          <w:ilvl w:val="0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 w:rsidRPr="004F74B4">
        <w:rPr>
          <w:rFonts w:ascii="Arial" w:eastAsia="Times New Roman" w:hAnsi="Arial" w:cs="Arial"/>
          <w:lang w:eastAsia="ar-SA"/>
        </w:rPr>
        <w:lastRenderedPageBreak/>
        <w:t>Oferuję/-</w:t>
      </w:r>
      <w:r w:rsidR="001A7367">
        <w:rPr>
          <w:rFonts w:ascii="Arial" w:eastAsia="Times New Roman" w:hAnsi="Arial" w:cs="Arial"/>
          <w:lang w:eastAsia="ar-SA"/>
        </w:rPr>
        <w:t xml:space="preserve">my realizację </w:t>
      </w:r>
      <w:r w:rsidR="00FC5317" w:rsidRPr="004F74B4">
        <w:rPr>
          <w:rFonts w:ascii="Arial" w:eastAsia="Times New Roman" w:hAnsi="Arial" w:cs="Arial"/>
          <w:lang w:eastAsia="ar-SA"/>
        </w:rPr>
        <w:t xml:space="preserve">przedmiotu zamówienia </w:t>
      </w:r>
      <w:r w:rsidRPr="004F74B4">
        <w:rPr>
          <w:rFonts w:ascii="Arial" w:eastAsia="Times New Roman" w:hAnsi="Arial" w:cs="Arial"/>
          <w:lang w:eastAsia="ar-SA"/>
        </w:rPr>
        <w:t>zgodnie</w:t>
      </w:r>
      <w:r w:rsidR="00FC5317" w:rsidRPr="004F74B4">
        <w:rPr>
          <w:rFonts w:ascii="Arial" w:eastAsia="Times New Roman" w:hAnsi="Arial" w:cs="Arial"/>
          <w:lang w:eastAsia="ar-SA"/>
        </w:rPr>
        <w:t xml:space="preserve"> z wymogami Zamawiającego za cenę określoną poniższej tabeli:</w:t>
      </w:r>
    </w:p>
    <w:p w14:paraId="125A4AC1" w14:textId="6BEC543E" w:rsidR="0097624C" w:rsidRDefault="0097624C" w:rsidP="0097624C">
      <w:pPr>
        <w:pStyle w:val="Akapitzlist"/>
        <w:rPr>
          <w:rFonts w:ascii="Arial" w:eastAsia="Times New Roman" w:hAnsi="Arial" w:cs="Arial"/>
          <w:b/>
          <w:color w:val="000000"/>
          <w:lang w:eastAsia="ar-SA"/>
        </w:rPr>
      </w:pPr>
    </w:p>
    <w:p w14:paraId="6468ACDC" w14:textId="77777777" w:rsidR="0097624C" w:rsidRDefault="0097624C" w:rsidP="0097624C">
      <w:pPr>
        <w:pStyle w:val="Akapitzlist"/>
        <w:rPr>
          <w:rFonts w:ascii="Arial" w:eastAsia="Times New Roman" w:hAnsi="Arial" w:cs="Arial"/>
          <w:b/>
          <w:color w:val="000000"/>
          <w:lang w:eastAsia="ar-SA"/>
        </w:rPr>
      </w:pPr>
    </w:p>
    <w:p w14:paraId="0C73C30C" w14:textId="03CFC9AD" w:rsidR="0097624C" w:rsidRPr="0097624C" w:rsidRDefault="0097624C" w:rsidP="0097624C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Zadanie nr 1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31"/>
        <w:gridCol w:w="2032"/>
        <w:gridCol w:w="2032"/>
      </w:tblGrid>
      <w:tr w:rsidR="0097624C" w14:paraId="793E7D96" w14:textId="77777777" w:rsidTr="0097624C">
        <w:trPr>
          <w:trHeight w:val="10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7953C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D845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NETTO</w:t>
            </w:r>
          </w:p>
          <w:p w14:paraId="67298EC1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66B17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Podatek VAT</w:t>
            </w:r>
          </w:p>
          <w:p w14:paraId="4E571730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1715D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Łączna cena w PLN</w:t>
            </w:r>
          </w:p>
          <w:p w14:paraId="6406F053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</w:tc>
      </w:tr>
      <w:tr w:rsidR="0097624C" w14:paraId="6E7902F5" w14:textId="77777777" w:rsidTr="0097624C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4D0BC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8B634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2D71D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32E6D" w14:textId="77777777" w:rsidR="0097624C" w:rsidRDefault="0097624C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</w:tr>
      <w:tr w:rsidR="0097624C" w14:paraId="3B4F5692" w14:textId="77777777" w:rsidTr="0097624C">
        <w:trPr>
          <w:trHeight w:val="8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35868" w14:textId="77777777" w:rsidR="0097624C" w:rsidRDefault="0097624C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35ABB" w14:textId="77777777" w:rsidR="0097624C" w:rsidRDefault="0097624C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6AD" w14:textId="77777777" w:rsidR="0097624C" w:rsidRDefault="0097624C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26AC" w14:textId="77777777" w:rsidR="0097624C" w:rsidRDefault="0097624C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14:paraId="3B73CA9E" w14:textId="60976D7A" w:rsidR="0097624C" w:rsidRDefault="0097624C" w:rsidP="0097624C">
      <w:pPr>
        <w:pStyle w:val="Akapitzlist"/>
        <w:rPr>
          <w:rFonts w:ascii="Arial" w:eastAsia="Times New Roman" w:hAnsi="Arial" w:cs="Arial"/>
          <w:b/>
          <w:color w:val="000000"/>
          <w:lang w:eastAsia="ar-SA"/>
        </w:rPr>
      </w:pPr>
    </w:p>
    <w:p w14:paraId="2C4FCB0C" w14:textId="220E9286" w:rsidR="0097624C" w:rsidRDefault="0097624C" w:rsidP="0097624C">
      <w:pPr>
        <w:pStyle w:val="Akapitzlist"/>
        <w:rPr>
          <w:rFonts w:ascii="Arial" w:eastAsia="Times New Roman" w:hAnsi="Arial" w:cs="Arial"/>
          <w:b/>
          <w:color w:val="000000"/>
          <w:lang w:eastAsia="ar-SA"/>
        </w:rPr>
      </w:pPr>
    </w:p>
    <w:p w14:paraId="732ED3C3" w14:textId="220E9286" w:rsidR="0097624C" w:rsidRPr="0097624C" w:rsidRDefault="0097624C" w:rsidP="0097624C">
      <w:pPr>
        <w:spacing w:after="0" w:line="360" w:lineRule="auto"/>
        <w:ind w:left="357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Z</w:t>
      </w:r>
      <w:r>
        <w:rPr>
          <w:rFonts w:ascii="Arial" w:eastAsia="Times New Roman" w:hAnsi="Arial" w:cs="Arial"/>
          <w:b/>
          <w:color w:val="000000"/>
          <w:lang w:eastAsia="ar-SA"/>
        </w:rPr>
        <w:t>adanie nr 2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2031"/>
        <w:gridCol w:w="2032"/>
        <w:gridCol w:w="2032"/>
      </w:tblGrid>
      <w:tr w:rsidR="0097624C" w14:paraId="6ADBCAD6" w14:textId="77777777" w:rsidTr="00CA4003">
        <w:trPr>
          <w:trHeight w:val="1017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EC750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Przedmiot zamówienia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1426C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NETTO</w:t>
            </w:r>
          </w:p>
          <w:p w14:paraId="334DF477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3ACB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Podatek VAT</w:t>
            </w:r>
          </w:p>
          <w:p w14:paraId="60E4551C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20B6F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Łączna cena w PLN</w:t>
            </w:r>
          </w:p>
          <w:p w14:paraId="0D9D6942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</w:tc>
      </w:tr>
      <w:tr w:rsidR="0097624C" w14:paraId="07516AD7" w14:textId="77777777" w:rsidTr="00CA4003">
        <w:trPr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6FC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1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931D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0708A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A3008" w14:textId="77777777" w:rsidR="0097624C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4</w:t>
            </w:r>
          </w:p>
        </w:tc>
      </w:tr>
      <w:tr w:rsidR="0097624C" w14:paraId="2CC23F31" w14:textId="77777777" w:rsidTr="00CA4003">
        <w:trPr>
          <w:trHeight w:val="850"/>
          <w:jc w:val="center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7BF7" w14:textId="77777777" w:rsidR="0097624C" w:rsidRDefault="0097624C" w:rsidP="00CA4003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5F9" w14:textId="77777777" w:rsidR="0097624C" w:rsidRDefault="0097624C" w:rsidP="00CA4003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02DE" w14:textId="77777777" w:rsidR="0097624C" w:rsidRDefault="0097624C" w:rsidP="00CA4003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EE72" w14:textId="77777777" w:rsidR="0097624C" w:rsidRDefault="0097624C" w:rsidP="00CA4003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14:paraId="076CEFA5" w14:textId="3689E778" w:rsidR="0097624C" w:rsidRDefault="0097624C" w:rsidP="009762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6381AE99" w14:textId="77777777" w:rsidR="0097624C" w:rsidRDefault="0097624C" w:rsidP="009762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2583FDA9" w14:textId="3D33F2D1" w:rsidR="0097624C" w:rsidRDefault="0097624C" w:rsidP="0005719F">
      <w:pPr>
        <w:spacing w:after="0" w:line="360" w:lineRule="auto"/>
        <w:ind w:firstLine="426"/>
        <w:jc w:val="both"/>
        <w:rPr>
          <w:rFonts w:ascii="Arial" w:eastAsia="Times New Roman" w:hAnsi="Arial" w:cs="Arial"/>
          <w:b/>
          <w:color w:val="000000"/>
          <w:lang w:eastAsia="ar-SA"/>
        </w:rPr>
      </w:pPr>
      <w:r>
        <w:rPr>
          <w:rFonts w:ascii="Arial" w:eastAsia="Times New Roman" w:hAnsi="Arial" w:cs="Arial"/>
          <w:b/>
          <w:color w:val="000000"/>
          <w:lang w:eastAsia="ar-SA"/>
        </w:rPr>
        <w:t>Łącznie dla Zadania nr 1  i Zadania nr 2</w:t>
      </w:r>
    </w:p>
    <w:tbl>
      <w:tblPr>
        <w:tblW w:w="8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551"/>
        <w:gridCol w:w="3837"/>
      </w:tblGrid>
      <w:tr w:rsidR="0097624C" w:rsidRPr="00115705" w14:paraId="01DCEC43" w14:textId="77777777" w:rsidTr="00CA4003">
        <w:trPr>
          <w:trHeight w:val="101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1FDDC" w14:textId="77777777" w:rsidR="0097624C" w:rsidRPr="004F74B4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F7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Cena NETTO</w:t>
            </w:r>
          </w:p>
          <w:p w14:paraId="75D49F2F" w14:textId="77777777" w:rsidR="0097624C" w:rsidRPr="004F74B4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F7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CC1A" w14:textId="77777777" w:rsidR="0097624C" w:rsidRPr="004F74B4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F7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Podatek VAT</w:t>
            </w:r>
          </w:p>
          <w:p w14:paraId="0901EF5E" w14:textId="77777777" w:rsidR="0097624C" w:rsidRPr="004F74B4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F7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w PLN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AE9C" w14:textId="77777777" w:rsidR="0097624C" w:rsidRPr="004F74B4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F7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Łączna cena w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 </w:t>
            </w:r>
            <w:r w:rsidRPr="004F7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PLN</w:t>
            </w:r>
          </w:p>
          <w:p w14:paraId="415F58C2" w14:textId="77777777" w:rsidR="0097624C" w:rsidRPr="004F74B4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</w:pPr>
            <w:r w:rsidRPr="004F74B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/>
              </w:rPr>
              <w:t>(z podatkiem VAT)</w:t>
            </w:r>
          </w:p>
        </w:tc>
      </w:tr>
      <w:tr w:rsidR="0097624C" w:rsidRPr="00115705" w14:paraId="1232F151" w14:textId="77777777" w:rsidTr="00CA4003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07B64" w14:textId="77777777" w:rsidR="0097624C" w:rsidRPr="00115705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B021B8">
              <w:rPr>
                <w:rFonts w:ascii="Arial" w:eastAsia="Times New Roman" w:hAnsi="Arial" w:cs="Arial"/>
                <w:i/>
                <w:color w:val="000000"/>
                <w:lang w:eastAsia="ar-SA"/>
              </w:rPr>
              <w:t>kol. 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75E2" w14:textId="77777777" w:rsidR="0097624C" w:rsidRPr="00115705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B021B8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3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945AE" w14:textId="77777777" w:rsidR="0097624C" w:rsidRPr="00115705" w:rsidRDefault="0097624C" w:rsidP="00CA4003">
            <w:pPr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lang w:eastAsia="ar-SA"/>
              </w:rPr>
            </w:pPr>
            <w:r w:rsidRPr="00B021B8">
              <w:rPr>
                <w:rFonts w:ascii="Arial" w:eastAsia="Times New Roman" w:hAnsi="Arial" w:cs="Arial"/>
                <w:i/>
                <w:color w:val="000000"/>
                <w:lang w:eastAsia="ar-SA"/>
              </w:rPr>
              <w:t xml:space="preserve">kol. </w:t>
            </w:r>
            <w:r>
              <w:rPr>
                <w:rFonts w:ascii="Arial" w:eastAsia="Times New Roman" w:hAnsi="Arial" w:cs="Arial"/>
                <w:i/>
                <w:color w:val="000000"/>
                <w:lang w:eastAsia="ar-SA"/>
              </w:rPr>
              <w:t>4</w:t>
            </w:r>
          </w:p>
        </w:tc>
      </w:tr>
      <w:tr w:rsidR="0097624C" w:rsidRPr="00115705" w14:paraId="197DED96" w14:textId="77777777" w:rsidTr="00CA4003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061" w14:textId="77777777" w:rsidR="0097624C" w:rsidRPr="00115705" w:rsidRDefault="0097624C" w:rsidP="00CA4003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4CAB" w14:textId="77777777" w:rsidR="0097624C" w:rsidRPr="00115705" w:rsidRDefault="0097624C" w:rsidP="00CA4003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762" w14:textId="77777777" w:rsidR="0097624C" w:rsidRPr="00115705" w:rsidRDefault="0097624C" w:rsidP="00CA4003">
            <w:pPr>
              <w:autoSpaceDE w:val="0"/>
              <w:spacing w:after="0" w:line="360" w:lineRule="auto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</w:tc>
      </w:tr>
    </w:tbl>
    <w:p w14:paraId="1EED1160" w14:textId="21B3723E" w:rsidR="0097624C" w:rsidRDefault="0097624C" w:rsidP="009762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3CDD03C2" w14:textId="717B8D43" w:rsidR="0097624C" w:rsidRDefault="0097624C" w:rsidP="009762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7FE266E2" w14:textId="77777777" w:rsidR="0097624C" w:rsidRPr="00DC6F55" w:rsidRDefault="0097624C" w:rsidP="0097624C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lang w:eastAsia="ar-SA"/>
        </w:rPr>
      </w:pPr>
    </w:p>
    <w:p w14:paraId="5A134C53" w14:textId="2D4A8A6A" w:rsidR="007265EE" w:rsidRDefault="00541565" w:rsidP="00DC6F55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DC6F55">
        <w:rPr>
          <w:rFonts w:ascii="Arial" w:eastAsia="Times New Roman" w:hAnsi="Arial" w:cs="Arial"/>
          <w:lang w:eastAsia="ar-SA"/>
        </w:rPr>
        <w:t>Oświadczam</w:t>
      </w:r>
      <w:r w:rsidR="00181245" w:rsidRPr="00DC6F55">
        <w:rPr>
          <w:rFonts w:ascii="Arial" w:eastAsia="Times New Roman" w:hAnsi="Arial" w:cs="Arial"/>
          <w:lang w:eastAsia="ar-SA"/>
        </w:rPr>
        <w:t>/-y</w:t>
      </w:r>
      <w:r w:rsidRPr="00DC6F55">
        <w:rPr>
          <w:rFonts w:ascii="Arial" w:eastAsia="Times New Roman" w:hAnsi="Arial" w:cs="Arial"/>
          <w:lang w:eastAsia="ar-SA"/>
        </w:rPr>
        <w:t xml:space="preserve">, </w:t>
      </w:r>
      <w:r w:rsidR="001A7367">
        <w:rPr>
          <w:rFonts w:ascii="Arial" w:eastAsia="Times New Roman" w:hAnsi="Arial" w:cs="Arial"/>
          <w:lang w:eastAsia="ar-SA"/>
        </w:rPr>
        <w:t>że zobowiązujemy się w trakcie realizacji umowy do</w:t>
      </w:r>
      <w:r w:rsidR="007265EE">
        <w:rPr>
          <w:rFonts w:ascii="Arial" w:eastAsia="Times New Roman" w:hAnsi="Arial" w:cs="Arial"/>
          <w:lang w:eastAsia="ar-SA"/>
        </w:rPr>
        <w:t xml:space="preserve">: </w:t>
      </w:r>
      <w:r w:rsidR="001A7367">
        <w:rPr>
          <w:rFonts w:ascii="Arial" w:eastAsia="Times New Roman" w:hAnsi="Arial" w:cs="Arial"/>
          <w:lang w:eastAsia="ar-SA"/>
        </w:rPr>
        <w:t xml:space="preserve"> </w:t>
      </w:r>
    </w:p>
    <w:p w14:paraId="71410FF3" w14:textId="77777777" w:rsidR="007265EE" w:rsidRPr="007265EE" w:rsidRDefault="007265EE" w:rsidP="007265E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lang w:eastAsia="ar-SA"/>
        </w:rPr>
      </w:pPr>
      <w:r w:rsidRPr="007265EE">
        <w:rPr>
          <w:rFonts w:ascii="Arial" w:eastAsia="Times New Roman" w:hAnsi="Arial" w:cs="Arial"/>
          <w:b/>
          <w:lang w:eastAsia="ar-SA"/>
        </w:rPr>
        <w:t>zrealizowania minimalnej</w:t>
      </w:r>
      <w:r>
        <w:rPr>
          <w:rFonts w:ascii="Arial" w:eastAsia="Times New Roman" w:hAnsi="Arial" w:cs="Arial"/>
          <w:lang w:eastAsia="ar-SA"/>
        </w:rPr>
        <w:t xml:space="preserve"> liczby</w:t>
      </w:r>
      <w:r w:rsidR="00F769EB" w:rsidRPr="00DC6F55">
        <w:rPr>
          <w:rFonts w:ascii="Arial" w:eastAsia="Times New Roman" w:hAnsi="Arial" w:cs="Arial"/>
          <w:lang w:eastAsia="ar-SA"/>
        </w:rPr>
        <w:t xml:space="preserve"> przejść z formatów display </w:t>
      </w:r>
      <w:r w:rsidRPr="007265EE">
        <w:rPr>
          <w:rFonts w:ascii="Arial" w:eastAsia="Times New Roman" w:hAnsi="Arial" w:cs="Arial"/>
          <w:b/>
          <w:lang w:eastAsia="ar-SA"/>
        </w:rPr>
        <w:t xml:space="preserve">na poziomie </w:t>
      </w:r>
      <w:r w:rsidR="00F769EB" w:rsidRPr="007265EE">
        <w:rPr>
          <w:rFonts w:ascii="Arial" w:eastAsia="Times New Roman" w:hAnsi="Arial" w:cs="Arial"/>
          <w:b/>
          <w:lang w:eastAsia="ar-SA"/>
        </w:rPr>
        <w:t>60</w:t>
      </w:r>
      <w:r w:rsidRPr="007265EE">
        <w:rPr>
          <w:rFonts w:ascii="Arial" w:eastAsia="Times New Roman" w:hAnsi="Arial" w:cs="Arial"/>
          <w:b/>
          <w:lang w:eastAsia="ar-SA"/>
        </w:rPr>
        <w:t> </w:t>
      </w:r>
      <w:r w:rsidR="00F769EB" w:rsidRPr="007265EE">
        <w:rPr>
          <w:rFonts w:ascii="Arial" w:eastAsia="Times New Roman" w:hAnsi="Arial" w:cs="Arial"/>
          <w:b/>
          <w:lang w:eastAsia="ar-SA"/>
        </w:rPr>
        <w:t>000</w:t>
      </w:r>
      <w:r w:rsidRPr="007265EE">
        <w:rPr>
          <w:rFonts w:ascii="Arial" w:eastAsia="Times New Roman" w:hAnsi="Arial" w:cs="Arial"/>
          <w:b/>
          <w:lang w:eastAsia="ar-SA"/>
        </w:rPr>
        <w:t>,</w:t>
      </w:r>
    </w:p>
    <w:p w14:paraId="2422EE64" w14:textId="50ED2774" w:rsidR="007265EE" w:rsidRDefault="007265EE" w:rsidP="007265EE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7265EE">
        <w:rPr>
          <w:rFonts w:ascii="Arial" w:eastAsia="Times New Roman" w:hAnsi="Arial" w:cs="Arial"/>
          <w:b/>
          <w:lang w:eastAsia="ar-SA"/>
        </w:rPr>
        <w:t xml:space="preserve">zrealizowania </w:t>
      </w:r>
      <w:r w:rsidR="00F769EB" w:rsidRPr="007265EE">
        <w:rPr>
          <w:rFonts w:ascii="Arial" w:eastAsia="Times New Roman" w:hAnsi="Arial" w:cs="Arial"/>
          <w:b/>
          <w:lang w:eastAsia="ar-SA"/>
        </w:rPr>
        <w:t xml:space="preserve"> </w:t>
      </w:r>
      <w:r w:rsidRPr="007265EE">
        <w:rPr>
          <w:rFonts w:ascii="Arial" w:eastAsia="Times New Roman" w:hAnsi="Arial" w:cs="Arial"/>
          <w:b/>
          <w:lang w:eastAsia="ar-SA"/>
        </w:rPr>
        <w:t>minimalnej</w:t>
      </w:r>
      <w:r>
        <w:rPr>
          <w:rFonts w:ascii="Arial" w:eastAsia="Times New Roman" w:hAnsi="Arial" w:cs="Arial"/>
          <w:lang w:eastAsia="ar-SA"/>
        </w:rPr>
        <w:t xml:space="preserve"> </w:t>
      </w:r>
      <w:r w:rsidRPr="007265EE">
        <w:rPr>
          <w:rFonts w:ascii="Arial" w:eastAsia="Times New Roman" w:hAnsi="Arial" w:cs="Arial"/>
          <w:lang w:eastAsia="ar-SA"/>
        </w:rPr>
        <w:t>liczb</w:t>
      </w:r>
      <w:r>
        <w:rPr>
          <w:rFonts w:ascii="Arial" w:eastAsia="Times New Roman" w:hAnsi="Arial" w:cs="Arial"/>
          <w:lang w:eastAsia="ar-SA"/>
        </w:rPr>
        <w:t>y</w:t>
      </w:r>
      <w:r w:rsidRPr="007265EE">
        <w:rPr>
          <w:rFonts w:ascii="Arial" w:eastAsia="Times New Roman" w:hAnsi="Arial" w:cs="Arial"/>
          <w:lang w:eastAsia="ar-SA"/>
        </w:rPr>
        <w:t xml:space="preserve"> pełnych odsłon filmu </w:t>
      </w:r>
      <w:r w:rsidRPr="007265EE">
        <w:rPr>
          <w:rFonts w:ascii="Arial" w:eastAsia="Times New Roman" w:hAnsi="Arial" w:cs="Arial"/>
          <w:b/>
          <w:lang w:eastAsia="ar-SA"/>
        </w:rPr>
        <w:t>na poziomie 275 000 odsłon</w:t>
      </w:r>
      <w:r w:rsidRPr="007265EE">
        <w:rPr>
          <w:rFonts w:ascii="Arial" w:eastAsia="Times New Roman" w:hAnsi="Arial" w:cs="Arial"/>
          <w:lang w:eastAsia="ar-SA"/>
        </w:rPr>
        <w:t xml:space="preserve">. </w:t>
      </w:r>
    </w:p>
    <w:p w14:paraId="350F72AB" w14:textId="77777777" w:rsidR="0097624C" w:rsidRPr="007265EE" w:rsidRDefault="0097624C" w:rsidP="0097624C">
      <w:pPr>
        <w:pStyle w:val="Akapitzlist"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14:paraId="31B56CB3" w14:textId="4587B958" w:rsidR="00DC6F55" w:rsidRPr="00F158E8" w:rsidRDefault="00DC6F55" w:rsidP="00DC6F55">
      <w:pPr>
        <w:numPr>
          <w:ilvl w:val="0"/>
          <w:numId w:val="4"/>
        </w:numPr>
        <w:spacing w:after="0" w:line="360" w:lineRule="auto"/>
        <w:ind w:left="357"/>
        <w:jc w:val="both"/>
        <w:rPr>
          <w:rFonts w:ascii="Arial" w:eastAsia="Times New Roman" w:hAnsi="Arial" w:cs="Arial"/>
          <w:bCs/>
          <w:color w:val="000000"/>
          <w:lang w:val="de-DE" w:eastAsia="ar-SA"/>
        </w:rPr>
      </w:pPr>
      <w:bookmarkStart w:id="6" w:name="_Hlk41211722"/>
      <w:r w:rsidRPr="00F158E8">
        <w:rPr>
          <w:rFonts w:ascii="Arial" w:eastAsia="Times New Roman" w:hAnsi="Arial" w:cs="Arial"/>
          <w:bCs/>
          <w:color w:val="000000"/>
          <w:lang w:val="de-DE" w:eastAsia="ar-SA"/>
        </w:rPr>
        <w:t xml:space="preserve">Aby </w:t>
      </w:r>
      <w:r w:rsidR="00F158E8" w:rsidRPr="00F158E8">
        <w:rPr>
          <w:rFonts w:ascii="Arial" w:hAnsi="Arial" w:cs="Arial"/>
          <w:bCs/>
        </w:rPr>
        <w:t xml:space="preserve">otrzymać dodatkowe punkty </w:t>
      </w:r>
      <w:r w:rsidR="00DF1F31">
        <w:rPr>
          <w:rFonts w:ascii="Arial" w:hAnsi="Arial" w:cs="Arial"/>
          <w:bCs/>
        </w:rPr>
        <w:t xml:space="preserve">za realizacje zadania nr 1 </w:t>
      </w:r>
      <w:r w:rsidR="00F158E8" w:rsidRPr="00F158E8">
        <w:rPr>
          <w:rFonts w:ascii="Arial" w:hAnsi="Arial" w:cs="Arial"/>
          <w:bCs/>
        </w:rPr>
        <w:t xml:space="preserve">zobowiązujemy się do </w:t>
      </w:r>
      <w:r w:rsidR="00F158E8" w:rsidRPr="00F158E8">
        <w:rPr>
          <w:rFonts w:ascii="Arial" w:eastAsia="Times New Roman" w:hAnsi="Arial" w:cs="Arial"/>
          <w:color w:val="000000"/>
          <w:lang w:eastAsia="pl-PL"/>
        </w:rPr>
        <w:t>Zwiększeni</w:t>
      </w:r>
      <w:r w:rsidR="00DF1F31">
        <w:rPr>
          <w:rFonts w:ascii="Arial" w:eastAsia="Times New Roman" w:hAnsi="Arial" w:cs="Arial"/>
          <w:color w:val="000000"/>
          <w:lang w:eastAsia="pl-PL"/>
        </w:rPr>
        <w:t>a</w:t>
      </w:r>
      <w:r w:rsidR="00F158E8" w:rsidRPr="00F158E8">
        <w:rPr>
          <w:rFonts w:ascii="Arial" w:eastAsia="Times New Roman" w:hAnsi="Arial" w:cs="Arial"/>
          <w:color w:val="000000"/>
          <w:lang w:eastAsia="pl-PL"/>
        </w:rPr>
        <w:t xml:space="preserve"> liczby wymaganych  przejść z formatów display</w:t>
      </w:r>
      <w:r w:rsidR="00DF1F31">
        <w:rPr>
          <w:rFonts w:ascii="Arial" w:eastAsia="Times New Roman" w:hAnsi="Arial" w:cs="Arial"/>
          <w:color w:val="000000"/>
          <w:lang w:eastAsia="pl-PL"/>
        </w:rPr>
        <w:t xml:space="preserve"> do poziomu</w:t>
      </w:r>
      <w:r w:rsidR="00F158E8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8364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134"/>
        <w:gridCol w:w="1701"/>
        <w:gridCol w:w="4111"/>
      </w:tblGrid>
      <w:tr w:rsidR="00F158E8" w:rsidRPr="00233439" w14:paraId="63D85259" w14:textId="0855A973" w:rsidTr="00807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96538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lastRenderedPageBreak/>
              <w:t>Punkty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CC899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Liczba przejść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693270" w14:textId="77777777" w:rsidR="00F158E8" w:rsidRDefault="00F158E8" w:rsidP="008078A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poziom oferowany do realizacji </w:t>
            </w:r>
          </w:p>
          <w:p w14:paraId="59525C92" w14:textId="54F3F71B" w:rsidR="008078A6" w:rsidRPr="00233439" w:rsidRDefault="008078A6" w:rsidP="008078A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( wstaw znak X ) </w:t>
            </w:r>
          </w:p>
        </w:tc>
      </w:tr>
      <w:tr w:rsidR="00F158E8" w:rsidRPr="00233439" w14:paraId="6FE3797C" w14:textId="47B624EE" w:rsidTr="008078A6">
        <w:trPr>
          <w:trHeight w:val="527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517E3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2120A" w14:textId="53B7CBE0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AFAC7" w14:textId="0BCF20CF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9AC6" w14:textId="77777777" w:rsidR="00F158E8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58E8" w:rsidRPr="00233439" w14:paraId="193F6E2F" w14:textId="52456F60" w:rsidTr="008078A6">
        <w:trPr>
          <w:trHeight w:val="3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24718" w14:textId="77777777" w:rsidR="00F158E8" w:rsidRPr="00F158E8" w:rsidRDefault="00F158E8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F158E8">
              <w:rPr>
                <w:rFonts w:eastAsia="Times New Roman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E3A1C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60 001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2E91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62 000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CEA0B9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58E8" w:rsidRPr="00233439" w14:paraId="062A200C" w14:textId="2DF8B3CC" w:rsidTr="008078A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54658" w14:textId="77777777" w:rsidR="00F158E8" w:rsidRPr="00F158E8" w:rsidRDefault="00F158E8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F158E8">
              <w:rPr>
                <w:rFonts w:eastAsia="Times New Roman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85A95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62 001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044E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64 000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1663BD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58E8" w:rsidRPr="00233439" w14:paraId="73AA49BE" w14:textId="2AFD2034" w:rsidTr="008078A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D2DA7" w14:textId="77777777" w:rsidR="00F158E8" w:rsidRPr="00F158E8" w:rsidRDefault="00F158E8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F158E8">
              <w:rPr>
                <w:rFonts w:eastAsia="Times New Roman" w:cs="Calibri"/>
                <w:b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6006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64 001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7F6C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66 000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C93CDD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58E8" w:rsidRPr="00233439" w14:paraId="36F6D5F4" w14:textId="0230B930" w:rsidTr="008078A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3FBA6" w14:textId="77777777" w:rsidR="00F158E8" w:rsidRPr="00F158E8" w:rsidRDefault="00F158E8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F158E8">
              <w:rPr>
                <w:rFonts w:eastAsia="Times New Roman" w:cs="Calibri"/>
                <w:b/>
                <w:color w:val="00000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C002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66 001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7E91C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68 000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3D242E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158E8" w:rsidRPr="00233439" w14:paraId="69B4E1A8" w14:textId="1EA1C5F7" w:rsidTr="008078A6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BAB54" w14:textId="77777777" w:rsidR="00F158E8" w:rsidRPr="00F158E8" w:rsidRDefault="00F158E8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F158E8">
              <w:rPr>
                <w:rFonts w:eastAsia="Times New Roman" w:cs="Calibri"/>
                <w:b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7CA0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68 001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C80F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70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233439">
              <w:rPr>
                <w:rFonts w:eastAsia="Times New Roman" w:cs="Calibri"/>
                <w:color w:val="000000"/>
                <w:lang w:eastAsia="pl-PL"/>
              </w:rPr>
              <w:t>000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i więcej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3469A0" w14:textId="77777777" w:rsidR="00F158E8" w:rsidRPr="00233439" w:rsidRDefault="00F158E8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0234CDB8" w14:textId="23E85280" w:rsidR="00F158E8" w:rsidRDefault="00F158E8" w:rsidP="00F158E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000000"/>
          <w:lang w:val="de-DE" w:eastAsia="ar-SA"/>
        </w:rPr>
      </w:pPr>
    </w:p>
    <w:p w14:paraId="22B1B186" w14:textId="036545ED" w:rsidR="00DF1F31" w:rsidRPr="00DF1F31" w:rsidRDefault="00DF1F31" w:rsidP="00F158E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000000"/>
          <w:lang w:val="de-DE" w:eastAsia="ar-SA"/>
        </w:rPr>
      </w:pPr>
      <w:r w:rsidRPr="00F158E8">
        <w:rPr>
          <w:rFonts w:ascii="Arial" w:eastAsia="Times New Roman" w:hAnsi="Arial" w:cs="Arial"/>
          <w:bCs/>
          <w:color w:val="000000"/>
          <w:lang w:val="de-DE" w:eastAsia="ar-SA"/>
        </w:rPr>
        <w:t xml:space="preserve">Aby </w:t>
      </w:r>
      <w:r w:rsidRPr="00F158E8">
        <w:rPr>
          <w:rFonts w:ascii="Arial" w:hAnsi="Arial" w:cs="Arial"/>
          <w:bCs/>
        </w:rPr>
        <w:t xml:space="preserve">otrzymać dodatkowe punkty </w:t>
      </w:r>
      <w:r>
        <w:rPr>
          <w:rFonts w:ascii="Arial" w:hAnsi="Arial" w:cs="Arial"/>
          <w:bCs/>
        </w:rPr>
        <w:t xml:space="preserve">za realizacje zadania nr 2 </w:t>
      </w:r>
      <w:r w:rsidRPr="00F158E8">
        <w:rPr>
          <w:rFonts w:ascii="Arial" w:hAnsi="Arial" w:cs="Arial"/>
          <w:bCs/>
        </w:rPr>
        <w:t>zobowiązujemy się do</w:t>
      </w:r>
      <w:r>
        <w:rPr>
          <w:rFonts w:ascii="Arial" w:hAnsi="Arial" w:cs="Arial"/>
          <w:bCs/>
        </w:rPr>
        <w:t xml:space="preserve"> </w:t>
      </w:r>
      <w:r w:rsidR="008078A6">
        <w:rPr>
          <w:rFonts w:ascii="Arial" w:eastAsia="Times New Roman" w:hAnsi="Arial" w:cs="Arial"/>
          <w:color w:val="000000"/>
          <w:lang w:eastAsia="pl-PL"/>
        </w:rPr>
        <w:t>Zwiększenia</w:t>
      </w:r>
      <w:r w:rsidRPr="00DF1F31">
        <w:rPr>
          <w:rFonts w:ascii="Arial" w:eastAsia="Times New Roman" w:hAnsi="Arial" w:cs="Arial"/>
          <w:color w:val="000000"/>
          <w:lang w:eastAsia="pl-PL"/>
        </w:rPr>
        <w:t xml:space="preserve"> liczby wymaganych</w:t>
      </w:r>
      <w:r w:rsidR="008078A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DF1F31">
        <w:rPr>
          <w:rFonts w:ascii="Arial" w:eastAsia="Times New Roman" w:hAnsi="Arial" w:cs="Arial"/>
          <w:color w:val="000000"/>
          <w:lang w:eastAsia="pl-PL"/>
        </w:rPr>
        <w:t>pełnych odsłon filmu</w:t>
      </w:r>
      <w:r w:rsidR="008078A6">
        <w:rPr>
          <w:rFonts w:ascii="Arial" w:eastAsia="Times New Roman" w:hAnsi="Arial" w:cs="Arial"/>
          <w:color w:val="000000"/>
          <w:lang w:eastAsia="pl-PL"/>
        </w:rPr>
        <w:t xml:space="preserve"> do poziomu:</w:t>
      </w:r>
    </w:p>
    <w:tbl>
      <w:tblPr>
        <w:tblW w:w="83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134"/>
        <w:gridCol w:w="1701"/>
        <w:gridCol w:w="4111"/>
      </w:tblGrid>
      <w:tr w:rsidR="008078A6" w:rsidRPr="00233439" w14:paraId="75850EEF" w14:textId="707B717D" w:rsidTr="008078A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D276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Punkty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8EC7C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Liczba odsłon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0B3072" w14:textId="77777777" w:rsidR="008078A6" w:rsidRDefault="008078A6" w:rsidP="008078A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poziom oferowany do realizacji </w:t>
            </w:r>
          </w:p>
          <w:p w14:paraId="4ABDC16B" w14:textId="4A4E834B" w:rsidR="008078A6" w:rsidRPr="00233439" w:rsidRDefault="008078A6" w:rsidP="008078A6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 wstaw znak X )</w:t>
            </w:r>
          </w:p>
        </w:tc>
      </w:tr>
      <w:tr w:rsidR="008078A6" w:rsidRPr="00233439" w14:paraId="599EAF09" w14:textId="6CB20D32" w:rsidTr="008078A6">
        <w:trPr>
          <w:trHeight w:val="35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9809C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793EC" w14:textId="6D740C03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od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2A7DD" w14:textId="59A25EE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 xml:space="preserve">do 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384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078A6" w:rsidRPr="00233439" w14:paraId="44BA3142" w14:textId="77AC253D" w:rsidTr="008078A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186F7" w14:textId="77777777" w:rsidR="008078A6" w:rsidRPr="008078A6" w:rsidRDefault="008078A6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8078A6">
              <w:rPr>
                <w:rFonts w:eastAsia="Times New Roman" w:cs="Calibri"/>
                <w:b/>
                <w:color w:val="000000"/>
                <w:lang w:eastAsia="pl-PL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6E45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275 001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4448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280 000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D8E65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078A6" w:rsidRPr="00233439" w14:paraId="22CFBFB3" w14:textId="62EC8EA2" w:rsidTr="008078A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249E" w14:textId="77777777" w:rsidR="008078A6" w:rsidRPr="008078A6" w:rsidRDefault="008078A6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8078A6">
              <w:rPr>
                <w:rFonts w:eastAsia="Times New Roman" w:cs="Calibri"/>
                <w:b/>
                <w:color w:val="000000"/>
                <w:lang w:eastAsia="pl-PL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1AB0D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280 001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BC98B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285 000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8C3CE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078A6" w:rsidRPr="00233439" w14:paraId="03B54330" w14:textId="3EEC7F57" w:rsidTr="008078A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195C" w14:textId="77777777" w:rsidR="008078A6" w:rsidRPr="008078A6" w:rsidRDefault="008078A6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8078A6">
              <w:rPr>
                <w:rFonts w:eastAsia="Times New Roman" w:cs="Calibri"/>
                <w:b/>
                <w:color w:val="000000"/>
                <w:lang w:eastAsia="pl-PL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DBD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285 001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21CC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290 000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DE0DB7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078A6" w:rsidRPr="00233439" w14:paraId="0436D921" w14:textId="0EC0E88B" w:rsidTr="008078A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1C6" w14:textId="77777777" w:rsidR="008078A6" w:rsidRPr="008078A6" w:rsidRDefault="008078A6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8078A6">
              <w:rPr>
                <w:rFonts w:eastAsia="Times New Roman" w:cs="Calibri"/>
                <w:b/>
                <w:color w:val="000000"/>
                <w:lang w:eastAsia="pl-PL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3A28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290 001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0C01C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295 000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A5E5C7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078A6" w:rsidRPr="00233439" w14:paraId="7A1C7325" w14:textId="0C6CCF80" w:rsidTr="008078A6">
        <w:trPr>
          <w:trHeight w:val="30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14D6" w14:textId="77777777" w:rsidR="008078A6" w:rsidRPr="008078A6" w:rsidRDefault="008078A6" w:rsidP="003A62CE">
            <w:pPr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8078A6">
              <w:rPr>
                <w:rFonts w:eastAsia="Times New Roman" w:cs="Calibri"/>
                <w:b/>
                <w:color w:val="000000"/>
                <w:lang w:eastAsia="pl-PL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236ED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295 001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1EC20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233439">
              <w:rPr>
                <w:rFonts w:eastAsia="Times New Roman" w:cs="Calibri"/>
                <w:color w:val="000000"/>
                <w:lang w:eastAsia="pl-PL"/>
              </w:rPr>
              <w:t>300</w:t>
            </w:r>
            <w:r>
              <w:rPr>
                <w:rFonts w:eastAsia="Times New Roman" w:cs="Calibri"/>
                <w:color w:val="000000"/>
                <w:lang w:eastAsia="pl-PL"/>
              </w:rPr>
              <w:t> </w:t>
            </w:r>
            <w:r w:rsidRPr="00233439">
              <w:rPr>
                <w:rFonts w:eastAsia="Times New Roman" w:cs="Calibri"/>
                <w:color w:val="000000"/>
                <w:lang w:eastAsia="pl-PL"/>
              </w:rPr>
              <w:t>000</w:t>
            </w:r>
            <w:r>
              <w:rPr>
                <w:rFonts w:eastAsia="Times New Roman" w:cs="Calibri"/>
                <w:color w:val="000000"/>
                <w:lang w:eastAsia="pl-PL"/>
              </w:rPr>
              <w:t xml:space="preserve"> i więcej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610A90" w14:textId="77777777" w:rsidR="008078A6" w:rsidRPr="00233439" w:rsidRDefault="008078A6" w:rsidP="003A62CE">
            <w:pPr>
              <w:jc w:val="center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726175EF" w14:textId="7050CF2D" w:rsidR="00DF1F31" w:rsidRDefault="00DF1F31" w:rsidP="00F158E8">
      <w:pPr>
        <w:pStyle w:val="Akapitzlist"/>
        <w:spacing w:after="0" w:line="360" w:lineRule="auto"/>
        <w:ind w:left="360"/>
        <w:jc w:val="both"/>
        <w:rPr>
          <w:rFonts w:ascii="Arial" w:eastAsia="Times New Roman" w:hAnsi="Arial" w:cs="Arial"/>
          <w:bCs/>
          <w:color w:val="000000"/>
          <w:lang w:val="de-DE" w:eastAsia="ar-SA"/>
        </w:rPr>
      </w:pPr>
    </w:p>
    <w:p w14:paraId="1D619C03" w14:textId="77777777" w:rsidR="008078A6" w:rsidRPr="008078A6" w:rsidRDefault="00F158E8" w:rsidP="00F158E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de-DE" w:eastAsia="ar-SA"/>
        </w:rPr>
      </w:pPr>
      <w:r w:rsidRPr="00F158E8">
        <w:rPr>
          <w:rFonts w:ascii="Arial" w:hAnsi="Arial" w:cs="Arial"/>
          <w:color w:val="000000"/>
          <w:u w:color="000000"/>
        </w:rPr>
        <w:t xml:space="preserve">W przypadku </w:t>
      </w:r>
      <w:r w:rsidR="008078A6">
        <w:rPr>
          <w:rFonts w:ascii="Arial" w:hAnsi="Arial" w:cs="Arial"/>
          <w:color w:val="000000"/>
          <w:u w:color="000000"/>
        </w:rPr>
        <w:t>braku uzupełnienia tabel wskazanych w pkt. 9 Wykonawca otrzyma:</w:t>
      </w:r>
    </w:p>
    <w:p w14:paraId="548A9EAB" w14:textId="14940186" w:rsidR="008078A6" w:rsidRPr="002571D0" w:rsidRDefault="003F3DD5" w:rsidP="008078A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de-DE" w:eastAsia="ar-SA"/>
        </w:rPr>
      </w:pPr>
      <w:r>
        <w:rPr>
          <w:rFonts w:ascii="Arial" w:hAnsi="Arial" w:cs="Arial"/>
          <w:color w:val="000000"/>
          <w:u w:color="000000"/>
        </w:rPr>
        <w:t>0</w:t>
      </w:r>
      <w:r w:rsidR="008078A6">
        <w:rPr>
          <w:rFonts w:ascii="Arial" w:hAnsi="Arial" w:cs="Arial"/>
          <w:color w:val="000000"/>
          <w:u w:color="000000"/>
        </w:rPr>
        <w:t xml:space="preserve"> pkt  - za realizację zadania nr 1 na poziomie minim</w:t>
      </w:r>
      <w:r w:rsidR="002571D0">
        <w:rPr>
          <w:rFonts w:ascii="Arial" w:hAnsi="Arial" w:cs="Arial"/>
          <w:color w:val="000000"/>
          <w:u w:color="000000"/>
        </w:rPr>
        <w:t>alnym -  tj. 60. 000</w:t>
      </w:r>
      <w:r w:rsidR="008078A6">
        <w:rPr>
          <w:rFonts w:ascii="Arial" w:hAnsi="Arial" w:cs="Arial"/>
          <w:color w:val="000000"/>
          <w:u w:color="000000"/>
        </w:rPr>
        <w:t xml:space="preserve"> </w:t>
      </w:r>
      <w:r w:rsidR="002571D0">
        <w:rPr>
          <w:rFonts w:ascii="Arial" w:hAnsi="Arial" w:cs="Arial"/>
          <w:color w:val="000000"/>
          <w:u w:color="000000"/>
        </w:rPr>
        <w:t xml:space="preserve">przejść i </w:t>
      </w:r>
      <w:r w:rsidR="008078A6">
        <w:rPr>
          <w:rFonts w:ascii="Arial" w:hAnsi="Arial" w:cs="Arial"/>
          <w:color w:val="000000"/>
          <w:u w:color="000000"/>
        </w:rPr>
        <w:t xml:space="preserve"> </w:t>
      </w:r>
    </w:p>
    <w:p w14:paraId="740826B0" w14:textId="36B3B91F" w:rsidR="002571D0" w:rsidRPr="008078A6" w:rsidRDefault="003F3DD5" w:rsidP="008078A6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bCs/>
          <w:color w:val="000000"/>
          <w:lang w:val="de-DE" w:eastAsia="ar-SA"/>
        </w:rPr>
      </w:pPr>
      <w:r>
        <w:rPr>
          <w:rFonts w:ascii="Arial" w:hAnsi="Arial" w:cs="Arial"/>
          <w:color w:val="000000"/>
          <w:u w:color="000000"/>
        </w:rPr>
        <w:t>0</w:t>
      </w:r>
      <w:r w:rsidR="002571D0">
        <w:rPr>
          <w:rFonts w:ascii="Arial" w:hAnsi="Arial" w:cs="Arial"/>
          <w:color w:val="000000"/>
          <w:u w:color="000000"/>
        </w:rPr>
        <w:t xml:space="preserve"> pkt  - za realizację zadania nr 2 na poziomie minimalnym -  tj. 275.000 odsłon.</w:t>
      </w:r>
    </w:p>
    <w:bookmarkEnd w:id="6"/>
    <w:p w14:paraId="2970FF67" w14:textId="65147A2B" w:rsidR="00DC6F55" w:rsidRDefault="00FC5317" w:rsidP="004F74B4">
      <w:pPr>
        <w:numPr>
          <w:ilvl w:val="0"/>
          <w:numId w:val="4"/>
        </w:numPr>
        <w:shd w:val="clear" w:color="auto" w:fill="FFFFFF"/>
        <w:spacing w:after="0" w:line="360" w:lineRule="auto"/>
        <w:ind w:right="62"/>
        <w:jc w:val="both"/>
        <w:rPr>
          <w:rFonts w:ascii="Arial" w:eastAsia="Times New Roman" w:hAnsi="Arial" w:cs="Arial"/>
          <w:lang w:eastAsia="pl-PL"/>
        </w:rPr>
      </w:pPr>
      <w:r w:rsidRPr="00115705">
        <w:rPr>
          <w:rFonts w:ascii="Arial" w:eastAsia="Times New Roman" w:hAnsi="Arial" w:cs="Arial"/>
          <w:lang w:eastAsia="pl-PL"/>
        </w:rPr>
        <w:t>Oświadczam</w:t>
      </w:r>
      <w:r w:rsidR="00181245">
        <w:rPr>
          <w:rFonts w:ascii="Arial" w:eastAsia="Times New Roman" w:hAnsi="Arial" w:cs="Arial"/>
          <w:lang w:eastAsia="pl-PL"/>
        </w:rPr>
        <w:t>/-y</w:t>
      </w:r>
      <w:r w:rsidRPr="00115705">
        <w:rPr>
          <w:rFonts w:ascii="Arial" w:eastAsia="Times New Roman" w:hAnsi="Arial" w:cs="Arial"/>
          <w:lang w:eastAsia="pl-PL"/>
        </w:rPr>
        <w:t>, że dane osobowe zawarte w ofercie nie naruszają praw osób w niej określonych.</w:t>
      </w:r>
    </w:p>
    <w:p w14:paraId="6F02E702" w14:textId="58B3BDAD" w:rsidR="004F74B4" w:rsidRDefault="00FC5317" w:rsidP="004F74B4">
      <w:pPr>
        <w:numPr>
          <w:ilvl w:val="0"/>
          <w:numId w:val="4"/>
        </w:numPr>
        <w:shd w:val="clear" w:color="auto" w:fill="FFFFFF"/>
        <w:spacing w:after="280" w:line="360" w:lineRule="auto"/>
        <w:ind w:right="62"/>
        <w:rPr>
          <w:rFonts w:ascii="Arial" w:eastAsia="Times New Roman" w:hAnsi="Arial" w:cs="Arial"/>
          <w:lang w:eastAsia="pl-PL"/>
        </w:rPr>
      </w:pPr>
      <w:r w:rsidRPr="00115705">
        <w:rPr>
          <w:rFonts w:ascii="Arial" w:eastAsia="Times New Roman" w:hAnsi="Arial" w:cs="Arial"/>
          <w:lang w:eastAsia="pl-PL"/>
        </w:rPr>
        <w:t>Oświadczam</w:t>
      </w:r>
      <w:r w:rsidR="00181245">
        <w:rPr>
          <w:rFonts w:ascii="Arial" w:eastAsia="Times New Roman" w:hAnsi="Arial" w:cs="Arial"/>
          <w:lang w:eastAsia="pl-PL"/>
        </w:rPr>
        <w:t>/-y</w:t>
      </w:r>
      <w:r w:rsidRPr="00115705">
        <w:rPr>
          <w:rFonts w:ascii="Arial" w:eastAsia="Times New Roman" w:hAnsi="Arial" w:cs="Arial"/>
          <w:lang w:eastAsia="pl-PL"/>
        </w:rPr>
        <w:t>, że (</w:t>
      </w:r>
      <w:r w:rsidRPr="00115705">
        <w:rPr>
          <w:rFonts w:ascii="Arial" w:eastAsia="Times New Roman" w:hAnsi="Arial" w:cs="Arial"/>
          <w:i/>
          <w:lang w:eastAsia="pl-PL"/>
        </w:rPr>
        <w:t>należy zaznaczyć właściwy kwadrat</w:t>
      </w:r>
      <w:r w:rsidRPr="00115705">
        <w:rPr>
          <w:rFonts w:ascii="Arial" w:eastAsia="Times New Roman" w:hAnsi="Arial" w:cs="Arial"/>
          <w:lang w:eastAsia="pl-PL"/>
        </w:rPr>
        <w:t>):</w:t>
      </w:r>
    </w:p>
    <w:p w14:paraId="5D653AB3" w14:textId="4E424F34" w:rsidR="00FC5317" w:rsidRPr="00115705" w:rsidRDefault="00012FA3" w:rsidP="004F74B4">
      <w:pPr>
        <w:shd w:val="clear" w:color="auto" w:fill="FFFFFF"/>
        <w:spacing w:after="280" w:line="360" w:lineRule="auto"/>
        <w:ind w:right="62"/>
        <w:rPr>
          <w:rFonts w:ascii="Arial" w:hAnsi="Arial" w:cs="Arial"/>
        </w:rPr>
      </w:pPr>
      <w:r w:rsidRPr="0011570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5705">
        <w:rPr>
          <w:rFonts w:ascii="Arial" w:hAnsi="Arial" w:cs="Arial"/>
        </w:rPr>
        <w:instrText xml:space="preserve"> FORMCHECKBOX </w:instrText>
      </w:r>
      <w:r w:rsidR="00DC4C1B">
        <w:rPr>
          <w:rFonts w:ascii="Arial" w:hAnsi="Arial" w:cs="Arial"/>
        </w:rPr>
      </w:r>
      <w:r w:rsidR="00DC4C1B">
        <w:rPr>
          <w:rFonts w:ascii="Arial" w:hAnsi="Arial" w:cs="Arial"/>
        </w:rPr>
        <w:fldChar w:fldCharType="separate"/>
      </w:r>
      <w:r w:rsidRPr="00115705">
        <w:rPr>
          <w:rFonts w:ascii="Arial" w:hAnsi="Arial" w:cs="Arial"/>
        </w:rPr>
        <w:fldChar w:fldCharType="end"/>
      </w:r>
      <w:r w:rsidR="00FC5317" w:rsidRPr="00115705">
        <w:rPr>
          <w:rFonts w:ascii="Arial" w:eastAsia="Times New Roman" w:hAnsi="Arial" w:cs="Arial"/>
          <w:lang w:eastAsia="pl-PL"/>
        </w:rPr>
        <w:t xml:space="preserve"> Wybór oferty </w:t>
      </w:r>
      <w:r w:rsidR="00FC5317" w:rsidRPr="00115705">
        <w:rPr>
          <w:rFonts w:ascii="Arial" w:eastAsia="Times New Roman" w:hAnsi="Arial" w:cs="Arial"/>
          <w:b/>
          <w:lang w:eastAsia="pl-PL"/>
        </w:rPr>
        <w:t>nie będzie</w:t>
      </w:r>
      <w:r w:rsidR="00FC5317" w:rsidRPr="00115705">
        <w:rPr>
          <w:rFonts w:ascii="Arial" w:eastAsia="Times New Roman" w:hAnsi="Arial" w:cs="Arial"/>
          <w:lang w:eastAsia="pl-PL"/>
        </w:rPr>
        <w:t xml:space="preserve"> prowadzić do powstania u Zamawiającego obowiązku podatkowego;</w:t>
      </w:r>
    </w:p>
    <w:bookmarkStart w:id="7" w:name="__Fieldmark__22_1758912499"/>
    <w:p w14:paraId="0F89D25A" w14:textId="77777777" w:rsidR="00FC5317" w:rsidRPr="00115705" w:rsidRDefault="00FC5317" w:rsidP="004F74B4">
      <w:pPr>
        <w:shd w:val="clear" w:color="auto" w:fill="FFFFFF"/>
        <w:spacing w:before="280" w:after="0" w:line="360" w:lineRule="auto"/>
        <w:ind w:right="62"/>
        <w:jc w:val="both"/>
        <w:rPr>
          <w:rFonts w:ascii="Arial" w:hAnsi="Arial" w:cs="Arial"/>
        </w:rPr>
      </w:pPr>
      <w:r w:rsidRPr="00115705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15705">
        <w:rPr>
          <w:rFonts w:ascii="Arial" w:hAnsi="Arial" w:cs="Arial"/>
        </w:rPr>
        <w:instrText xml:space="preserve"> FORMCHECKBOX </w:instrText>
      </w:r>
      <w:r w:rsidR="00DC4C1B">
        <w:rPr>
          <w:rFonts w:ascii="Arial" w:hAnsi="Arial" w:cs="Arial"/>
        </w:rPr>
      </w:r>
      <w:r w:rsidR="00DC4C1B">
        <w:rPr>
          <w:rFonts w:ascii="Arial" w:hAnsi="Arial" w:cs="Arial"/>
        </w:rPr>
        <w:fldChar w:fldCharType="separate"/>
      </w:r>
      <w:r w:rsidRPr="00115705">
        <w:rPr>
          <w:rFonts w:ascii="Arial" w:hAnsi="Arial" w:cs="Arial"/>
        </w:rPr>
        <w:fldChar w:fldCharType="end"/>
      </w:r>
      <w:bookmarkEnd w:id="7"/>
      <w:r w:rsidRPr="00115705">
        <w:rPr>
          <w:rFonts w:ascii="Arial" w:eastAsia="Times New Roman" w:hAnsi="Arial" w:cs="Arial"/>
          <w:lang w:eastAsia="pl-PL"/>
        </w:rPr>
        <w:t xml:space="preserve"> </w:t>
      </w:r>
      <w:r w:rsidRPr="00115705">
        <w:rPr>
          <w:rFonts w:ascii="Arial" w:hAnsi="Arial" w:cs="Arial"/>
        </w:rPr>
        <w:t xml:space="preserve">Wybór oferty </w:t>
      </w:r>
      <w:r w:rsidRPr="00115705">
        <w:rPr>
          <w:rFonts w:ascii="Arial" w:hAnsi="Arial" w:cs="Arial"/>
          <w:b/>
        </w:rPr>
        <w:t>będzie</w:t>
      </w:r>
      <w:r w:rsidRPr="00115705">
        <w:rPr>
          <w:rFonts w:ascii="Arial" w:hAnsi="Arial" w:cs="Arial"/>
        </w:rPr>
        <w:t xml:space="preserve"> prowadzić do powstania u Zamawiającego obowiązku podatkowego w odniesieniu do następujących towarów/us</w:t>
      </w:r>
      <w:r w:rsidR="00012FA3">
        <w:rPr>
          <w:rFonts w:ascii="Arial" w:hAnsi="Arial" w:cs="Arial"/>
        </w:rPr>
        <w:t xml:space="preserve">ług (w zależności od przedmiotu zamówienia): </w:t>
      </w:r>
      <w:r w:rsidRPr="00115705">
        <w:rPr>
          <w:rFonts w:ascii="Arial" w:hAnsi="Arial" w:cs="Arial"/>
        </w:rPr>
        <w:t>……………</w:t>
      </w:r>
      <w:r w:rsidR="00012FA3">
        <w:rPr>
          <w:rFonts w:ascii="Arial" w:hAnsi="Arial" w:cs="Arial"/>
        </w:rPr>
        <w:t>…………………………………………………………</w:t>
      </w:r>
    </w:p>
    <w:p w14:paraId="35577AB2" w14:textId="77777777" w:rsidR="00FC5317" w:rsidRPr="00115705" w:rsidRDefault="00FC5317" w:rsidP="004F74B4">
      <w:pPr>
        <w:shd w:val="clear" w:color="auto" w:fill="FFFFFF"/>
        <w:spacing w:after="0" w:line="360" w:lineRule="auto"/>
        <w:ind w:right="62"/>
        <w:rPr>
          <w:rFonts w:ascii="Arial" w:eastAsia="Times New Roman" w:hAnsi="Arial" w:cs="Arial"/>
          <w:b/>
          <w:i/>
          <w:lang w:eastAsia="pl-PL"/>
        </w:rPr>
      </w:pPr>
      <w:r w:rsidRPr="00115705">
        <w:rPr>
          <w:rFonts w:ascii="Arial" w:hAnsi="Arial" w:cs="Arial"/>
        </w:rPr>
        <w:t>Wartość towaru/usługi (w zależności od przedmiotu zamówienia)powodująca obowiązek podatkowy u Zamawiającego to: ……………………….……. zł. netto</w:t>
      </w:r>
      <w:r w:rsidRPr="00115705">
        <w:rPr>
          <w:rFonts w:ascii="Arial" w:hAnsi="Arial" w:cs="Arial"/>
          <w:b/>
          <w:i/>
        </w:rPr>
        <w:t>*</w:t>
      </w:r>
    </w:p>
    <w:p w14:paraId="780ADABF" w14:textId="77777777" w:rsidR="00FC5317" w:rsidRPr="00115705" w:rsidRDefault="00FC5317" w:rsidP="00F769EB">
      <w:pPr>
        <w:shd w:val="clear" w:color="auto" w:fill="FFFFFF"/>
        <w:spacing w:before="280" w:after="0" w:line="360" w:lineRule="auto"/>
        <w:ind w:left="426" w:right="62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b/>
          <w:i/>
          <w:lang w:eastAsia="pl-PL"/>
        </w:rPr>
        <w:t xml:space="preserve">*Uwaga </w:t>
      </w:r>
    </w:p>
    <w:p w14:paraId="5376DAA8" w14:textId="77777777" w:rsidR="00FC5317" w:rsidRPr="00115705" w:rsidRDefault="00FC5317" w:rsidP="00F769EB">
      <w:pPr>
        <w:shd w:val="clear" w:color="auto" w:fill="FFFFFF"/>
        <w:spacing w:after="0" w:line="360" w:lineRule="auto"/>
        <w:ind w:left="426" w:right="62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lastRenderedPageBreak/>
        <w:t>Dotyczy wyłącznie wykonawców, których oferty będą powodować obowiązek doliczania wartości podatku VAT do wartości netto oferty w przypadku:</w:t>
      </w:r>
    </w:p>
    <w:p w14:paraId="11AF2FE2" w14:textId="77777777" w:rsidR="00FC5317" w:rsidRPr="00115705" w:rsidRDefault="00FC5317" w:rsidP="00F769EB">
      <w:pPr>
        <w:numPr>
          <w:ilvl w:val="0"/>
          <w:numId w:val="3"/>
        </w:numPr>
        <w:shd w:val="clear" w:color="auto" w:fill="FFFFFF"/>
        <w:spacing w:after="0" w:line="360" w:lineRule="auto"/>
        <w:ind w:left="426" w:right="62" w:firstLine="0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t>wewnątrzwspólnotowego nabycia towarów;</w:t>
      </w:r>
    </w:p>
    <w:p w14:paraId="08CCA435" w14:textId="77777777" w:rsidR="00FC5317" w:rsidRPr="00115705" w:rsidRDefault="00FC5317" w:rsidP="00F769EB">
      <w:pPr>
        <w:numPr>
          <w:ilvl w:val="0"/>
          <w:numId w:val="3"/>
        </w:numPr>
        <w:shd w:val="clear" w:color="auto" w:fill="FFFFFF"/>
        <w:spacing w:after="0" w:line="360" w:lineRule="auto"/>
        <w:ind w:left="709" w:right="62" w:hanging="283"/>
        <w:rPr>
          <w:rFonts w:ascii="Arial" w:eastAsia="Times New Roman" w:hAnsi="Arial" w:cs="Arial"/>
          <w:i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t>mechanizmu odwróconego obciążenia, o którym jest mowa w przepisie art. 17 ust.1 pkt 7 ustawy o podatku od towarów i usług;</w:t>
      </w:r>
    </w:p>
    <w:p w14:paraId="2DC43416" w14:textId="77777777" w:rsidR="00FC5317" w:rsidRPr="00115705" w:rsidRDefault="00FC5317" w:rsidP="00F769EB">
      <w:pPr>
        <w:numPr>
          <w:ilvl w:val="0"/>
          <w:numId w:val="3"/>
        </w:numPr>
        <w:shd w:val="clear" w:color="auto" w:fill="FFFFFF"/>
        <w:spacing w:after="0" w:line="360" w:lineRule="auto"/>
        <w:ind w:left="709" w:right="62" w:hanging="283"/>
        <w:rPr>
          <w:rFonts w:ascii="Arial" w:eastAsia="Times New Roman" w:hAnsi="Arial" w:cs="Arial"/>
          <w:lang w:eastAsia="pl-PL"/>
        </w:rPr>
      </w:pPr>
      <w:r w:rsidRPr="00115705">
        <w:rPr>
          <w:rFonts w:ascii="Arial" w:eastAsia="Times New Roman" w:hAnsi="Arial" w:cs="Arial"/>
          <w:i/>
          <w:lang w:eastAsia="pl-PL"/>
        </w:rPr>
        <w:t>importu usług lub importu towarów, z którymi wiąże się obowiązek doliczenia przez Zamawiającego przy porównywaniu cen ofertowych podatku VAT.</w:t>
      </w:r>
    </w:p>
    <w:p w14:paraId="5B0EF79F" w14:textId="77777777" w:rsidR="00FC5317" w:rsidRPr="00115705" w:rsidRDefault="00FC5317" w:rsidP="00F769EB">
      <w:pPr>
        <w:pStyle w:val="NormalnyWeb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115705">
        <w:rPr>
          <w:rFonts w:ascii="Arial" w:hAnsi="Arial" w:cs="Arial"/>
          <w:color w:val="000000"/>
          <w:sz w:val="22"/>
          <w:szCs w:val="22"/>
        </w:rPr>
        <w:t>Oświadczam</w:t>
      </w:r>
      <w:r w:rsidR="00181245">
        <w:rPr>
          <w:rFonts w:ascii="Arial" w:hAnsi="Arial" w:cs="Arial"/>
          <w:color w:val="000000"/>
          <w:sz w:val="22"/>
          <w:szCs w:val="22"/>
        </w:rPr>
        <w:t>/-y</w:t>
      </w:r>
      <w:r w:rsidRPr="00115705">
        <w:rPr>
          <w:rFonts w:ascii="Arial" w:hAnsi="Arial" w:cs="Arial"/>
          <w:color w:val="000000"/>
          <w:sz w:val="22"/>
          <w:szCs w:val="22"/>
        </w:rPr>
        <w:t>, że wypełniłem obowiązki informacyjne przewidziane w art. 13 lub art. 14 RODO</w:t>
      </w:r>
      <w:r w:rsidRPr="00115705">
        <w:rPr>
          <w:rStyle w:val="Znakiprzypiswdolnych"/>
          <w:rFonts w:ascii="Arial" w:hAnsi="Arial" w:cs="Arial"/>
          <w:color w:val="000000"/>
          <w:sz w:val="22"/>
          <w:szCs w:val="22"/>
        </w:rPr>
        <w:footnoteReference w:id="1"/>
      </w:r>
      <w:r w:rsidRPr="00115705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115705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115705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115705">
        <w:rPr>
          <w:rStyle w:val="Znakiprzypiswdolnych"/>
          <w:rFonts w:ascii="Arial" w:hAnsi="Arial" w:cs="Arial"/>
          <w:color w:val="000000"/>
          <w:sz w:val="22"/>
          <w:szCs w:val="22"/>
        </w:rPr>
        <w:footnoteReference w:id="2"/>
      </w:r>
      <w:r w:rsidRPr="00115705">
        <w:rPr>
          <w:rFonts w:ascii="Arial" w:hAnsi="Arial" w:cs="Arial"/>
          <w:color w:val="000000"/>
          <w:sz w:val="22"/>
          <w:szCs w:val="22"/>
        </w:rPr>
        <w:t>.</w:t>
      </w:r>
    </w:p>
    <w:p w14:paraId="683E817A" w14:textId="77777777" w:rsidR="00FC5317" w:rsidRPr="00115705" w:rsidRDefault="00FC5317" w:rsidP="00F769EB">
      <w:pPr>
        <w:numPr>
          <w:ilvl w:val="0"/>
          <w:numId w:val="4"/>
        </w:numPr>
        <w:shd w:val="clear" w:color="auto" w:fill="FFFFFF"/>
        <w:spacing w:after="280" w:line="360" w:lineRule="auto"/>
        <w:ind w:right="62"/>
        <w:rPr>
          <w:rFonts w:ascii="Arial" w:hAnsi="Arial" w:cs="Arial"/>
          <w:lang w:eastAsia="pl-PL"/>
        </w:rPr>
      </w:pPr>
      <w:r w:rsidRPr="00115705">
        <w:rPr>
          <w:rFonts w:ascii="Arial" w:hAnsi="Arial" w:cs="Arial"/>
          <w:lang w:eastAsia="pl-PL"/>
        </w:rPr>
        <w:t xml:space="preserve"> </w:t>
      </w:r>
      <w:r w:rsidRPr="00115705">
        <w:rPr>
          <w:rFonts w:ascii="Arial" w:eastAsia="Times New Roman" w:hAnsi="Arial" w:cs="Arial"/>
          <w:lang w:eastAsia="pl-PL"/>
        </w:rPr>
        <w:t>Załącznikami do oferty, stanowiące jej integralną część są:</w:t>
      </w:r>
    </w:p>
    <w:p w14:paraId="40FA02AE" w14:textId="77777777" w:rsidR="00FC5317" w:rsidRPr="00115705" w:rsidRDefault="00FC5317" w:rsidP="00F769EB">
      <w:pPr>
        <w:numPr>
          <w:ilvl w:val="0"/>
          <w:numId w:val="6"/>
        </w:numPr>
        <w:shd w:val="clear" w:color="auto" w:fill="FFFFFF"/>
        <w:spacing w:line="360" w:lineRule="auto"/>
        <w:ind w:left="426" w:right="62" w:hanging="426"/>
        <w:rPr>
          <w:rFonts w:ascii="Arial" w:hAnsi="Arial" w:cs="Arial"/>
          <w:lang w:eastAsia="pl-PL"/>
        </w:rPr>
      </w:pPr>
      <w:r w:rsidRPr="00115705">
        <w:rPr>
          <w:rFonts w:ascii="Arial" w:hAnsi="Arial" w:cs="Arial"/>
          <w:lang w:eastAsia="pl-PL"/>
        </w:rPr>
        <w:t>…………………………………</w:t>
      </w:r>
    </w:p>
    <w:p w14:paraId="5245B37D" w14:textId="77777777" w:rsidR="00FC5317" w:rsidRPr="00115705" w:rsidRDefault="00FC5317" w:rsidP="00F769EB">
      <w:pPr>
        <w:numPr>
          <w:ilvl w:val="0"/>
          <w:numId w:val="6"/>
        </w:numPr>
        <w:shd w:val="clear" w:color="auto" w:fill="FFFFFF"/>
        <w:spacing w:line="360" w:lineRule="auto"/>
        <w:ind w:left="426" w:right="62" w:hanging="426"/>
        <w:rPr>
          <w:rFonts w:ascii="Arial" w:hAnsi="Arial" w:cs="Arial"/>
          <w:lang w:eastAsia="pl-PL"/>
        </w:rPr>
      </w:pPr>
      <w:r w:rsidRPr="00115705">
        <w:rPr>
          <w:rFonts w:ascii="Arial" w:hAnsi="Arial" w:cs="Arial"/>
          <w:lang w:eastAsia="pl-PL"/>
        </w:rPr>
        <w:t>…………………………………</w:t>
      </w:r>
    </w:p>
    <w:p w14:paraId="570399ED" w14:textId="77777777" w:rsidR="00FC5317" w:rsidRPr="00115705" w:rsidRDefault="00FC5317" w:rsidP="000219AC">
      <w:pPr>
        <w:numPr>
          <w:ilvl w:val="0"/>
          <w:numId w:val="6"/>
        </w:numPr>
        <w:shd w:val="clear" w:color="auto" w:fill="FFFFFF"/>
        <w:spacing w:after="280" w:line="276" w:lineRule="auto"/>
        <w:ind w:left="426" w:right="62" w:hanging="426"/>
        <w:rPr>
          <w:rFonts w:ascii="Arial" w:eastAsia="Times New Roman" w:hAnsi="Arial" w:cs="Arial"/>
          <w:bCs/>
          <w:lang w:eastAsia="ar-SA"/>
        </w:rPr>
      </w:pPr>
      <w:r w:rsidRPr="00115705">
        <w:rPr>
          <w:rFonts w:ascii="Arial" w:hAnsi="Arial" w:cs="Arial"/>
          <w:lang w:eastAsia="pl-PL"/>
        </w:rPr>
        <w:t>…………………………………</w:t>
      </w:r>
    </w:p>
    <w:p w14:paraId="4B3EA883" w14:textId="7387C396" w:rsidR="00FC5317" w:rsidRPr="00115705" w:rsidRDefault="00FC5317" w:rsidP="000219AC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3DD39291" w14:textId="77777777" w:rsidR="00FC5317" w:rsidRPr="00115705" w:rsidRDefault="00FC5317" w:rsidP="000219AC">
      <w:pPr>
        <w:tabs>
          <w:tab w:val="right" w:pos="9639"/>
        </w:tabs>
        <w:spacing w:after="0" w:line="276" w:lineRule="auto"/>
        <w:rPr>
          <w:rFonts w:ascii="Arial" w:eastAsia="Times New Roman" w:hAnsi="Arial" w:cs="Arial"/>
          <w:bCs/>
          <w:lang w:eastAsia="ar-SA"/>
        </w:rPr>
      </w:pPr>
    </w:p>
    <w:p w14:paraId="78AA8A81" w14:textId="77777777" w:rsidR="00012FA3" w:rsidRPr="00C0262E" w:rsidRDefault="00012FA3" w:rsidP="000219AC">
      <w:pPr>
        <w:widowControl w:val="0"/>
        <w:spacing w:line="276" w:lineRule="auto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kern w:val="2"/>
          <w:lang w:bidi="hi-IN"/>
        </w:rPr>
        <w:t>……………</w:t>
      </w:r>
      <w:r w:rsidRPr="00C0262E">
        <w:rPr>
          <w:rFonts w:ascii="Arial" w:eastAsia="SimSun" w:hAnsi="Arial" w:cs="Arial"/>
          <w:kern w:val="2"/>
          <w:lang w:bidi="hi-IN"/>
        </w:rPr>
        <w:t>.……......., dnia.......................r.</w:t>
      </w:r>
    </w:p>
    <w:p w14:paraId="41908228" w14:textId="74A22D46" w:rsidR="00012FA3" w:rsidRPr="0005719F" w:rsidRDefault="00012FA3" w:rsidP="000219AC">
      <w:pPr>
        <w:widowControl w:val="0"/>
        <w:spacing w:line="276" w:lineRule="auto"/>
        <w:rPr>
          <w:rFonts w:ascii="Arial" w:eastAsia="SimSun" w:hAnsi="Arial" w:cs="Arial"/>
          <w:kern w:val="2"/>
          <w:sz w:val="18"/>
          <w:szCs w:val="18"/>
          <w:lang w:bidi="hi-IN"/>
        </w:rPr>
      </w:pPr>
      <w:r w:rsidRPr="0005719F">
        <w:rPr>
          <w:rFonts w:ascii="Arial" w:hAnsi="Arial" w:cs="Arial"/>
          <w:i/>
          <w:kern w:val="2"/>
          <w:sz w:val="18"/>
          <w:szCs w:val="18"/>
          <w:lang w:bidi="hi-IN"/>
        </w:rPr>
        <w:t xml:space="preserve">                </w:t>
      </w:r>
      <w:r w:rsidR="0005719F" w:rsidRPr="0005719F">
        <w:rPr>
          <w:rFonts w:ascii="Arial" w:eastAsia="SimSun" w:hAnsi="Arial" w:cs="Arial"/>
          <w:i/>
          <w:kern w:val="2"/>
          <w:sz w:val="18"/>
          <w:szCs w:val="18"/>
          <w:lang w:bidi="hi-IN"/>
        </w:rPr>
        <w:t>(M</w:t>
      </w:r>
      <w:r w:rsidRPr="0005719F">
        <w:rPr>
          <w:rFonts w:ascii="Arial" w:eastAsia="SimSun" w:hAnsi="Arial" w:cs="Arial"/>
          <w:i/>
          <w:kern w:val="2"/>
          <w:sz w:val="18"/>
          <w:szCs w:val="18"/>
          <w:lang w:bidi="hi-IN"/>
        </w:rPr>
        <w:t>iejscowość, data)</w:t>
      </w:r>
    </w:p>
    <w:p w14:paraId="5FDE05C8" w14:textId="77777777" w:rsidR="00012FA3" w:rsidRPr="00C0262E" w:rsidRDefault="00012FA3" w:rsidP="0005719F">
      <w:pPr>
        <w:widowControl w:val="0"/>
        <w:spacing w:line="276" w:lineRule="auto"/>
        <w:ind w:left="3969" w:hanging="4111"/>
        <w:jc w:val="right"/>
        <w:rPr>
          <w:rFonts w:ascii="Arial" w:eastAsia="SimSun" w:hAnsi="Arial" w:cs="Arial"/>
          <w:kern w:val="2"/>
          <w:lang w:bidi="hi-IN"/>
        </w:rPr>
      </w:pPr>
      <w:r w:rsidRPr="00C0262E">
        <w:rPr>
          <w:rFonts w:ascii="Arial" w:hAnsi="Arial" w:cs="Arial"/>
          <w:kern w:val="2"/>
          <w:lang w:bidi="hi-IN"/>
        </w:rPr>
        <w:t xml:space="preserve">                                                                                     </w:t>
      </w:r>
      <w:r>
        <w:rPr>
          <w:rFonts w:ascii="Arial" w:hAnsi="Arial" w:cs="Arial"/>
          <w:kern w:val="2"/>
          <w:lang w:bidi="hi-IN"/>
        </w:rPr>
        <w:t xml:space="preserve">           </w:t>
      </w:r>
      <w:r w:rsidRPr="00C0262E">
        <w:rPr>
          <w:rFonts w:ascii="Arial" w:hAnsi="Arial" w:cs="Arial"/>
          <w:kern w:val="2"/>
          <w:lang w:bidi="hi-IN"/>
        </w:rPr>
        <w:t xml:space="preserve">  …………………………………………</w:t>
      </w:r>
      <w:r w:rsidRPr="00C0262E">
        <w:rPr>
          <w:rFonts w:ascii="Arial" w:hAnsi="Arial" w:cs="Arial"/>
          <w:i/>
          <w:kern w:val="2"/>
          <w:lang w:bidi="hi-IN"/>
        </w:rPr>
        <w:t xml:space="preserve">           </w:t>
      </w:r>
      <w:r>
        <w:rPr>
          <w:rFonts w:ascii="Arial" w:hAnsi="Arial" w:cs="Arial"/>
          <w:i/>
          <w:kern w:val="2"/>
          <w:lang w:bidi="hi-IN"/>
        </w:rPr>
        <w:t xml:space="preserve">                              </w:t>
      </w:r>
      <w:r w:rsidRPr="00C0262E">
        <w:rPr>
          <w:rFonts w:ascii="Arial" w:hAnsi="Arial" w:cs="Arial"/>
          <w:i/>
          <w:kern w:val="2"/>
          <w:lang w:bidi="hi-IN"/>
        </w:rPr>
        <w:t xml:space="preserve">   </w:t>
      </w:r>
      <w:r w:rsidRPr="0005719F">
        <w:rPr>
          <w:rFonts w:ascii="Arial" w:eastAsia="SimSun" w:hAnsi="Arial" w:cs="Arial"/>
          <w:i/>
          <w:kern w:val="2"/>
          <w:sz w:val="18"/>
          <w:szCs w:val="18"/>
          <w:lang w:bidi="hi-IN"/>
        </w:rPr>
        <w:t>(</w:t>
      </w:r>
      <w:r w:rsidRPr="0005719F">
        <w:rPr>
          <w:rFonts w:ascii="Arial" w:hAnsi="Arial" w:cs="Arial"/>
          <w:kern w:val="2"/>
          <w:sz w:val="18"/>
          <w:szCs w:val="18"/>
          <w:lang w:bidi="hi-IN"/>
        </w:rPr>
        <w:t xml:space="preserve">podpis osoby uprawnionej do reprezentowania                                                                                                                                            </w:t>
      </w:r>
      <w:bookmarkStart w:id="8" w:name="_GoBack"/>
      <w:bookmarkEnd w:id="8"/>
      <w:r w:rsidRPr="0005719F">
        <w:rPr>
          <w:rFonts w:ascii="Arial" w:hAnsi="Arial" w:cs="Arial"/>
          <w:kern w:val="2"/>
          <w:sz w:val="18"/>
          <w:szCs w:val="18"/>
          <w:lang w:bidi="hi-IN"/>
        </w:rPr>
        <w:t>Wykonawcy/Wykonawców występujących wspólnie</w:t>
      </w:r>
      <w:r w:rsidRPr="0005719F">
        <w:rPr>
          <w:rFonts w:ascii="Arial" w:eastAsia="SimSun" w:hAnsi="Arial" w:cs="Arial"/>
          <w:i/>
          <w:kern w:val="2"/>
          <w:sz w:val="18"/>
          <w:szCs w:val="18"/>
          <w:lang w:bidi="hi-IN"/>
        </w:rPr>
        <w:t>)</w:t>
      </w:r>
    </w:p>
    <w:p w14:paraId="406C9ED5" w14:textId="48B1E8AD" w:rsidR="00FC5317" w:rsidRPr="00115705" w:rsidRDefault="00FC5317" w:rsidP="000219AC">
      <w:pPr>
        <w:spacing w:line="276" w:lineRule="auto"/>
        <w:rPr>
          <w:rFonts w:ascii="Arial" w:hAnsi="Arial" w:cs="Arial"/>
        </w:rPr>
      </w:pPr>
    </w:p>
    <w:sectPr w:rsidR="00FC5317" w:rsidRPr="00115705" w:rsidSect="004F74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707" w:bottom="1417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23EE0" w14:textId="77777777" w:rsidR="00DC4C1B" w:rsidRDefault="00DC4C1B">
      <w:pPr>
        <w:spacing w:after="0" w:line="240" w:lineRule="auto"/>
      </w:pPr>
      <w:r>
        <w:separator/>
      </w:r>
    </w:p>
  </w:endnote>
  <w:endnote w:type="continuationSeparator" w:id="0">
    <w:p w14:paraId="090BC501" w14:textId="77777777" w:rsidR="00DC4C1B" w:rsidRDefault="00DC4C1B">
      <w:pPr>
        <w:spacing w:after="0" w:line="240" w:lineRule="auto"/>
      </w:pPr>
      <w:r>
        <w:continuationSeparator/>
      </w:r>
    </w:p>
  </w:endnote>
  <w:endnote w:id="1">
    <w:p w14:paraId="5BCC05F9" w14:textId="77777777" w:rsidR="00DC6F55" w:rsidRPr="00C83FFE" w:rsidRDefault="00DC6F55">
      <w:pPr>
        <w:pStyle w:val="Tekstprzypisukocow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end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mikroprzedsiębiorcę uważa się przedsiębiorcę, który w co najmniej jednym z dwóch ostatnich lat obrotowych zatrudniał średniorocznie mniej niż 10 pracowników oraz osiągnął roczny obrót netto ze sprzedaży towarów, wyrobów i usług oraz operacji finansowych nieprzekraczający równowartości w złotych 2 milionów euro, lub sumy aktywów jego bilansu sporządzonego na koniec jednego z tych lat nie przekroczyły równowartości w złotych 2 milionów euro.</w:t>
      </w:r>
    </w:p>
  </w:endnote>
  <w:endnote w:id="2">
    <w:p w14:paraId="3D0DFA9F" w14:textId="77777777" w:rsidR="00DC6F55" w:rsidRPr="00C83FFE" w:rsidRDefault="00DC6F55">
      <w:pPr>
        <w:pStyle w:val="Tekstprzypisukocowego"/>
        <w:rPr>
          <w:sz w:val="16"/>
          <w:szCs w:val="16"/>
        </w:rPr>
      </w:pPr>
      <w:r w:rsidRPr="00C83FFE">
        <w:rPr>
          <w:rStyle w:val="Znakiprzypiswdolnych"/>
          <w:sz w:val="16"/>
          <w:szCs w:val="16"/>
        </w:rPr>
        <w:end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małego przedsiębiorcę uważa się przedsiębiorcę, który w co najmniej jednym z dwóch ostatnich lat obrotowych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</w:endnote>
  <w:endnote w:id="3">
    <w:p w14:paraId="5C548572" w14:textId="77777777" w:rsidR="00DC6F55" w:rsidRDefault="00DC6F55">
      <w:pPr>
        <w:pStyle w:val="Tekstprzypisukocowego"/>
      </w:pPr>
      <w:r w:rsidRPr="00C83FFE">
        <w:rPr>
          <w:rStyle w:val="Znakiprzypiswdolnych"/>
          <w:sz w:val="16"/>
          <w:szCs w:val="16"/>
        </w:rPr>
        <w:endnoteRef/>
      </w:r>
      <w:r w:rsidRPr="00C83FFE">
        <w:rPr>
          <w:rFonts w:cs="Calibri"/>
          <w:sz w:val="16"/>
          <w:szCs w:val="16"/>
        </w:rPr>
        <w:t xml:space="preserve"> </w:t>
      </w:r>
      <w:r w:rsidRPr="00C83FFE">
        <w:rPr>
          <w:sz w:val="16"/>
          <w:szCs w:val="16"/>
        </w:rPr>
        <w:t>Za średniego przedsiębiorcę uważa się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0640" w14:textId="77777777" w:rsidR="005B2ABC" w:rsidRDefault="005B2AB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106540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C5D0373" w14:textId="2D294F75" w:rsidR="004F74B4" w:rsidRDefault="004F74B4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0505CDA2" wp14:editId="130621D5">
                  <wp:simplePos x="0" y="0"/>
                  <wp:positionH relativeFrom="column">
                    <wp:posOffset>-66472</wp:posOffset>
                  </wp:positionH>
                  <wp:positionV relativeFrom="paragraph">
                    <wp:posOffset>-323317</wp:posOffset>
                  </wp:positionV>
                  <wp:extent cx="6211570" cy="800100"/>
                  <wp:effectExtent l="0" t="0" r="0" b="0"/>
                  <wp:wrapNone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157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1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719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6E52E8" w14:textId="59C90A32" w:rsidR="00F769EB" w:rsidRDefault="00F769E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D6FD4" w14:textId="47B22AA6" w:rsidR="00F769EB" w:rsidRDefault="00F769E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191AEC56" wp14:editId="6FCA9E04">
          <wp:simplePos x="0" y="0"/>
          <wp:positionH relativeFrom="page">
            <wp:align>right</wp:align>
          </wp:positionH>
          <wp:positionV relativeFrom="paragraph">
            <wp:posOffset>-585851</wp:posOffset>
          </wp:positionV>
          <wp:extent cx="7663180" cy="987425"/>
          <wp:effectExtent l="0" t="0" r="0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3180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FE2F9" w14:textId="77777777" w:rsidR="00DC4C1B" w:rsidRDefault="00DC4C1B">
      <w:pPr>
        <w:spacing w:after="0" w:line="240" w:lineRule="auto"/>
      </w:pPr>
      <w:r>
        <w:separator/>
      </w:r>
    </w:p>
  </w:footnote>
  <w:footnote w:type="continuationSeparator" w:id="0">
    <w:p w14:paraId="09D3607E" w14:textId="77777777" w:rsidR="00DC4C1B" w:rsidRDefault="00DC4C1B">
      <w:pPr>
        <w:spacing w:after="0" w:line="240" w:lineRule="auto"/>
      </w:pPr>
      <w:r>
        <w:continuationSeparator/>
      </w:r>
    </w:p>
  </w:footnote>
  <w:footnote w:id="1">
    <w:p w14:paraId="31903E88" w14:textId="77777777"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 w:rsidR="00380D6E">
        <w:rPr>
          <w:rFonts w:cs="Calibri"/>
          <w:sz w:val="16"/>
          <w:szCs w:val="16"/>
        </w:rPr>
        <w:t xml:space="preserve"> R</w:t>
      </w:r>
      <w:r>
        <w:rPr>
          <w:rFonts w:cs="Calibri"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05BBB243" w14:textId="77777777" w:rsidR="00FC5317" w:rsidRDefault="00FC5317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cs="Calibri"/>
          <w:sz w:val="16"/>
          <w:szCs w:val="16"/>
        </w:rPr>
        <w:t xml:space="preserve"> </w:t>
      </w:r>
      <w:r>
        <w:rPr>
          <w:rFonts w:cs="Calibri"/>
          <w:color w:val="000000"/>
          <w:sz w:val="16"/>
          <w:szCs w:val="16"/>
        </w:rPr>
        <w:t xml:space="preserve">W przypadku gdy wykonawca </w:t>
      </w:r>
      <w:r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240D" w14:textId="77777777" w:rsidR="005B2ABC" w:rsidRDefault="005B2A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168B1" w14:textId="77777777" w:rsidR="005B2ABC" w:rsidRDefault="005B2AB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34616" w14:textId="7E07705D" w:rsidR="00F769EB" w:rsidRDefault="00F769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6EA3F5" wp14:editId="4D1A2033">
          <wp:simplePos x="0" y="0"/>
          <wp:positionH relativeFrom="page">
            <wp:align>center</wp:align>
          </wp:positionH>
          <wp:positionV relativeFrom="paragraph">
            <wp:posOffset>-424916</wp:posOffset>
          </wp:positionV>
          <wp:extent cx="6797675" cy="1005840"/>
          <wp:effectExtent l="0" t="0" r="3175" b="381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7675" cy="1005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85" w:hanging="360"/>
      </w:pPr>
      <w:rPr>
        <w:rFonts w:ascii="Symbol" w:hAnsi="Symbol" w:cs="Symbol" w:hint="default"/>
        <w:lang w:eastAsia="pl-PL"/>
      </w:rPr>
    </w:lvl>
  </w:abstractNum>
  <w:abstractNum w:abstractNumId="3" w15:restartNumberingAfterBreak="0">
    <w:nsid w:val="00000004"/>
    <w:multiLevelType w:val="multilevel"/>
    <w:tmpl w:val="C7B4FB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3F63193"/>
    <w:multiLevelType w:val="hybridMultilevel"/>
    <w:tmpl w:val="C54448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52064"/>
    <w:multiLevelType w:val="multilevel"/>
    <w:tmpl w:val="C7B4FBF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Tahoma" w:hint="default"/>
        <w:b w:val="0"/>
        <w:sz w:val="22"/>
        <w:szCs w:val="22"/>
        <w:lang w:val="de-DE" w:eastAsia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8" w15:restartNumberingAfterBreak="0">
    <w:nsid w:val="09037A7F"/>
    <w:multiLevelType w:val="multilevel"/>
    <w:tmpl w:val="694636E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1F633F0"/>
    <w:multiLevelType w:val="hybridMultilevel"/>
    <w:tmpl w:val="9622395C"/>
    <w:lvl w:ilvl="0" w:tplc="409E38EC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3604A"/>
    <w:multiLevelType w:val="hybridMultilevel"/>
    <w:tmpl w:val="E5325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64280"/>
    <w:multiLevelType w:val="hybridMultilevel"/>
    <w:tmpl w:val="AF9432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6D65B65"/>
    <w:multiLevelType w:val="hybridMultilevel"/>
    <w:tmpl w:val="4E2C41B2"/>
    <w:lvl w:ilvl="0" w:tplc="7B2CC516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Ratajczyk">
    <w15:presenceInfo w15:providerId="Windows Live" w15:userId="ee3e26c66821d1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41"/>
    <w:rsid w:val="00012FA3"/>
    <w:rsid w:val="000219AC"/>
    <w:rsid w:val="00032D27"/>
    <w:rsid w:val="00054857"/>
    <w:rsid w:val="0005719F"/>
    <w:rsid w:val="00096EBC"/>
    <w:rsid w:val="000C0241"/>
    <w:rsid w:val="00107DA0"/>
    <w:rsid w:val="001104E6"/>
    <w:rsid w:val="00115705"/>
    <w:rsid w:val="0012518A"/>
    <w:rsid w:val="00127B2A"/>
    <w:rsid w:val="00133941"/>
    <w:rsid w:val="00165489"/>
    <w:rsid w:val="00167A94"/>
    <w:rsid w:val="00181245"/>
    <w:rsid w:val="001A7367"/>
    <w:rsid w:val="001D67CD"/>
    <w:rsid w:val="00256644"/>
    <w:rsid w:val="002571D0"/>
    <w:rsid w:val="00273918"/>
    <w:rsid w:val="0028622B"/>
    <w:rsid w:val="00303085"/>
    <w:rsid w:val="003377A0"/>
    <w:rsid w:val="00347F03"/>
    <w:rsid w:val="00380D6E"/>
    <w:rsid w:val="003E2627"/>
    <w:rsid w:val="003E5763"/>
    <w:rsid w:val="003F3DD5"/>
    <w:rsid w:val="003F7AD4"/>
    <w:rsid w:val="004322D7"/>
    <w:rsid w:val="00437242"/>
    <w:rsid w:val="004832E9"/>
    <w:rsid w:val="00486102"/>
    <w:rsid w:val="004861EC"/>
    <w:rsid w:val="004F74B4"/>
    <w:rsid w:val="00512348"/>
    <w:rsid w:val="005302A7"/>
    <w:rsid w:val="00531548"/>
    <w:rsid w:val="00541565"/>
    <w:rsid w:val="005422F0"/>
    <w:rsid w:val="00552B86"/>
    <w:rsid w:val="00575939"/>
    <w:rsid w:val="0059340C"/>
    <w:rsid w:val="00594159"/>
    <w:rsid w:val="005971A3"/>
    <w:rsid w:val="005B2ABC"/>
    <w:rsid w:val="005E4FC3"/>
    <w:rsid w:val="00604FD9"/>
    <w:rsid w:val="006547E8"/>
    <w:rsid w:val="006A1E38"/>
    <w:rsid w:val="006A305B"/>
    <w:rsid w:val="006D056E"/>
    <w:rsid w:val="006E5E51"/>
    <w:rsid w:val="006E6CA5"/>
    <w:rsid w:val="006F1D07"/>
    <w:rsid w:val="006F6EA1"/>
    <w:rsid w:val="00721B6B"/>
    <w:rsid w:val="007265EE"/>
    <w:rsid w:val="00780513"/>
    <w:rsid w:val="007C4810"/>
    <w:rsid w:val="007D3BF0"/>
    <w:rsid w:val="007E2437"/>
    <w:rsid w:val="008078A6"/>
    <w:rsid w:val="00891D02"/>
    <w:rsid w:val="008B0998"/>
    <w:rsid w:val="008D3A81"/>
    <w:rsid w:val="00925ACC"/>
    <w:rsid w:val="00952A6A"/>
    <w:rsid w:val="00953F3B"/>
    <w:rsid w:val="009714AC"/>
    <w:rsid w:val="0097624C"/>
    <w:rsid w:val="009D0CB5"/>
    <w:rsid w:val="00A16A57"/>
    <w:rsid w:val="00A17264"/>
    <w:rsid w:val="00AB7D32"/>
    <w:rsid w:val="00AD5FA2"/>
    <w:rsid w:val="00B021B8"/>
    <w:rsid w:val="00B063AA"/>
    <w:rsid w:val="00B841C6"/>
    <w:rsid w:val="00BB3CF9"/>
    <w:rsid w:val="00BC5D63"/>
    <w:rsid w:val="00BF0BB6"/>
    <w:rsid w:val="00BF2BED"/>
    <w:rsid w:val="00C63E5E"/>
    <w:rsid w:val="00C823D1"/>
    <w:rsid w:val="00C83FFE"/>
    <w:rsid w:val="00CC5F33"/>
    <w:rsid w:val="00CD5334"/>
    <w:rsid w:val="00CD5F95"/>
    <w:rsid w:val="00CF7EF2"/>
    <w:rsid w:val="00D01C11"/>
    <w:rsid w:val="00D34169"/>
    <w:rsid w:val="00D86F33"/>
    <w:rsid w:val="00DB00ED"/>
    <w:rsid w:val="00DC4C1B"/>
    <w:rsid w:val="00DC6F55"/>
    <w:rsid w:val="00DC71A7"/>
    <w:rsid w:val="00DC7E8A"/>
    <w:rsid w:val="00DF1F31"/>
    <w:rsid w:val="00DF30D1"/>
    <w:rsid w:val="00DF3285"/>
    <w:rsid w:val="00E01F7D"/>
    <w:rsid w:val="00E071A1"/>
    <w:rsid w:val="00E22070"/>
    <w:rsid w:val="00E875D4"/>
    <w:rsid w:val="00ED3E3F"/>
    <w:rsid w:val="00F03BE2"/>
    <w:rsid w:val="00F158E8"/>
    <w:rsid w:val="00F769EB"/>
    <w:rsid w:val="00F76AB4"/>
    <w:rsid w:val="00FC33CA"/>
    <w:rsid w:val="00FC5317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91F9147"/>
  <w15:chartTrackingRefBased/>
  <w15:docId w15:val="{934ED0F8-9D9A-4BC7-9D8E-8CF6D5A9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Symbol" w:hint="default"/>
      <w:lang w:eastAsia="pl-PL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eastAsia="Times New Roman" w:cs="Tahoma" w:hint="default"/>
      <w:sz w:val="22"/>
      <w:szCs w:val="22"/>
      <w:lang w:val="de-DE" w:eastAsia="ar-SA"/>
    </w:rPr>
  </w:style>
  <w:style w:type="character" w:customStyle="1" w:styleId="WW8Num7z1">
    <w:name w:val="WW8Num7z1"/>
    <w:rPr>
      <w:rFonts w:hint="default"/>
      <w:color w:val="auto"/>
    </w:rPr>
  </w:style>
  <w:style w:type="character" w:customStyle="1" w:styleId="WW8Num7z2">
    <w:name w:val="WW8Num7z2"/>
    <w:rPr>
      <w:rFonts w:hint="default"/>
    </w:rPr>
  </w:style>
  <w:style w:type="character" w:customStyle="1" w:styleId="WW8Num8z0">
    <w:name w:val="WW8Num8z0"/>
    <w:rPr>
      <w:rFonts w:ascii="Symbol" w:eastAsia="Times New Roman" w:hAnsi="Symbol" w:cs="Tahoma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TekstprzypisudolnegoZnak">
    <w:name w:val="Tekst przypisu dolnego Znak"/>
    <w:uiPriority w:val="99"/>
    <w:rPr>
      <w:rFonts w:ascii="Calibri" w:eastAsia="Calibri" w:hAnsi="Calibri" w:cs="Times New Roman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qFormat/>
    <w:pPr>
      <w:ind w:left="720"/>
      <w:contextualSpacing/>
    </w:pPr>
  </w:style>
  <w:style w:type="paragraph" w:styleId="Tekstprzypisudolnego">
    <w:name w:val="footnote text"/>
    <w:basedOn w:val="Normalny"/>
    <w:uiPriority w:val="9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qFormat/>
    <w:rsid w:val="008B0998"/>
    <w:pPr>
      <w:autoSpaceDN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rsid w:val="00604FD9"/>
    <w:rPr>
      <w:rFonts w:ascii="Calibri" w:eastAsia="Calibri" w:hAnsi="Calibri"/>
      <w:sz w:val="22"/>
      <w:szCs w:val="22"/>
      <w:lang w:eastAsia="zh-CN"/>
    </w:rPr>
  </w:style>
  <w:style w:type="character" w:styleId="Odwoaniedokomentarza">
    <w:name w:val="annotation reference"/>
    <w:uiPriority w:val="99"/>
    <w:semiHidden/>
    <w:unhideWhenUsed/>
    <w:rsid w:val="00552B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2B8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52B86"/>
    <w:rPr>
      <w:rFonts w:ascii="Calibri" w:eastAsia="Calibri" w:hAnsi="Calibri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2B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52B86"/>
    <w:rPr>
      <w:rFonts w:ascii="Calibri" w:eastAsia="Calibri" w:hAnsi="Calibri"/>
      <w:b/>
      <w:bCs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6F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6F55"/>
    <w:rPr>
      <w:rFonts w:ascii="Calibri" w:eastAsia="Calibri" w:hAnsi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C2636-0EE9-4205-8DAD-BF0C47F8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Żaczkiewicz</dc:creator>
  <cp:keywords/>
  <dc:description/>
  <cp:lastModifiedBy>Andrzej Rzewiski</cp:lastModifiedBy>
  <cp:revision>2</cp:revision>
  <cp:lastPrinted>2020-08-20T08:43:00Z</cp:lastPrinted>
  <dcterms:created xsi:type="dcterms:W3CDTF">2020-08-20T08:47:00Z</dcterms:created>
  <dcterms:modified xsi:type="dcterms:W3CDTF">2020-08-20T08:47:00Z</dcterms:modified>
</cp:coreProperties>
</file>