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1D3733" w:rsidRDefault="009140AB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1D3733" w:rsidRDefault="001D3733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 xml:space="preserve">UWAGA: Wykonawca w terminie 3 dni od zamieszczenia przez Zamawiającego na stronie internetowej informacji, o której mowa  w art. 86 ust. 5 ustawy przekazuje Zamawiającemu poniższe oświadczenie  </w:t>
      </w:r>
      <w:r w:rsidRPr="003B41FE">
        <w:rPr>
          <w:rFonts w:eastAsia="SimSun" w:cs="Calibri"/>
          <w:b/>
          <w:bCs/>
          <w:kern w:val="2"/>
          <w:sz w:val="32"/>
          <w:szCs w:val="32"/>
          <w:lang w:eastAsia="zh-CN" w:bidi="hi-IN"/>
        </w:rPr>
        <w:t>(</w:t>
      </w:r>
      <w:r w:rsidRPr="003B41FE">
        <w:rPr>
          <w:rFonts w:eastAsia="SimSun" w:cs="Calibri"/>
          <w:b/>
          <w:bCs/>
          <w:kern w:val="2"/>
          <w:sz w:val="32"/>
          <w:szCs w:val="32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9140AB" w:rsidRDefault="009140AB" w:rsidP="009140AB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3D5F29" w:rsidRPr="006A719B" w:rsidRDefault="00150177" w:rsidP="003B41FE">
      <w:pPr>
        <w:autoSpaceDE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6A719B">
        <w:rPr>
          <w:rFonts w:cs="Calibri"/>
          <w:b/>
          <w:sz w:val="24"/>
          <w:szCs w:val="24"/>
        </w:rPr>
        <w:t>Przedmiotem zamówienia jest</w:t>
      </w:r>
      <w:r w:rsidR="006A719B" w:rsidRPr="006A719B">
        <w:rPr>
          <w:rFonts w:cs="Calibri"/>
          <w:b/>
          <w:sz w:val="24"/>
          <w:szCs w:val="24"/>
        </w:rPr>
        <w:t xml:space="preserve"> </w:t>
      </w:r>
      <w:r w:rsidR="003B41FE">
        <w:rPr>
          <w:rFonts w:cs="Calibri"/>
          <w:b/>
          <w:sz w:val="24"/>
          <w:szCs w:val="24"/>
        </w:rPr>
        <w:t>USŁUGA</w:t>
      </w:r>
      <w:r w:rsidR="003B41FE" w:rsidRPr="003B41FE">
        <w:rPr>
          <w:rFonts w:cs="Calibri"/>
          <w:b/>
          <w:sz w:val="24"/>
          <w:szCs w:val="24"/>
        </w:rPr>
        <w:t xml:space="preserve"> PRZEWOZU CZŁONKÓW STOWARZYSZEŃ ABSTYNENCKICH ORAZ DZIECI I MŁODZIEŻY Z RODZIN DOTKNIĘTYCH PROBLEMEM UZALEŻNIEŃ Z TERENU WOJEWÓDZTWA MAZOWIECKIEGO PODCZAS PRZEDSIĘWZIĘĆ INTEGRACYJNO-PROFILAKTYCZNYCH W RAMACH WOJEWÓDZKIEJ KAMPANII SPOŁECZNEJ "POROZUMIENIE DLA TRZEŹWOŚCI".</w:t>
      </w:r>
      <w:r w:rsidR="00BE4862" w:rsidRPr="00BE4862">
        <w:t xml:space="preserve"> </w:t>
      </w:r>
      <w:r w:rsidR="00BE4862" w:rsidRPr="00BE4862">
        <w:rPr>
          <w:rFonts w:cs="Calibri"/>
          <w:b/>
          <w:sz w:val="24"/>
          <w:szCs w:val="24"/>
        </w:rPr>
        <w:t>znak sprawy: MCPS.ZP/PR/351-1/2020/U</w:t>
      </w:r>
      <w:bookmarkStart w:id="0" w:name="_GoBack"/>
      <w:bookmarkEnd w:id="0"/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(Dz. U. 201</w:t>
      </w:r>
      <w:r w:rsidR="0091521E">
        <w:rPr>
          <w:rFonts w:eastAsia="Times New Roman" w:cs="Calibri"/>
          <w:kern w:val="2"/>
          <w:sz w:val="20"/>
          <w:szCs w:val="20"/>
          <w:lang w:eastAsia="zh-CN" w:bidi="hi-IN"/>
        </w:rPr>
        <w:t>9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 poz. 1</w:t>
      </w:r>
      <w:r w:rsidR="0091521E">
        <w:rPr>
          <w:rFonts w:eastAsia="Times New Roman" w:cs="Calibri"/>
          <w:kern w:val="2"/>
          <w:sz w:val="20"/>
          <w:szCs w:val="20"/>
          <w:lang w:eastAsia="zh-CN" w:bidi="hi-IN"/>
        </w:rPr>
        <w:t>843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. zm.)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3B41FE">
      <w:headerReference w:type="default" r:id="rId8"/>
      <w:footnotePr>
        <w:numRestart w:val="eachPage"/>
      </w:footnotePr>
      <w:pgSz w:w="11906" w:h="16838"/>
      <w:pgMar w:top="284" w:right="1418" w:bottom="709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3" w:rsidRDefault="004C11A3" w:rsidP="00696478">
      <w:pPr>
        <w:spacing w:after="0" w:line="240" w:lineRule="auto"/>
      </w:pPr>
      <w:r>
        <w:separator/>
      </w:r>
    </w:p>
  </w:endnote>
  <w:endnote w:type="continuationSeparator" w:id="0">
    <w:p w:rsidR="004C11A3" w:rsidRDefault="004C11A3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3" w:rsidRDefault="004C11A3" w:rsidP="00696478">
      <w:pPr>
        <w:spacing w:after="0" w:line="240" w:lineRule="auto"/>
      </w:pPr>
      <w:r>
        <w:separator/>
      </w:r>
    </w:p>
  </w:footnote>
  <w:footnote w:type="continuationSeparator" w:id="0">
    <w:p w:rsidR="004C11A3" w:rsidRDefault="004C11A3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E" w:rsidRPr="001D3733" w:rsidRDefault="003B41FE" w:rsidP="003B41FE">
    <w:pPr>
      <w:widowControl w:val="0"/>
      <w:suppressAutoHyphens/>
      <w:spacing w:after="0" w:line="240" w:lineRule="auto"/>
      <w:jc w:val="right"/>
      <w:rPr>
        <w:rFonts w:ascii="Times New Roman" w:eastAsia="SimSun" w:hAnsi="Times New Roman" w:cs="Mangal"/>
        <w:kern w:val="2"/>
        <w:sz w:val="24"/>
        <w:szCs w:val="24"/>
        <w:lang w:eastAsia="zh-CN" w:bidi="hi-IN"/>
      </w:rPr>
    </w:pPr>
    <w:r w:rsidRPr="003D5F29">
      <w:rPr>
        <w:rFonts w:eastAsia="SimSun" w:cs="Calibri"/>
        <w:bCs/>
        <w:kern w:val="2"/>
        <w:sz w:val="20"/>
        <w:szCs w:val="20"/>
        <w:lang w:eastAsia="zh-CN" w:bidi="hi-IN"/>
      </w:rPr>
      <w:t xml:space="preserve">Załącznik nr </w:t>
    </w:r>
    <w:r>
      <w:rPr>
        <w:rFonts w:eastAsia="SimSun" w:cs="Calibri"/>
        <w:bCs/>
        <w:kern w:val="2"/>
        <w:sz w:val="20"/>
        <w:szCs w:val="20"/>
        <w:lang w:eastAsia="zh-CN" w:bidi="hi-IN"/>
      </w:rPr>
      <w:t>5</w:t>
    </w:r>
    <w:r w:rsidRPr="003D5F29">
      <w:rPr>
        <w:rFonts w:eastAsia="SimSun" w:cs="Calibri"/>
        <w:bCs/>
        <w:kern w:val="2"/>
        <w:sz w:val="20"/>
        <w:szCs w:val="20"/>
        <w:lang w:eastAsia="zh-CN" w:bidi="hi-IN"/>
      </w:rPr>
      <w:t xml:space="preserve"> do SIWZ</w:t>
    </w:r>
  </w:p>
  <w:p w:rsidR="003B41FE" w:rsidRPr="003B41FE" w:rsidRDefault="003B41FE" w:rsidP="003B41FE">
    <w:pPr>
      <w:widowControl w:val="0"/>
      <w:suppressAutoHyphens/>
      <w:spacing w:after="0" w:line="240" w:lineRule="auto"/>
      <w:jc w:val="right"/>
      <w:rPr>
        <w:rFonts w:eastAsia="SimSun" w:cs="Calibri"/>
        <w:bCs/>
        <w:kern w:val="2"/>
        <w:sz w:val="20"/>
        <w:szCs w:val="20"/>
        <w:lang w:eastAsia="zh-CN" w:bidi="hi-IN"/>
      </w:rPr>
    </w:pPr>
    <w:r w:rsidRPr="003D5F29">
      <w:rPr>
        <w:rFonts w:eastAsia="SimSun" w:cs="Calibri"/>
        <w:bCs/>
        <w:kern w:val="2"/>
        <w:sz w:val="20"/>
        <w:szCs w:val="20"/>
        <w:lang w:eastAsia="zh-CN" w:bidi="hi-IN"/>
      </w:rPr>
      <w:t xml:space="preserve">znak sprawy: </w:t>
    </w:r>
    <w:r w:rsidRPr="003B3A3B">
      <w:rPr>
        <w:rFonts w:ascii="Arial" w:eastAsia="Times New Roman" w:hAnsi="Arial" w:cs="Arial"/>
        <w:sz w:val="20"/>
        <w:szCs w:val="20"/>
      </w:rPr>
      <w:t>MCPS.ZP/PR/351-</w:t>
    </w:r>
    <w:r>
      <w:rPr>
        <w:rFonts w:ascii="Arial" w:eastAsia="Times New Roman" w:hAnsi="Arial" w:cs="Arial"/>
        <w:sz w:val="20"/>
        <w:szCs w:val="20"/>
      </w:rPr>
      <w:t>1</w:t>
    </w:r>
    <w:r w:rsidRPr="003B3A3B">
      <w:rPr>
        <w:rFonts w:ascii="Arial" w:eastAsia="Times New Roman" w:hAnsi="Arial" w:cs="Arial"/>
        <w:sz w:val="20"/>
        <w:szCs w:val="20"/>
      </w:rPr>
      <w:t>/20</w:t>
    </w:r>
    <w:r>
      <w:rPr>
        <w:rFonts w:ascii="Arial" w:eastAsia="Times New Roman" w:hAnsi="Arial" w:cs="Arial"/>
        <w:sz w:val="20"/>
        <w:szCs w:val="20"/>
      </w:rPr>
      <w:t>20</w:t>
    </w:r>
    <w:r w:rsidRPr="003B3A3B">
      <w:rPr>
        <w:rFonts w:ascii="Arial" w:eastAsia="Times New Roman" w:hAnsi="Arial" w:cs="Arial"/>
        <w:sz w:val="20"/>
        <w:szCs w:val="20"/>
      </w:rPr>
      <w:t>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0817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618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1FE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3F7134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11A3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D2E2A"/>
    <w:rsid w:val="005D5B4C"/>
    <w:rsid w:val="005D68D9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19B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16BEA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15B8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521E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75693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4E99"/>
    <w:rsid w:val="00A5583D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95DB6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4862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01EC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B21"/>
    <w:rsid w:val="00F15CB0"/>
    <w:rsid w:val="00F2150F"/>
    <w:rsid w:val="00F22A8D"/>
    <w:rsid w:val="00F242DC"/>
    <w:rsid w:val="00F31814"/>
    <w:rsid w:val="00F31C29"/>
    <w:rsid w:val="00F33761"/>
    <w:rsid w:val="00F348C7"/>
    <w:rsid w:val="00F34B2B"/>
    <w:rsid w:val="00F34DA5"/>
    <w:rsid w:val="00F358C8"/>
    <w:rsid w:val="00F35A82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C41C-0CBF-46BE-98E5-2B51E28B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6</cp:revision>
  <cp:lastPrinted>2019-10-28T11:09:00Z</cp:lastPrinted>
  <dcterms:created xsi:type="dcterms:W3CDTF">2020-02-21T13:40:00Z</dcterms:created>
  <dcterms:modified xsi:type="dcterms:W3CDTF">2020-02-25T07:55:00Z</dcterms:modified>
</cp:coreProperties>
</file>