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F29" w:rsidRPr="003D5F29" w:rsidRDefault="003D5F29" w:rsidP="003D5F29">
      <w:pPr>
        <w:widowControl w:val="0"/>
        <w:suppressAutoHyphens/>
        <w:spacing w:after="0" w:line="240" w:lineRule="auto"/>
        <w:jc w:val="right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znak sprawy: </w:t>
      </w:r>
      <w:r w:rsidR="007D0970" w:rsidRPr="007D0970">
        <w:rPr>
          <w:rFonts w:eastAsia="SimSun" w:cs="Calibri"/>
          <w:bCs/>
          <w:kern w:val="2"/>
          <w:sz w:val="20"/>
          <w:szCs w:val="20"/>
          <w:lang w:eastAsia="zh-CN" w:bidi="hi-IN"/>
        </w:rPr>
        <w:t>MCPS.PSP./432-1-5-/19 MCPS.PS/433-1-7/19</w:t>
      </w:r>
    </w:p>
    <w:p w:rsidR="001D3733" w:rsidRPr="001D3733" w:rsidRDefault="007D0970" w:rsidP="003D5F2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>Załącznik nr 8</w:t>
      </w:r>
      <w:r w:rsidR="003D5F29"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do SIWZ</w:t>
      </w:r>
    </w:p>
    <w:p w:rsidR="007D0970" w:rsidRDefault="007D0970" w:rsidP="009140AB">
      <w:pPr>
        <w:widowControl w:val="0"/>
        <w:suppressAutoHyphens/>
        <w:jc w:val="right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F5583C" w:rsidRDefault="00F5583C" w:rsidP="009140AB">
      <w:pPr>
        <w:widowControl w:val="0"/>
        <w:suppressAutoHyphens/>
        <w:jc w:val="right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9140AB" w:rsidRDefault="009140AB" w:rsidP="00F5583C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:rsidR="001D3733" w:rsidRDefault="007D0970" w:rsidP="00F5583C">
      <w:pPr>
        <w:widowControl w:val="0"/>
        <w:suppressAutoHyphens/>
        <w:spacing w:after="0" w:line="240" w:lineRule="auto"/>
        <w:ind w:left="2832" w:firstLine="708"/>
        <w:jc w:val="center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                                   </w:t>
      </w:r>
      <w:r w:rsidR="00F5583C">
        <w:rPr>
          <w:rFonts w:eastAsia="SimSun" w:cs="Calibri"/>
          <w:kern w:val="2"/>
          <w:sz w:val="20"/>
          <w:szCs w:val="20"/>
          <w:lang w:eastAsia="zh-CN" w:bidi="hi-IN"/>
        </w:rPr>
        <w:t xml:space="preserve">           </w:t>
      </w:r>
      <w:bookmarkStart w:id="0" w:name="_GoBack"/>
      <w:bookmarkEnd w:id="0"/>
      <w:r w:rsidR="00F5583C">
        <w:rPr>
          <w:rFonts w:eastAsia="SimSun" w:cs="Calibri"/>
          <w:kern w:val="2"/>
          <w:sz w:val="20"/>
          <w:szCs w:val="20"/>
          <w:lang w:eastAsia="zh-CN" w:bidi="hi-IN"/>
        </w:rPr>
        <w:t xml:space="preserve">    </w:t>
      </w:r>
      <w:r w:rsidR="009140AB">
        <w:rPr>
          <w:rFonts w:eastAsia="SimSun" w:cs="Calibri"/>
          <w:kern w:val="2"/>
          <w:sz w:val="20"/>
          <w:szCs w:val="20"/>
          <w:lang w:eastAsia="zh-CN" w:bidi="hi-IN"/>
        </w:rPr>
        <w:t xml:space="preserve">(Miejscowość, data)       </w:t>
      </w:r>
    </w:p>
    <w:p w:rsidR="009140AB" w:rsidRDefault="009140AB" w:rsidP="00F5583C">
      <w:pPr>
        <w:widowControl w:val="0"/>
        <w:suppressAutoHyphens/>
        <w:spacing w:after="0" w:line="240" w:lineRule="auto"/>
        <w:ind w:firstLine="6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:rsidR="009140AB" w:rsidRDefault="009140AB" w:rsidP="00F5583C">
      <w:pPr>
        <w:widowControl w:val="0"/>
        <w:suppressAutoHyphens/>
        <w:spacing w:after="0" w:line="240" w:lineRule="auto"/>
        <w:ind w:firstLine="6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</w:t>
      </w:r>
      <w:r w:rsidR="00F5583C">
        <w:rPr>
          <w:rFonts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cs="Calibri"/>
          <w:kern w:val="2"/>
          <w:sz w:val="20"/>
          <w:szCs w:val="20"/>
          <w:lang w:eastAsia="zh-CN" w:bidi="hi-IN"/>
        </w:rPr>
        <w:t xml:space="preserve"> 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(Pieczęć Wykonawcy)</w:t>
      </w:r>
    </w:p>
    <w:p w:rsidR="00F5583C" w:rsidRDefault="00F5583C" w:rsidP="00F5583C">
      <w:pPr>
        <w:widowControl w:val="0"/>
        <w:suppressAutoHyphens/>
        <w:spacing w:after="0" w:line="240" w:lineRule="auto"/>
        <w:ind w:left="4956" w:firstLine="709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9140AB" w:rsidRDefault="009140AB" w:rsidP="00F5583C">
      <w:pPr>
        <w:widowControl w:val="0"/>
        <w:suppressAutoHyphens/>
        <w:jc w:val="both"/>
        <w:rPr>
          <w:rFonts w:eastAsia="SimSun" w:cs="Calibri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eastAsia="SimSun" w:cs="Calibri"/>
          <w:b/>
          <w:bCs/>
          <w:kern w:val="2"/>
          <w:sz w:val="24"/>
          <w:szCs w:val="24"/>
          <w:lang w:eastAsia="zh-CN" w:bidi="hi-IN"/>
        </w:rPr>
        <w:t>UWAGA: Wykonawca w terminie 3 dni od zamieszczenia przez Zamawiającego na stronie internetowej informacji, o której mowa  w art. 86 ust. 5 ustawy przekazuje Zamawiającemu poniższe oświadczenie  (</w:t>
      </w:r>
      <w:r>
        <w:rPr>
          <w:rFonts w:eastAsia="SimSun" w:cs="Calibri"/>
          <w:b/>
          <w:bCs/>
          <w:kern w:val="2"/>
          <w:sz w:val="24"/>
          <w:szCs w:val="24"/>
          <w:u w:val="single"/>
          <w:lang w:eastAsia="zh-CN" w:bidi="hi-IN"/>
        </w:rPr>
        <w:t>oświadczenie nie może być złożone wraz z ofertą)</w:t>
      </w:r>
    </w:p>
    <w:p w:rsidR="009140AB" w:rsidRDefault="009140AB" w:rsidP="009140AB">
      <w:pPr>
        <w:widowControl w:val="0"/>
        <w:suppressAutoHyphens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</w:t>
      </w:r>
    </w:p>
    <w:p w:rsidR="009140AB" w:rsidRDefault="009140AB" w:rsidP="009140AB">
      <w:pPr>
        <w:widowControl w:val="0"/>
        <w:suppressAutoHyphens/>
        <w:jc w:val="center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Przystępując do postępowania w sprawie udzielenia zamówienia publicznego w trybie przetargu nieograniczonego pn.:</w:t>
      </w:r>
    </w:p>
    <w:p w:rsidR="00F5583C" w:rsidRPr="00F5583C" w:rsidRDefault="00F5583C" w:rsidP="00F5583C">
      <w:pPr>
        <w:widowControl w:val="0"/>
        <w:suppressAutoHyphens/>
        <w:rPr>
          <w:rFonts w:eastAsia="Arial"/>
          <w:b/>
          <w:bCs/>
          <w:spacing w:val="-4"/>
          <w:kern w:val="2"/>
          <w:sz w:val="20"/>
          <w:szCs w:val="20"/>
          <w:lang w:eastAsia="hi-IN" w:bidi="hi-IN"/>
        </w:rPr>
      </w:pPr>
      <w:r w:rsidRPr="00F5583C">
        <w:rPr>
          <w:rFonts w:eastAsia="Arial"/>
          <w:b/>
          <w:bCs/>
          <w:spacing w:val="-4"/>
          <w:kern w:val="2"/>
          <w:sz w:val="20"/>
          <w:szCs w:val="20"/>
          <w:lang w:eastAsia="hi-IN" w:bidi="hi-IN"/>
        </w:rPr>
        <w:t>CZĘŚĆ I. : ORGANIZACJI DWUDNIOWEJ KONFERENCJI DOTYCZĄCEJ PRZECIWDZIAŁANIA PR</w:t>
      </w:r>
      <w:r w:rsidRPr="00F5583C">
        <w:rPr>
          <w:rFonts w:eastAsia="Arial"/>
          <w:b/>
          <w:bCs/>
          <w:spacing w:val="-4"/>
          <w:kern w:val="2"/>
          <w:sz w:val="20"/>
          <w:szCs w:val="20"/>
          <w:lang w:eastAsia="hi-IN" w:bidi="hi-IN"/>
        </w:rPr>
        <w:t>ZEMOCY W RODZINIE DLA 150 OSÓB.</w:t>
      </w:r>
    </w:p>
    <w:p w:rsidR="00F5583C" w:rsidRPr="00F5583C" w:rsidRDefault="00F5583C" w:rsidP="00F5583C">
      <w:pPr>
        <w:widowControl w:val="0"/>
        <w:suppressAutoHyphens/>
        <w:rPr>
          <w:rFonts w:eastAsia="Arial"/>
          <w:b/>
          <w:bCs/>
          <w:spacing w:val="-4"/>
          <w:kern w:val="2"/>
          <w:sz w:val="20"/>
          <w:szCs w:val="20"/>
          <w:lang w:eastAsia="hi-IN" w:bidi="hi-IN"/>
        </w:rPr>
      </w:pPr>
      <w:r w:rsidRPr="00F5583C">
        <w:rPr>
          <w:rFonts w:eastAsia="Arial"/>
          <w:b/>
          <w:bCs/>
          <w:spacing w:val="-4"/>
          <w:kern w:val="2"/>
          <w:sz w:val="20"/>
          <w:szCs w:val="20"/>
          <w:lang w:eastAsia="hi-IN" w:bidi="hi-IN"/>
        </w:rPr>
        <w:t xml:space="preserve">CZĘŚĆ II: ORGANIZACJI DWUDNIOWEJ KONFERENCJI PN. „II MAZOWIECKIE FORUM SAMOPOMOCY DLA OSÓB Z ZABURZENIAMI PSYCHICZNYMI” DLA 200 OSÓB.  </w:t>
      </w:r>
    </w:p>
    <w:p w:rsidR="00F5583C" w:rsidRDefault="00F5583C" w:rsidP="00F5583C">
      <w:pPr>
        <w:widowControl w:val="0"/>
        <w:suppressAutoHyphens/>
        <w:spacing w:after="0" w:line="240" w:lineRule="auto"/>
        <w:rPr>
          <w:rFonts w:eastAsia="Arial"/>
          <w:b/>
          <w:bCs/>
          <w:spacing w:val="-4"/>
          <w:kern w:val="2"/>
          <w:lang w:eastAsia="hi-IN" w:bidi="hi-IN"/>
        </w:rPr>
      </w:pPr>
    </w:p>
    <w:p w:rsidR="009140AB" w:rsidRDefault="009140AB" w:rsidP="009140AB">
      <w:pPr>
        <w:widowControl w:val="0"/>
        <w:suppressAutoHyphens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W  związku z art. 24 ust. 1 ustawy z dnia 29 stycznia 2004 r. Prawo zamówień publicznych </w:t>
      </w:r>
      <w:r w:rsidR="001D755B" w:rsidRPr="001D755B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(Dz. U. </w:t>
      </w:r>
      <w:r w:rsidR="007D0970">
        <w:rPr>
          <w:rFonts w:eastAsia="Times New Roman" w:cs="Calibri"/>
          <w:kern w:val="2"/>
          <w:sz w:val="20"/>
          <w:szCs w:val="20"/>
          <w:lang w:eastAsia="zh-CN" w:bidi="hi-IN"/>
        </w:rPr>
        <w:t>2019</w:t>
      </w:r>
      <w:r w:rsidR="001D755B" w:rsidRPr="001D755B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r. poz. </w:t>
      </w:r>
      <w:r w:rsidR="007D0970">
        <w:rPr>
          <w:rFonts w:eastAsia="Times New Roman" w:cs="Calibri"/>
          <w:kern w:val="2"/>
          <w:sz w:val="20"/>
          <w:szCs w:val="20"/>
          <w:lang w:eastAsia="zh-CN" w:bidi="hi-IN"/>
        </w:rPr>
        <w:t>1843</w:t>
      </w:r>
      <w:r w:rsidR="001D755B" w:rsidRPr="001D755B">
        <w:rPr>
          <w:rFonts w:eastAsia="Times New Roman" w:cs="Calibri"/>
          <w:kern w:val="2"/>
          <w:sz w:val="20"/>
          <w:szCs w:val="20"/>
          <w:lang w:eastAsia="zh-CN" w:bidi="hi-IN"/>
        </w:rPr>
        <w:t>)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, oświadczamy, że;</w:t>
      </w:r>
    </w:p>
    <w:p w:rsidR="009140AB" w:rsidRDefault="009140AB" w:rsidP="009140AB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1.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>nie należymy do tej samej grupy kapitałowej, co inni wykonawcy, którzy w tym postępowaniu złożyli oferty lub oferty częściowe*</w:t>
      </w:r>
    </w:p>
    <w:p w:rsidR="009140AB" w:rsidRDefault="009140AB" w:rsidP="009140AB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2.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zamówienia: </w:t>
      </w:r>
    </w:p>
    <w:p w:rsidR="009140AB" w:rsidRDefault="009140AB" w:rsidP="009140AB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</w:t>
      </w:r>
    </w:p>
    <w:p w:rsidR="009140AB" w:rsidRDefault="009140AB" w:rsidP="009140AB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* niepotrzebne skreślić</w:t>
      </w:r>
    </w:p>
    <w:p w:rsidR="009140AB" w:rsidRDefault="009140AB" w:rsidP="009140AB">
      <w:pPr>
        <w:widowControl w:val="0"/>
        <w:suppressAutoHyphens/>
        <w:autoSpaceDE w:val="0"/>
        <w:spacing w:before="120"/>
        <w:ind w:left="900" w:hanging="90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b/>
          <w:bCs/>
          <w:kern w:val="2"/>
          <w:sz w:val="18"/>
          <w:szCs w:val="18"/>
          <w:lang w:eastAsia="zh-CN" w:bidi="hi-IN"/>
        </w:rPr>
        <w:t>Uwaga:</w:t>
      </w:r>
    </w:p>
    <w:p w:rsidR="009140AB" w:rsidRDefault="009140AB" w:rsidP="009140AB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18"/>
          <w:szCs w:val="18"/>
          <w:lang w:eastAsia="zh-CN" w:bidi="hi-IN"/>
        </w:rPr>
        <w:t>W przypadku złożenia oferty przez podmioty występujące wspólnie, wymagane oświadczenie winno być złożone przez każdy podmiot.</w:t>
      </w:r>
    </w:p>
    <w:p w:rsidR="009140AB" w:rsidRDefault="009140AB" w:rsidP="009140AB">
      <w:pPr>
        <w:widowControl w:val="0"/>
        <w:suppressAutoHyphens/>
        <w:autoSpaceDE w:val="0"/>
        <w:spacing w:before="120"/>
        <w:rPr>
          <w:rFonts w:eastAsia="Times New Roman" w:cs="Calibri"/>
          <w:kern w:val="2"/>
          <w:sz w:val="18"/>
          <w:szCs w:val="18"/>
          <w:lang w:eastAsia="zh-CN" w:bidi="hi-IN"/>
        </w:rPr>
      </w:pPr>
      <w:r>
        <w:rPr>
          <w:rFonts w:eastAsia="Times New Roman" w:cs="Calibri"/>
          <w:kern w:val="2"/>
          <w:sz w:val="18"/>
          <w:szCs w:val="18"/>
          <w:lang w:eastAsia="zh-CN" w:bidi="hi-I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F5583C" w:rsidRDefault="00F5583C" w:rsidP="009140AB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9140AB" w:rsidRDefault="009140AB" w:rsidP="00F5583C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..........................dnia........................r.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:rsidR="009140AB" w:rsidRDefault="009140AB" w:rsidP="00F5583C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</w:t>
      </w:r>
      <w:r w:rsidR="00F5583C">
        <w:rPr>
          <w:rFonts w:cs="Calibri"/>
          <w:kern w:val="2"/>
          <w:sz w:val="20"/>
          <w:szCs w:val="20"/>
          <w:lang w:eastAsia="zh-CN" w:bidi="hi-IN"/>
        </w:rPr>
        <w:t xml:space="preserve">      </w:t>
      </w:r>
      <w:r>
        <w:rPr>
          <w:rFonts w:cs="Calibri"/>
          <w:kern w:val="2"/>
          <w:sz w:val="20"/>
          <w:szCs w:val="20"/>
          <w:lang w:eastAsia="zh-CN" w:bidi="hi-IN"/>
        </w:rPr>
        <w:t xml:space="preserve">  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(</w:t>
      </w:r>
      <w:r>
        <w:rPr>
          <w:rFonts w:eastAsia="Times New Roman" w:cs="Calibri"/>
          <w:kern w:val="2"/>
          <w:sz w:val="16"/>
          <w:szCs w:val="16"/>
          <w:lang w:eastAsia="zh-CN" w:bidi="hi-IN"/>
        </w:rPr>
        <w:t>Miejscowość, data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)</w:t>
      </w:r>
    </w:p>
    <w:p w:rsidR="009140AB" w:rsidRDefault="00F5583C" w:rsidP="00F5583C">
      <w:pPr>
        <w:widowControl w:val="0"/>
        <w:suppressAutoHyphens/>
        <w:autoSpaceDE w:val="0"/>
        <w:spacing w:after="0" w:line="240" w:lineRule="auto"/>
        <w:ind w:left="4248" w:firstLine="708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                  …</w:t>
      </w:r>
      <w:r w:rsidR="009140AB"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:rsidR="009140AB" w:rsidRDefault="00F5583C" w:rsidP="00F5583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spacing w:val="-4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             </w:t>
      </w:r>
      <w:r w:rsidR="009140AB">
        <w:rPr>
          <w:rFonts w:cs="Calibri"/>
          <w:spacing w:val="-4"/>
          <w:kern w:val="2"/>
          <w:sz w:val="20"/>
          <w:szCs w:val="20"/>
          <w:lang w:eastAsia="zh-CN" w:bidi="hi-IN"/>
        </w:rPr>
        <w:t>(</w:t>
      </w:r>
      <w:r w:rsidR="009140AB">
        <w:rPr>
          <w:rFonts w:cs="Calibri"/>
          <w:spacing w:val="-4"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:rsidR="009140AB" w:rsidRDefault="009140AB" w:rsidP="00F5583C">
      <w:pPr>
        <w:widowControl w:val="0"/>
        <w:suppressAutoHyphens/>
        <w:spacing w:after="0" w:line="240" w:lineRule="auto"/>
        <w:jc w:val="right"/>
        <w:rPr>
          <w:rFonts w:cs="Calibri"/>
          <w:spacing w:val="-4"/>
          <w:kern w:val="2"/>
          <w:sz w:val="20"/>
          <w:szCs w:val="20"/>
          <w:lang w:eastAsia="zh-CN" w:bidi="hi-IN"/>
        </w:rPr>
      </w:pPr>
      <w:r>
        <w:rPr>
          <w:rFonts w:cs="Calibr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>
        <w:rPr>
          <w:rFonts w:cs="Calibr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Sect="00F22A8D">
      <w:headerReference w:type="default" r:id="rId8"/>
      <w:footerReference w:type="default" r:id="rId9"/>
      <w:footnotePr>
        <w:numRestart w:val="eachPage"/>
      </w:footnotePr>
      <w:pgSz w:w="11906" w:h="16838"/>
      <w:pgMar w:top="1418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95E" w:rsidRDefault="0088695E" w:rsidP="00696478">
      <w:pPr>
        <w:spacing w:after="0" w:line="240" w:lineRule="auto"/>
      </w:pPr>
      <w:r>
        <w:separator/>
      </w:r>
    </w:p>
  </w:endnote>
  <w:endnote w:type="continuationSeparator" w:id="0">
    <w:p w:rsidR="0088695E" w:rsidRDefault="0088695E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26" w:rsidRDefault="007D5626" w:rsidP="007D5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95E" w:rsidRDefault="0088695E" w:rsidP="00696478">
      <w:pPr>
        <w:spacing w:after="0" w:line="240" w:lineRule="auto"/>
      </w:pPr>
      <w:r>
        <w:separator/>
      </w:r>
    </w:p>
  </w:footnote>
  <w:footnote w:type="continuationSeparator" w:id="0">
    <w:p w:rsidR="0088695E" w:rsidRDefault="0088695E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26" w:rsidRPr="007D5626" w:rsidRDefault="007D5626" w:rsidP="007D5626">
    <w:pPr>
      <w:pStyle w:val="Nagwek"/>
      <w:rPr>
        <w:b/>
      </w:rPr>
    </w:pPr>
  </w:p>
  <w:p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7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1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1"/>
  </w:num>
  <w:num w:numId="3">
    <w:abstractNumId w:val="7"/>
  </w:num>
  <w:num w:numId="4">
    <w:abstractNumId w:val="36"/>
  </w:num>
  <w:num w:numId="5">
    <w:abstractNumId w:val="10"/>
  </w:num>
  <w:num w:numId="6">
    <w:abstractNumId w:val="50"/>
  </w:num>
  <w:num w:numId="7">
    <w:abstractNumId w:val="38"/>
  </w:num>
  <w:num w:numId="8">
    <w:abstractNumId w:val="47"/>
  </w:num>
  <w:num w:numId="9">
    <w:abstractNumId w:val="25"/>
  </w:num>
  <w:num w:numId="10">
    <w:abstractNumId w:val="13"/>
  </w:num>
  <w:num w:numId="11">
    <w:abstractNumId w:val="41"/>
  </w:num>
  <w:num w:numId="12">
    <w:abstractNumId w:val="34"/>
  </w:num>
  <w:num w:numId="13">
    <w:abstractNumId w:val="17"/>
  </w:num>
  <w:num w:numId="14">
    <w:abstractNumId w:val="29"/>
  </w:num>
  <w:num w:numId="15">
    <w:abstractNumId w:val="40"/>
  </w:num>
  <w:num w:numId="16">
    <w:abstractNumId w:val="16"/>
  </w:num>
  <w:num w:numId="17">
    <w:abstractNumId w:val="37"/>
  </w:num>
  <w:num w:numId="18">
    <w:abstractNumId w:val="42"/>
  </w:num>
  <w:num w:numId="19">
    <w:abstractNumId w:val="45"/>
  </w:num>
  <w:num w:numId="20">
    <w:abstractNumId w:val="52"/>
  </w:num>
  <w:num w:numId="21">
    <w:abstractNumId w:val="19"/>
  </w:num>
  <w:num w:numId="22">
    <w:abstractNumId w:val="48"/>
  </w:num>
  <w:num w:numId="23">
    <w:abstractNumId w:val="30"/>
  </w:num>
  <w:num w:numId="24">
    <w:abstractNumId w:val="31"/>
  </w:num>
  <w:num w:numId="25">
    <w:abstractNumId w:val="18"/>
  </w:num>
  <w:num w:numId="26">
    <w:abstractNumId w:val="32"/>
  </w:num>
  <w:num w:numId="27">
    <w:abstractNumId w:val="23"/>
  </w:num>
  <w:num w:numId="28">
    <w:abstractNumId w:val="39"/>
  </w:num>
  <w:num w:numId="29">
    <w:abstractNumId w:val="51"/>
  </w:num>
  <w:num w:numId="30">
    <w:abstractNumId w:val="24"/>
  </w:num>
  <w:num w:numId="31">
    <w:abstractNumId w:val="35"/>
  </w:num>
  <w:num w:numId="32">
    <w:abstractNumId w:val="20"/>
  </w:num>
  <w:num w:numId="33">
    <w:abstractNumId w:val="15"/>
  </w:num>
  <w:num w:numId="34">
    <w:abstractNumId w:val="28"/>
  </w:num>
  <w:num w:numId="35">
    <w:abstractNumId w:val="22"/>
  </w:num>
  <w:num w:numId="36">
    <w:abstractNumId w:val="44"/>
  </w:num>
  <w:num w:numId="37">
    <w:abstractNumId w:val="49"/>
  </w:num>
  <w:num w:numId="38">
    <w:abstractNumId w:val="12"/>
  </w:num>
  <w:num w:numId="39">
    <w:abstractNumId w:val="26"/>
  </w:num>
  <w:num w:numId="40">
    <w:abstractNumId w:val="27"/>
  </w:num>
  <w:num w:numId="41">
    <w:abstractNumId w:val="14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6773"/>
    <w:rsid w:val="000E028D"/>
    <w:rsid w:val="000E319D"/>
    <w:rsid w:val="000E7754"/>
    <w:rsid w:val="000F194C"/>
    <w:rsid w:val="000F3462"/>
    <w:rsid w:val="000F7EA3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2EA1"/>
    <w:rsid w:val="00203997"/>
    <w:rsid w:val="0020500C"/>
    <w:rsid w:val="00205A55"/>
    <w:rsid w:val="00206B5B"/>
    <w:rsid w:val="00207B55"/>
    <w:rsid w:val="00212C8A"/>
    <w:rsid w:val="00213387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9EB"/>
    <w:rsid w:val="0048646B"/>
    <w:rsid w:val="00487F20"/>
    <w:rsid w:val="004930BE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6ECF"/>
    <w:rsid w:val="005029E9"/>
    <w:rsid w:val="005040D2"/>
    <w:rsid w:val="005047B6"/>
    <w:rsid w:val="0050598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2B50"/>
    <w:rsid w:val="00617D6B"/>
    <w:rsid w:val="00626AAC"/>
    <w:rsid w:val="006271B0"/>
    <w:rsid w:val="006317DE"/>
    <w:rsid w:val="00632ACB"/>
    <w:rsid w:val="00633003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92D"/>
    <w:rsid w:val="006B27CD"/>
    <w:rsid w:val="006B3C8F"/>
    <w:rsid w:val="006B4A1B"/>
    <w:rsid w:val="006B4FA9"/>
    <w:rsid w:val="006B7963"/>
    <w:rsid w:val="006C0D80"/>
    <w:rsid w:val="006C4AFB"/>
    <w:rsid w:val="006C6BA1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6DB3"/>
    <w:rsid w:val="007304DE"/>
    <w:rsid w:val="00730C28"/>
    <w:rsid w:val="007311EA"/>
    <w:rsid w:val="00732BE9"/>
    <w:rsid w:val="00736ECD"/>
    <w:rsid w:val="00745F06"/>
    <w:rsid w:val="00747EEC"/>
    <w:rsid w:val="007556AD"/>
    <w:rsid w:val="00757C9E"/>
    <w:rsid w:val="00763823"/>
    <w:rsid w:val="00763F92"/>
    <w:rsid w:val="00766EA9"/>
    <w:rsid w:val="007742C0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95E"/>
    <w:rsid w:val="00886E42"/>
    <w:rsid w:val="0089063F"/>
    <w:rsid w:val="00890788"/>
    <w:rsid w:val="0089263E"/>
    <w:rsid w:val="008939C4"/>
    <w:rsid w:val="008A1089"/>
    <w:rsid w:val="008A3025"/>
    <w:rsid w:val="008A4441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7148"/>
    <w:rsid w:val="00A50460"/>
    <w:rsid w:val="00A50F1A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B4B08"/>
    <w:rsid w:val="00BC43B5"/>
    <w:rsid w:val="00BC7395"/>
    <w:rsid w:val="00BD0D5E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591F"/>
    <w:rsid w:val="00CF6047"/>
    <w:rsid w:val="00D03EC0"/>
    <w:rsid w:val="00D04124"/>
    <w:rsid w:val="00D0449E"/>
    <w:rsid w:val="00D066B1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82371"/>
    <w:rsid w:val="00D833ED"/>
    <w:rsid w:val="00D86343"/>
    <w:rsid w:val="00D867E6"/>
    <w:rsid w:val="00D972FE"/>
    <w:rsid w:val="00DA124B"/>
    <w:rsid w:val="00DA1E61"/>
    <w:rsid w:val="00DA3F1C"/>
    <w:rsid w:val="00DA63AC"/>
    <w:rsid w:val="00DA6C1E"/>
    <w:rsid w:val="00DC1AF1"/>
    <w:rsid w:val="00DC3E90"/>
    <w:rsid w:val="00DD0F49"/>
    <w:rsid w:val="00DD3EB2"/>
    <w:rsid w:val="00DD413F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5583C"/>
    <w:rsid w:val="00F60B4A"/>
    <w:rsid w:val="00F62E62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3115"/>
    <w:rsid w:val="00FA700F"/>
    <w:rsid w:val="00FB2332"/>
    <w:rsid w:val="00FC0F23"/>
    <w:rsid w:val="00FC4352"/>
    <w:rsid w:val="00FC554A"/>
    <w:rsid w:val="00FC6F5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11291"/>
  <w15:chartTrackingRefBased/>
  <w15:docId w15:val="{997BB2C2-EBAF-45EA-8785-FB6EE3BD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26723-56BE-445B-8C43-F5922131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Paweł Ginel</cp:lastModifiedBy>
  <cp:revision>3</cp:revision>
  <cp:lastPrinted>2018-10-16T09:09:00Z</cp:lastPrinted>
  <dcterms:created xsi:type="dcterms:W3CDTF">2019-10-18T06:36:00Z</dcterms:created>
  <dcterms:modified xsi:type="dcterms:W3CDTF">2019-10-22T09:24:00Z</dcterms:modified>
</cp:coreProperties>
</file>