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33" w:rsidRDefault="007A4D92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140AB"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1D3733" w:rsidRDefault="001D3733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A4D92" w:rsidRDefault="007A4D92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7A4D92" w:rsidRDefault="007A4D92" w:rsidP="007A4D92">
      <w:pPr>
        <w:widowControl w:val="0"/>
        <w:suppressAutoHyphens/>
        <w:ind w:left="4956" w:firstLine="708"/>
        <w:rPr>
          <w:rFonts w:cs="Calibri"/>
          <w:kern w:val="2"/>
          <w:sz w:val="20"/>
          <w:szCs w:val="20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…………………………………………….. </w:t>
      </w:r>
    </w:p>
    <w:p w:rsidR="007A4D92" w:rsidRDefault="009140AB" w:rsidP="007A4D92">
      <w:pPr>
        <w:widowControl w:val="0"/>
        <w:suppressAutoHyphens/>
        <w:ind w:left="4956" w:firstLine="708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7A4D92" w:rsidRDefault="007A4D92" w:rsidP="007A4D92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…………………………………………………</w:t>
      </w:r>
    </w:p>
    <w:p w:rsidR="007A4D92" w:rsidRPr="007A4D92" w:rsidRDefault="007A4D92" w:rsidP="007A4D92">
      <w:pPr>
        <w:widowControl w:val="0"/>
        <w:suppressAutoHyphens/>
        <w:ind w:left="-567" w:firstLine="708"/>
        <w:rPr>
          <w:rFonts w:eastAsia="SimSun" w:cs="Calibri"/>
          <w:kern w:val="2"/>
          <w:sz w:val="20"/>
          <w:szCs w:val="20"/>
          <w:lang w:eastAsia="zh-CN" w:bidi="hi-IN"/>
        </w:rPr>
      </w:pPr>
      <w:r w:rsidRPr="007A4D92">
        <w:rPr>
          <w:rFonts w:eastAsia="SimSun" w:cs="Calibri"/>
          <w:kern w:val="2"/>
          <w:sz w:val="20"/>
          <w:szCs w:val="20"/>
          <w:lang w:eastAsia="zh-CN" w:bidi="hi-IN"/>
        </w:rPr>
        <w:t xml:space="preserve">Nazwa, adres, e-mail, adres skrzynki </w:t>
      </w:r>
      <w:proofErr w:type="spellStart"/>
      <w:r w:rsidRPr="007A4D92">
        <w:rPr>
          <w:rFonts w:eastAsia="SimSun" w:cs="Calibri"/>
          <w:kern w:val="2"/>
          <w:sz w:val="20"/>
          <w:szCs w:val="20"/>
          <w:lang w:eastAsia="zh-CN" w:bidi="hi-IN"/>
        </w:rPr>
        <w:t>ePUAP</w:t>
      </w:r>
      <w:proofErr w:type="spellEnd"/>
      <w:r w:rsidRPr="007A4D92">
        <w:rPr>
          <w:rFonts w:eastAsia="SimSun" w:cs="Calibri"/>
          <w:kern w:val="2"/>
          <w:sz w:val="20"/>
          <w:szCs w:val="20"/>
          <w:lang w:eastAsia="zh-CN" w:bidi="hi-IN"/>
        </w:rPr>
        <w:t xml:space="preserve"> Wykonawcy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9140AB" w:rsidRDefault="009140AB" w:rsidP="009140AB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3D5F29" w:rsidRPr="00DC11AB" w:rsidRDefault="00150177" w:rsidP="007A4D92">
      <w:pPr>
        <w:autoSpaceDE w:val="0"/>
        <w:spacing w:after="0" w:line="360" w:lineRule="auto"/>
        <w:jc w:val="center"/>
        <w:rPr>
          <w:rFonts w:ascii="Arial" w:hAnsi="Arial" w:cs="Arial"/>
          <w:b/>
          <w:highlight w:val="yellow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>Przedmiotem zamówienia jest</w:t>
      </w:r>
      <w:r w:rsidR="003D5F29">
        <w:rPr>
          <w:rFonts w:eastAsia="Arial"/>
          <w:b/>
          <w:bCs/>
          <w:spacing w:val="-4"/>
          <w:kern w:val="2"/>
          <w:lang w:eastAsia="hi-IN" w:bidi="hi-IN"/>
        </w:rPr>
        <w:t>”</w:t>
      </w:r>
      <w:r>
        <w:rPr>
          <w:rFonts w:eastAsia="Arial"/>
          <w:b/>
          <w:bCs/>
          <w:spacing w:val="-4"/>
          <w:kern w:val="2"/>
          <w:lang w:eastAsia="hi-IN" w:bidi="hi-IN"/>
        </w:rPr>
        <w:t xml:space="preserve"> </w:t>
      </w:r>
      <w:r w:rsidR="003D5F29" w:rsidRPr="003D5F29">
        <w:rPr>
          <w:rFonts w:eastAsia="Arial"/>
          <w:b/>
          <w:bCs/>
          <w:spacing w:val="-4"/>
          <w:kern w:val="2"/>
          <w:lang w:eastAsia="hi-IN" w:bidi="hi-IN"/>
        </w:rPr>
        <w:t>ZORGANIZOWANIE DWÓCH KRAJOWYCH WIZYT STUDYJNYCH</w:t>
      </w:r>
      <w:r w:rsidR="003D5F29">
        <w:rPr>
          <w:rFonts w:eastAsia="Arial"/>
          <w:b/>
          <w:bCs/>
          <w:spacing w:val="-4"/>
          <w:kern w:val="2"/>
          <w:lang w:eastAsia="hi-IN" w:bidi="hi-IN"/>
        </w:rPr>
        <w:t>”</w:t>
      </w:r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(Dz. U. 2018 r. poz. 1986 z </w:t>
      </w:r>
      <w:proofErr w:type="spellStart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. zm.)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7A4D92">
      <w:headerReference w:type="default" r:id="rId8"/>
      <w:footnotePr>
        <w:numRestart w:val="eachPage"/>
      </w:footnotePr>
      <w:pgSz w:w="11906" w:h="16838"/>
      <w:pgMar w:top="42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64" w:rsidRDefault="00373B64" w:rsidP="00696478">
      <w:pPr>
        <w:spacing w:after="0" w:line="240" w:lineRule="auto"/>
      </w:pPr>
      <w:r>
        <w:separator/>
      </w:r>
    </w:p>
  </w:endnote>
  <w:endnote w:type="continuationSeparator" w:id="0">
    <w:p w:rsidR="00373B64" w:rsidRDefault="00373B64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64" w:rsidRDefault="00373B64" w:rsidP="00696478">
      <w:pPr>
        <w:spacing w:after="0" w:line="240" w:lineRule="auto"/>
      </w:pPr>
      <w:r>
        <w:separator/>
      </w:r>
    </w:p>
  </w:footnote>
  <w:footnote w:type="continuationSeparator" w:id="0">
    <w:p w:rsidR="00373B64" w:rsidRDefault="00373B64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92" w:rsidRPr="003D5F29" w:rsidRDefault="007A4D92" w:rsidP="007A4D92">
    <w:pPr>
      <w:widowControl w:val="0"/>
      <w:suppressAutoHyphens/>
      <w:spacing w:after="0" w:line="240" w:lineRule="auto"/>
      <w:jc w:val="right"/>
      <w:rPr>
        <w:rFonts w:eastAsia="SimSun" w:cs="Calibri"/>
        <w:bCs/>
        <w:kern w:val="2"/>
        <w:sz w:val="20"/>
        <w:szCs w:val="20"/>
        <w:lang w:eastAsia="zh-CN" w:bidi="hi-IN"/>
      </w:rPr>
    </w:pPr>
    <w:r w:rsidRPr="003D5F29">
      <w:rPr>
        <w:rFonts w:eastAsia="SimSun" w:cs="Calibri"/>
        <w:bCs/>
        <w:kern w:val="2"/>
        <w:sz w:val="20"/>
        <w:szCs w:val="20"/>
        <w:lang w:eastAsia="zh-CN" w:bidi="hi-IN"/>
      </w:rPr>
      <w:t>znak sprawy: MCPS.PSN/PL/072-15/19</w:t>
    </w:r>
  </w:p>
  <w:p w:rsidR="007A4D92" w:rsidRPr="001D3733" w:rsidRDefault="007A4D92" w:rsidP="007A4D92">
    <w:pPr>
      <w:widowControl w:val="0"/>
      <w:suppressAutoHyphens/>
      <w:spacing w:after="0" w:line="240" w:lineRule="auto"/>
      <w:jc w:val="right"/>
      <w:rPr>
        <w:rFonts w:ascii="Times New Roman" w:eastAsia="SimSun" w:hAnsi="Times New Roman" w:cs="Mangal"/>
        <w:kern w:val="2"/>
        <w:sz w:val="24"/>
        <w:szCs w:val="24"/>
        <w:lang w:eastAsia="zh-CN" w:bidi="hi-IN"/>
      </w:rPr>
    </w:pPr>
    <w:r w:rsidRPr="003D5F29">
      <w:rPr>
        <w:rFonts w:eastAsia="SimSun" w:cs="Calibri"/>
        <w:bCs/>
        <w:kern w:val="2"/>
        <w:sz w:val="20"/>
        <w:szCs w:val="20"/>
        <w:lang w:eastAsia="zh-CN" w:bidi="hi-IN"/>
      </w:rPr>
      <w:t>Załącznik nr 7 do SIWZ</w:t>
    </w: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3B64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D92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2076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937B-2169-4B6D-8489-867B0802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2018-10-16T09:09:00Z</cp:lastPrinted>
  <dcterms:created xsi:type="dcterms:W3CDTF">2019-10-18T06:21:00Z</dcterms:created>
  <dcterms:modified xsi:type="dcterms:W3CDTF">2019-10-18T07:57:00Z</dcterms:modified>
</cp:coreProperties>
</file>