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BB" w:rsidRPr="00475042" w:rsidRDefault="00B345BB" w:rsidP="00EF7A07">
      <w:pPr>
        <w:widowControl w:val="0"/>
        <w:suppressAutoHyphens/>
        <w:ind w:left="6381" w:firstLine="709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SimSun" w:hAnsi="Arial" w:cs="Arial"/>
          <w:b/>
          <w:bCs/>
          <w:kern w:val="2"/>
          <w:lang w:eastAsia="zh-CN" w:bidi="hi-IN"/>
        </w:rPr>
        <w:t>Załącznik nr 5 do SIWZ</w:t>
      </w:r>
    </w:p>
    <w:p w:rsidR="00B345BB" w:rsidRPr="00475042" w:rsidRDefault="00B345BB" w:rsidP="00B345BB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SimSun" w:hAnsi="Arial" w:cs="Arial"/>
          <w:b/>
          <w:bCs/>
          <w:kern w:val="2"/>
          <w:lang w:eastAsia="zh-CN" w:bidi="hi-IN"/>
        </w:rPr>
        <w:t>Znak sprawy MCPS.ZP/</w:t>
      </w:r>
      <w:r w:rsidR="005378A3" w:rsidRPr="00475042">
        <w:rPr>
          <w:rFonts w:ascii="Arial" w:eastAsia="SimSun" w:hAnsi="Arial" w:cs="Arial"/>
          <w:b/>
          <w:bCs/>
          <w:kern w:val="2"/>
          <w:lang w:eastAsia="zh-CN" w:bidi="hi-IN"/>
        </w:rPr>
        <w:t>K</w:t>
      </w:r>
      <w:r w:rsidR="00A43B6E">
        <w:rPr>
          <w:rFonts w:ascii="Arial" w:eastAsia="SimSun" w:hAnsi="Arial" w:cs="Arial"/>
          <w:b/>
          <w:bCs/>
          <w:kern w:val="2"/>
          <w:lang w:eastAsia="zh-CN" w:bidi="hi-IN"/>
        </w:rPr>
        <w:t>BCH</w:t>
      </w:r>
      <w:r w:rsidRPr="00475042">
        <w:rPr>
          <w:rFonts w:ascii="Arial" w:eastAsia="SimSun" w:hAnsi="Arial" w:cs="Arial"/>
          <w:b/>
          <w:bCs/>
          <w:kern w:val="2"/>
          <w:lang w:eastAsia="zh-CN" w:bidi="hi-IN"/>
        </w:rPr>
        <w:t>/351-</w:t>
      </w:r>
      <w:r w:rsidR="009E1BE3">
        <w:rPr>
          <w:rFonts w:ascii="Arial" w:eastAsia="SimSun" w:hAnsi="Arial" w:cs="Arial"/>
          <w:b/>
          <w:bCs/>
          <w:kern w:val="2"/>
          <w:lang w:eastAsia="zh-CN" w:bidi="hi-IN"/>
        </w:rPr>
        <w:t>16</w:t>
      </w:r>
      <w:r w:rsidRPr="00475042">
        <w:rPr>
          <w:rFonts w:ascii="Arial" w:eastAsia="SimSun" w:hAnsi="Arial" w:cs="Arial"/>
          <w:b/>
          <w:bCs/>
          <w:kern w:val="2"/>
          <w:lang w:eastAsia="zh-CN" w:bidi="hi-IN"/>
        </w:rPr>
        <w:t>/201</w:t>
      </w:r>
      <w:r w:rsidR="007F7A07" w:rsidRPr="00475042">
        <w:rPr>
          <w:rFonts w:ascii="Arial" w:eastAsia="SimSun" w:hAnsi="Arial" w:cs="Arial"/>
          <w:b/>
          <w:bCs/>
          <w:kern w:val="2"/>
          <w:lang w:eastAsia="zh-CN" w:bidi="hi-IN"/>
        </w:rPr>
        <w:t>9</w:t>
      </w:r>
      <w:r w:rsidRPr="00475042"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:rsidR="00B345BB" w:rsidRPr="00475042" w:rsidRDefault="00B345BB" w:rsidP="00B345BB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SimSun" w:hAnsi="Arial" w:cs="Arial"/>
          <w:kern w:val="2"/>
          <w:lang w:eastAsia="zh-CN" w:bidi="hi-IN"/>
        </w:rPr>
        <w:t>..................................................................</w:t>
      </w:r>
    </w:p>
    <w:p w:rsidR="00B345BB" w:rsidRPr="00475042" w:rsidRDefault="00B345BB" w:rsidP="00B345BB">
      <w:pPr>
        <w:widowControl w:val="0"/>
        <w:suppressAutoHyphens/>
        <w:ind w:left="2832" w:firstLine="708"/>
        <w:jc w:val="center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SimSun" w:hAnsi="Arial" w:cs="Arial"/>
          <w:kern w:val="2"/>
          <w:lang w:eastAsia="zh-CN" w:bidi="hi-IN"/>
        </w:rPr>
        <w:t xml:space="preserve">(Miejscowość, data)             </w:t>
      </w:r>
    </w:p>
    <w:p w:rsidR="00B345BB" w:rsidRPr="00475042" w:rsidRDefault="00B345BB" w:rsidP="00475042">
      <w:pPr>
        <w:widowControl w:val="0"/>
        <w:suppressAutoHyphens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SimSun" w:hAnsi="Arial" w:cs="Arial"/>
          <w:kern w:val="2"/>
          <w:lang w:eastAsia="zh-CN" w:bidi="hi-IN"/>
        </w:rPr>
        <w:t>...........................................</w:t>
      </w:r>
    </w:p>
    <w:p w:rsidR="00B345BB" w:rsidRPr="00475042" w:rsidRDefault="00B345BB" w:rsidP="00475042">
      <w:pPr>
        <w:widowControl w:val="0"/>
        <w:suppressAutoHyphens/>
        <w:ind w:left="4956" w:hanging="4956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hAnsi="Arial" w:cs="Arial"/>
          <w:kern w:val="2"/>
          <w:lang w:eastAsia="zh-CN" w:bidi="hi-IN"/>
        </w:rPr>
        <w:t xml:space="preserve">   </w:t>
      </w:r>
      <w:r w:rsidRPr="00475042">
        <w:rPr>
          <w:rFonts w:ascii="Arial" w:eastAsia="SimSun" w:hAnsi="Arial" w:cs="Arial"/>
          <w:kern w:val="2"/>
          <w:lang w:eastAsia="zh-CN" w:bidi="hi-IN"/>
        </w:rPr>
        <w:t>(Pieczęć Wykonawcy)</w:t>
      </w:r>
    </w:p>
    <w:p w:rsidR="00B345BB" w:rsidRPr="00475042" w:rsidRDefault="00B345BB" w:rsidP="00B345BB">
      <w:pPr>
        <w:widowControl w:val="0"/>
        <w:suppressAutoHyphens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  <w:r w:rsidRPr="00475042">
        <w:rPr>
          <w:rFonts w:ascii="Arial" w:eastAsia="SimSun" w:hAnsi="Arial" w:cs="Arial"/>
          <w:b/>
          <w:bCs/>
          <w:kern w:val="2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 w:rsidRPr="00475042"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  <w:t>oświadczenie nie może być złożone wraz z ofertą)</w:t>
      </w:r>
    </w:p>
    <w:p w:rsidR="00B345BB" w:rsidRPr="00475042" w:rsidRDefault="00B345BB" w:rsidP="00B345BB">
      <w:pPr>
        <w:widowControl w:val="0"/>
        <w:suppressAutoHyphens/>
        <w:jc w:val="center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SimSun" w:hAnsi="Arial" w:cs="Arial"/>
          <w:b/>
          <w:bCs/>
          <w:kern w:val="2"/>
          <w:lang w:eastAsia="zh-CN" w:bidi="hi-IN"/>
        </w:rPr>
        <w:t>OŚWIADCZENIE</w:t>
      </w:r>
    </w:p>
    <w:p w:rsidR="00B345BB" w:rsidRPr="00475042" w:rsidRDefault="00B345BB" w:rsidP="00B345BB">
      <w:pPr>
        <w:widowControl w:val="0"/>
        <w:suppressAutoHyphens/>
        <w:jc w:val="center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SimSun" w:hAnsi="Arial" w:cs="Arial"/>
          <w:kern w:val="2"/>
          <w:lang w:eastAsia="zh-CN" w:bidi="hi-IN"/>
        </w:rPr>
        <w:t>Przystępując do postępowania w sprawie udzielenia zamówienia publicznego w trybie przetargu nieograniczonego pn.:</w:t>
      </w:r>
    </w:p>
    <w:p w:rsidR="009E1BE3" w:rsidRDefault="009E1BE3" w:rsidP="009E1BE3">
      <w:pPr>
        <w:widowControl w:val="0"/>
        <w:suppressAutoHyphens/>
        <w:spacing w:line="264" w:lineRule="exact"/>
        <w:ind w:right="14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Przygotowanie i przeprowadzenie badania społecznego dla Mazowieckiego Centrum </w:t>
      </w:r>
    </w:p>
    <w:p w:rsidR="009E1BE3" w:rsidRDefault="009E1BE3" w:rsidP="009E1BE3">
      <w:pPr>
        <w:widowControl w:val="0"/>
        <w:suppressAutoHyphens/>
        <w:spacing w:line="264" w:lineRule="exact"/>
        <w:ind w:right="1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Polityki Społecznej pn</w:t>
      </w:r>
      <w:r>
        <w:rPr>
          <w:rFonts w:ascii="Arial" w:hAnsi="Arial" w:cs="Arial"/>
          <w:b/>
          <w:bCs/>
        </w:rPr>
        <w:t xml:space="preserve">. „Kluczowe sfery rozwoju dla sektora ekonomii społecznej w </w:t>
      </w:r>
    </w:p>
    <w:p w:rsidR="00B345BB" w:rsidRPr="00475042" w:rsidRDefault="009E1BE3" w:rsidP="009E1BE3">
      <w:pPr>
        <w:widowControl w:val="0"/>
        <w:suppressAutoHyphens/>
        <w:spacing w:line="264" w:lineRule="exact"/>
        <w:ind w:right="144"/>
        <w:rPr>
          <w:rFonts w:ascii="Arial" w:eastAsia="Arial" w:hAnsi="Arial" w:cs="Arial"/>
          <w:b/>
          <w:bCs/>
          <w:spacing w:val="-4"/>
          <w:kern w:val="2"/>
          <w:lang w:eastAsia="hi-IN" w:bidi="hi-IN"/>
        </w:rPr>
      </w:pPr>
      <w:r>
        <w:rPr>
          <w:rFonts w:ascii="Arial" w:hAnsi="Arial" w:cs="Arial"/>
          <w:b/>
          <w:bCs/>
        </w:rPr>
        <w:t>województwie mazowieckim”</w:t>
      </w:r>
      <w:r>
        <w:rPr>
          <w:rFonts w:ascii="Arial" w:hAnsi="Arial" w:cs="Arial"/>
        </w:rPr>
        <w:t>,</w:t>
      </w:r>
    </w:p>
    <w:p w:rsidR="00B345BB" w:rsidRPr="00475042" w:rsidRDefault="00B345BB" w:rsidP="00B345BB">
      <w:pPr>
        <w:widowControl w:val="0"/>
        <w:suppressAutoHyphens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kern w:val="2"/>
          <w:lang w:eastAsia="zh-CN" w:bidi="hi-IN"/>
        </w:rPr>
        <w:t>W  związku z art. 24 ust. 1 ustawy z dnia 29 stycznia 2004 r. Prawo zamówień publicznych (</w:t>
      </w:r>
      <w:r w:rsidRPr="00475042">
        <w:rPr>
          <w:rFonts w:ascii="Arial" w:hAnsi="Arial" w:cs="Arial"/>
        </w:rPr>
        <w:t>Dz.U. z 201</w:t>
      </w:r>
      <w:r w:rsidR="00041329">
        <w:rPr>
          <w:rFonts w:ascii="Arial" w:hAnsi="Arial" w:cs="Arial"/>
        </w:rPr>
        <w:t>9</w:t>
      </w:r>
      <w:r w:rsidRPr="00475042">
        <w:rPr>
          <w:rFonts w:ascii="Arial" w:hAnsi="Arial" w:cs="Arial"/>
        </w:rPr>
        <w:t xml:space="preserve"> r. poz. </w:t>
      </w:r>
      <w:r w:rsidR="00475042">
        <w:rPr>
          <w:rFonts w:ascii="Arial" w:hAnsi="Arial" w:cs="Arial"/>
        </w:rPr>
        <w:t>1</w:t>
      </w:r>
      <w:r w:rsidR="00041329">
        <w:rPr>
          <w:rFonts w:ascii="Arial" w:hAnsi="Arial" w:cs="Arial"/>
        </w:rPr>
        <w:t>843 tj.</w:t>
      </w:r>
      <w:bookmarkStart w:id="0" w:name="_GoBack"/>
      <w:bookmarkEnd w:id="0"/>
      <w:r w:rsidRPr="00475042">
        <w:rPr>
          <w:rFonts w:ascii="Arial" w:hAnsi="Arial" w:cs="Arial"/>
        </w:rPr>
        <w:t>)</w:t>
      </w:r>
      <w:r w:rsidRPr="00475042">
        <w:rPr>
          <w:rFonts w:ascii="Arial" w:eastAsia="Times New Roman" w:hAnsi="Arial" w:cs="Arial"/>
          <w:kern w:val="2"/>
          <w:lang w:eastAsia="zh-CN" w:bidi="hi-IN"/>
        </w:rPr>
        <w:t>, oświadczamy, że;</w:t>
      </w:r>
    </w:p>
    <w:p w:rsidR="00B345BB" w:rsidRPr="00475042" w:rsidRDefault="00B345BB" w:rsidP="00B345B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kern w:val="2"/>
          <w:lang w:eastAsia="zh-CN" w:bidi="hi-IN"/>
        </w:rPr>
        <w:t>1.</w:t>
      </w:r>
      <w:r w:rsidRPr="00475042">
        <w:rPr>
          <w:rFonts w:ascii="Arial" w:eastAsia="Times New Roman" w:hAnsi="Arial" w:cs="Arial"/>
          <w:kern w:val="2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B345BB" w:rsidRPr="00475042" w:rsidRDefault="00B345BB" w:rsidP="00B345B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kern w:val="2"/>
          <w:lang w:eastAsia="zh-CN" w:bidi="hi-IN"/>
        </w:rPr>
        <w:t>2.</w:t>
      </w:r>
      <w:r w:rsidRPr="00475042">
        <w:rPr>
          <w:rFonts w:ascii="Arial" w:eastAsia="Times New Roman" w:hAnsi="Arial" w:cs="Arial"/>
          <w:kern w:val="2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B345BB" w:rsidRPr="00475042" w:rsidRDefault="00B345BB" w:rsidP="00B345B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kern w:val="2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B345BB" w:rsidRPr="00475042" w:rsidRDefault="00B345BB" w:rsidP="00B345BB">
      <w:pPr>
        <w:widowControl w:val="0"/>
        <w:suppressAutoHyphens/>
        <w:autoSpaceDE w:val="0"/>
        <w:spacing w:before="120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b/>
          <w:bCs/>
          <w:kern w:val="2"/>
          <w:lang w:eastAsia="zh-CN" w:bidi="hi-IN"/>
        </w:rPr>
        <w:t>* niepotrzebne skreślić</w:t>
      </w:r>
    </w:p>
    <w:p w:rsidR="00B345BB" w:rsidRPr="00475042" w:rsidRDefault="00B345BB" w:rsidP="00B345BB">
      <w:pPr>
        <w:widowControl w:val="0"/>
        <w:suppressAutoHyphens/>
        <w:autoSpaceDE w:val="0"/>
        <w:spacing w:before="120"/>
        <w:ind w:left="900" w:hanging="900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b/>
          <w:bCs/>
          <w:kern w:val="2"/>
          <w:lang w:eastAsia="zh-CN" w:bidi="hi-IN"/>
        </w:rPr>
        <w:t>Uwaga:</w:t>
      </w:r>
    </w:p>
    <w:p w:rsidR="00B345BB" w:rsidRPr="00475042" w:rsidRDefault="00B345BB" w:rsidP="00B345BB">
      <w:pPr>
        <w:widowControl w:val="0"/>
        <w:suppressAutoHyphens/>
        <w:autoSpaceDE w:val="0"/>
        <w:spacing w:before="120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kern w:val="2"/>
          <w:lang w:eastAsia="zh-CN" w:bidi="hi-IN"/>
        </w:rPr>
        <w:t>W przypadku złożenia oferty przez podmioty występujące wspólnie, wymagane oświadczenie winno być złożone przez każdy podmiot.</w:t>
      </w:r>
    </w:p>
    <w:p w:rsidR="00B345BB" w:rsidRPr="00475042" w:rsidRDefault="00B345BB" w:rsidP="00B345BB">
      <w:pPr>
        <w:widowControl w:val="0"/>
        <w:suppressAutoHyphens/>
        <w:autoSpaceDE w:val="0"/>
        <w:spacing w:before="120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kern w:val="2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B345BB" w:rsidRPr="00475042" w:rsidRDefault="00B345BB" w:rsidP="00B345BB">
      <w:pPr>
        <w:widowControl w:val="0"/>
        <w:suppressAutoHyphens/>
        <w:autoSpaceDE w:val="0"/>
        <w:spacing w:before="120" w:line="100" w:lineRule="atLeast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kern w:val="2"/>
          <w:lang w:eastAsia="zh-CN" w:bidi="hi-IN"/>
        </w:rPr>
        <w:lastRenderedPageBreak/>
        <w:t>..........................dnia........................r.</w:t>
      </w:r>
      <w:r w:rsidRPr="00475042">
        <w:rPr>
          <w:rFonts w:ascii="Arial" w:eastAsia="Times New Roman" w:hAnsi="Arial" w:cs="Arial"/>
          <w:kern w:val="2"/>
          <w:lang w:eastAsia="zh-CN" w:bidi="hi-IN"/>
        </w:rPr>
        <w:tab/>
      </w:r>
      <w:r w:rsidRPr="00475042">
        <w:rPr>
          <w:rFonts w:ascii="Arial" w:eastAsia="Times New Roman" w:hAnsi="Arial" w:cs="Arial"/>
          <w:kern w:val="2"/>
          <w:lang w:eastAsia="zh-CN" w:bidi="hi-IN"/>
        </w:rPr>
        <w:tab/>
        <w:t xml:space="preserve">                      </w:t>
      </w:r>
    </w:p>
    <w:p w:rsidR="00B345BB" w:rsidRPr="00475042" w:rsidRDefault="00B345BB" w:rsidP="00B345BB">
      <w:pPr>
        <w:widowControl w:val="0"/>
        <w:suppressAutoHyphens/>
        <w:autoSpaceDE w:val="0"/>
        <w:spacing w:before="120" w:line="100" w:lineRule="atLeast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hAnsi="Arial" w:cs="Arial"/>
          <w:kern w:val="2"/>
          <w:lang w:eastAsia="zh-CN" w:bidi="hi-IN"/>
        </w:rPr>
        <w:t xml:space="preserve">           </w:t>
      </w:r>
      <w:r w:rsidRPr="00475042">
        <w:rPr>
          <w:rFonts w:ascii="Arial" w:eastAsia="Times New Roman" w:hAnsi="Arial" w:cs="Arial"/>
          <w:kern w:val="2"/>
          <w:lang w:eastAsia="zh-CN" w:bidi="hi-IN"/>
        </w:rPr>
        <w:t>(Miejscowość, data)</w:t>
      </w:r>
    </w:p>
    <w:p w:rsidR="00B345BB" w:rsidRPr="00475042" w:rsidRDefault="00B345BB" w:rsidP="00B345BB">
      <w:pPr>
        <w:widowControl w:val="0"/>
        <w:suppressAutoHyphens/>
        <w:autoSpaceDE w:val="0"/>
        <w:spacing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eastAsia="Times New Roman" w:hAnsi="Arial" w:cs="Arial"/>
          <w:kern w:val="2"/>
          <w:lang w:eastAsia="zh-CN" w:bidi="hi-IN"/>
        </w:rPr>
        <w:t>.............................................................</w:t>
      </w:r>
    </w:p>
    <w:p w:rsidR="00B345BB" w:rsidRPr="00475042" w:rsidRDefault="00B345BB" w:rsidP="00B345BB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475042">
        <w:rPr>
          <w:rFonts w:ascii="Arial" w:hAnsi="Arial" w:cs="Arial"/>
          <w:spacing w:val="-4"/>
          <w:kern w:val="2"/>
          <w:lang w:eastAsia="zh-CN" w:bidi="hi-IN"/>
        </w:rPr>
        <w:t xml:space="preserve">(podpis osoby uprawnionej do reprezentowania </w:t>
      </w:r>
    </w:p>
    <w:p w:rsidR="00B345BB" w:rsidRPr="00475042" w:rsidRDefault="00B345BB" w:rsidP="00B345BB">
      <w:pPr>
        <w:widowControl w:val="0"/>
        <w:suppressAutoHyphens/>
        <w:jc w:val="right"/>
        <w:rPr>
          <w:rFonts w:ascii="Arial" w:hAnsi="Arial" w:cs="Arial"/>
          <w:spacing w:val="-4"/>
          <w:kern w:val="2"/>
          <w:lang w:eastAsia="zh-CN" w:bidi="hi-IN"/>
        </w:rPr>
      </w:pPr>
      <w:r w:rsidRPr="00475042">
        <w:rPr>
          <w:rFonts w:ascii="Arial" w:hAnsi="Arial" w:cs="Arial"/>
          <w:spacing w:val="-4"/>
          <w:kern w:val="2"/>
          <w:lang w:eastAsia="zh-CN" w:bidi="hi-IN"/>
        </w:rPr>
        <w:t>Wykonawcy/Wykonawców występujących wspólnie)</w:t>
      </w:r>
    </w:p>
    <w:p w:rsidR="002B400B" w:rsidRPr="00475042" w:rsidRDefault="002B400B" w:rsidP="00B66BDB">
      <w:pPr>
        <w:spacing w:after="0" w:line="360" w:lineRule="auto"/>
        <w:rPr>
          <w:rFonts w:ascii="Arial" w:hAnsi="Arial" w:cs="Arial"/>
        </w:rPr>
      </w:pPr>
    </w:p>
    <w:sectPr w:rsidR="002B400B" w:rsidRPr="00475042" w:rsidSect="00B76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AC" w:rsidRDefault="00A324AC" w:rsidP="00474F8A">
      <w:pPr>
        <w:spacing w:after="0" w:line="240" w:lineRule="auto"/>
      </w:pPr>
      <w:r>
        <w:separator/>
      </w:r>
    </w:p>
  </w:endnote>
  <w:endnote w:type="continuationSeparator" w:id="0">
    <w:p w:rsidR="00A324AC" w:rsidRDefault="00A324A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041329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AC" w:rsidRDefault="00A324AC" w:rsidP="00474F8A">
      <w:pPr>
        <w:spacing w:after="0" w:line="240" w:lineRule="auto"/>
      </w:pPr>
      <w:r>
        <w:separator/>
      </w:r>
    </w:p>
  </w:footnote>
  <w:footnote w:type="continuationSeparator" w:id="0">
    <w:p w:rsidR="00A324AC" w:rsidRDefault="00A324A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E1EE03F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C4F8ED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Arial Unicode MS" w:hAnsi="Calibri" w:cs="Calibri"/>
        <w:b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ascii="Calibri" w:eastAsia="SimSun" w:hAnsi="Calibri" w:cs="Tahoma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721404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BEAE9FB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</w:abstractNum>
  <w:abstractNum w:abstractNumId="6" w15:restartNumberingAfterBreak="0">
    <w:nsid w:val="00000007"/>
    <w:multiLevelType w:val="multilevel"/>
    <w:tmpl w:val="FA76443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eastAsia="SimSun" w:cs="Calibri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eastAsia="SimSun" w:cs="Calibri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8EC4A0A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1">
      <w:start w:val="1"/>
      <w:numFmt w:val="decimal"/>
      <w:lvlText w:val=" %1.%2 "/>
      <w:lvlJc w:val="left"/>
      <w:pPr>
        <w:tabs>
          <w:tab w:val="num" w:pos="643"/>
        </w:tabs>
        <w:ind w:left="643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2">
      <w:start w:val="1"/>
      <w:numFmt w:val="decimal"/>
      <w:lvlText w:val=" %1.%2.%3 "/>
      <w:lvlJc w:val="left"/>
      <w:pPr>
        <w:tabs>
          <w:tab w:val="num" w:pos="708"/>
        </w:tabs>
        <w:ind w:left="144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color w:val="000000"/>
        <w:sz w:val="22"/>
        <w:szCs w:val="22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0C"/>
    <w:multiLevelType w:val="multilevel"/>
    <w:tmpl w:val="808A8C58"/>
    <w:name w:val="WW8Num12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cs="Calibri"/>
        <w:b/>
      </w:rPr>
    </w:lvl>
    <w:lvl w:ilvl="1">
      <w:start w:val="1"/>
      <w:numFmt w:val="bullet"/>
      <w:lvlText w:val="◦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</w:abstractNum>
  <w:abstractNum w:abstractNumId="13" w15:restartNumberingAfterBreak="0">
    <w:nsid w:val="0000000E"/>
    <w:multiLevelType w:val="multilevel"/>
    <w:tmpl w:val="05725D7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SimSun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SimSun" w:hAnsi="Arial" w:cs="Arial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3" w:hanging="4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6" w:hanging="72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09" w:hanging="72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32" w:hanging="10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95" w:hanging="10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18" w:hanging="144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1" w:hanging="144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04" w:hanging="180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</w:abstractNum>
  <w:abstractNum w:abstractNumId="15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C4593"/>
    <w:multiLevelType w:val="hybridMultilevel"/>
    <w:tmpl w:val="CD4C6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0346B"/>
    <w:multiLevelType w:val="multilevel"/>
    <w:tmpl w:val="7F1CDD96"/>
    <w:name w:val="WW8Num9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2">
      <w:start w:val="1"/>
      <w:numFmt w:val="decimal"/>
      <w:lvlText w:val=" %1.%2.%3 "/>
      <w:lvlJc w:val="left"/>
      <w:pPr>
        <w:tabs>
          <w:tab w:val="num" w:pos="708"/>
        </w:tabs>
        <w:ind w:left="144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</w:abstractNum>
  <w:abstractNum w:abstractNumId="18" w15:restartNumberingAfterBreak="0">
    <w:nsid w:val="4D94763E"/>
    <w:multiLevelType w:val="multilevel"/>
    <w:tmpl w:val="E3C23820"/>
    <w:lvl w:ilvl="0">
      <w:start w:val="1"/>
      <w:numFmt w:val="lowerLetter"/>
      <w:lvlText w:val="%1)"/>
      <w:lvlJc w:val="left"/>
      <w:pPr>
        <w:tabs>
          <w:tab w:val="num" w:pos="-2159"/>
        </w:tabs>
        <w:ind w:left="721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079"/>
        </w:tabs>
        <w:ind w:left="-1079" w:hanging="360"/>
      </w:pPr>
    </w:lvl>
    <w:lvl w:ilvl="2">
      <w:start w:val="1"/>
      <w:numFmt w:val="decimal"/>
      <w:lvlText w:val="%3."/>
      <w:lvlJc w:val="left"/>
      <w:pPr>
        <w:tabs>
          <w:tab w:val="num" w:pos="-719"/>
        </w:tabs>
        <w:ind w:left="-719" w:hanging="360"/>
      </w:pPr>
    </w:lvl>
    <w:lvl w:ilvl="3">
      <w:start w:val="1"/>
      <w:numFmt w:val="decimal"/>
      <w:lvlText w:val="%4."/>
      <w:lvlJc w:val="left"/>
      <w:pPr>
        <w:tabs>
          <w:tab w:val="num" w:pos="-359"/>
        </w:tabs>
        <w:ind w:left="-359" w:hanging="36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1" w:hanging="360"/>
      </w:pPr>
    </w:lvl>
    <w:lvl w:ilvl="5">
      <w:start w:val="1"/>
      <w:numFmt w:val="decimal"/>
      <w:lvlText w:val="%6."/>
      <w:lvlJc w:val="left"/>
      <w:pPr>
        <w:tabs>
          <w:tab w:val="num" w:pos="361"/>
        </w:tabs>
        <w:ind w:left="361" w:hanging="360"/>
      </w:pPr>
    </w:lvl>
    <w:lvl w:ilvl="6">
      <w:start w:val="1"/>
      <w:numFmt w:val="decimal"/>
      <w:lvlText w:val="%7."/>
      <w:lvlJc w:val="left"/>
      <w:pPr>
        <w:tabs>
          <w:tab w:val="num" w:pos="721"/>
        </w:tabs>
        <w:ind w:left="721" w:hanging="360"/>
      </w:pPr>
    </w:lvl>
    <w:lvl w:ilvl="7">
      <w:start w:val="1"/>
      <w:numFmt w:val="decimal"/>
      <w:lvlText w:val="%8."/>
      <w:lvlJc w:val="left"/>
      <w:pPr>
        <w:tabs>
          <w:tab w:val="num" w:pos="1081"/>
        </w:tabs>
        <w:ind w:left="1081" w:hanging="360"/>
      </w:pPr>
    </w:lvl>
    <w:lvl w:ilvl="8">
      <w:start w:val="1"/>
      <w:numFmt w:val="decimal"/>
      <w:lvlText w:val="%9."/>
      <w:lvlJc w:val="left"/>
      <w:pPr>
        <w:tabs>
          <w:tab w:val="num" w:pos="1441"/>
        </w:tabs>
        <w:ind w:left="1441" w:hanging="360"/>
      </w:pPr>
    </w:lvl>
  </w:abstractNum>
  <w:abstractNum w:abstractNumId="19" w15:restartNumberingAfterBreak="0">
    <w:nsid w:val="705E1A8E"/>
    <w:multiLevelType w:val="multilevel"/>
    <w:tmpl w:val="93C2EEAC"/>
    <w:lvl w:ilvl="0">
      <w:start w:val="1"/>
      <w:numFmt w:val="lowerLetter"/>
      <w:lvlText w:val="%1)"/>
      <w:lvlJc w:val="left"/>
      <w:pPr>
        <w:tabs>
          <w:tab w:val="num" w:pos="1"/>
        </w:tabs>
        <w:ind w:left="72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"/>
        </w:tabs>
        <w:ind w:left="1441" w:hanging="360"/>
      </w:pPr>
      <w:rPr>
        <w:rFonts w:ascii="Calibri" w:eastAsia="Arial Unicode MS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"/>
        </w:tabs>
        <w:ind w:left="2341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"/>
        </w:tabs>
        <w:ind w:left="2881" w:hanging="360"/>
      </w:pPr>
    </w:lvl>
    <w:lvl w:ilvl="4">
      <w:start w:val="1"/>
      <w:numFmt w:val="lowerLetter"/>
      <w:lvlText w:val="%2.%3.%4.%5."/>
      <w:lvlJc w:val="left"/>
      <w:pPr>
        <w:tabs>
          <w:tab w:val="num" w:pos="1"/>
        </w:tabs>
        <w:ind w:left="3601" w:hanging="360"/>
      </w:pPr>
    </w:lvl>
    <w:lvl w:ilvl="5">
      <w:start w:val="1"/>
      <w:numFmt w:val="lowerRoman"/>
      <w:lvlText w:val="%2.%3.%4.%5.%6."/>
      <w:lvlJc w:val="right"/>
      <w:pPr>
        <w:tabs>
          <w:tab w:val="num" w:pos="1"/>
        </w:tabs>
        <w:ind w:left="4321" w:hanging="180"/>
      </w:pPr>
    </w:lvl>
    <w:lvl w:ilvl="6">
      <w:start w:val="1"/>
      <w:numFmt w:val="decimal"/>
      <w:lvlText w:val="%2.%3.%4.%5.%6.%7."/>
      <w:lvlJc w:val="left"/>
      <w:pPr>
        <w:tabs>
          <w:tab w:val="num" w:pos="1"/>
        </w:tabs>
        <w:ind w:left="504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"/>
        </w:tabs>
        <w:ind w:left="576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"/>
        </w:tabs>
        <w:ind w:left="6481" w:hanging="180"/>
      </w:pPr>
    </w:lvl>
  </w:abstractNum>
  <w:abstractNum w:abstractNumId="20" w15:restartNumberingAfterBreak="0">
    <w:nsid w:val="715065AD"/>
    <w:multiLevelType w:val="multilevel"/>
    <w:tmpl w:val="AEBE1E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74FF275B"/>
    <w:multiLevelType w:val="hybridMultilevel"/>
    <w:tmpl w:val="E1FC4202"/>
    <w:lvl w:ilvl="0" w:tplc="4490A0A8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CA10D52"/>
    <w:multiLevelType w:val="hybridMultilevel"/>
    <w:tmpl w:val="323C8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5CC8"/>
    <w:rsid w:val="0002071E"/>
    <w:rsid w:val="00041329"/>
    <w:rsid w:val="00060231"/>
    <w:rsid w:val="000E508F"/>
    <w:rsid w:val="000F373B"/>
    <w:rsid w:val="00107DB7"/>
    <w:rsid w:val="0017734E"/>
    <w:rsid w:val="0018355A"/>
    <w:rsid w:val="00195C66"/>
    <w:rsid w:val="001A6274"/>
    <w:rsid w:val="001C7954"/>
    <w:rsid w:val="002A3497"/>
    <w:rsid w:val="002A624C"/>
    <w:rsid w:val="002B400B"/>
    <w:rsid w:val="002F6A6E"/>
    <w:rsid w:val="0030358B"/>
    <w:rsid w:val="0030637E"/>
    <w:rsid w:val="00364577"/>
    <w:rsid w:val="003C0046"/>
    <w:rsid w:val="003C572C"/>
    <w:rsid w:val="003D1B45"/>
    <w:rsid w:val="003D4BCC"/>
    <w:rsid w:val="003E2A86"/>
    <w:rsid w:val="003F548C"/>
    <w:rsid w:val="00405F1B"/>
    <w:rsid w:val="00427DC2"/>
    <w:rsid w:val="004337AD"/>
    <w:rsid w:val="004373A4"/>
    <w:rsid w:val="00474F8A"/>
    <w:rsid w:val="00475042"/>
    <w:rsid w:val="00481321"/>
    <w:rsid w:val="004A5DCE"/>
    <w:rsid w:val="004F7B37"/>
    <w:rsid w:val="0050052E"/>
    <w:rsid w:val="00515757"/>
    <w:rsid w:val="005378A3"/>
    <w:rsid w:val="00543077"/>
    <w:rsid w:val="00564451"/>
    <w:rsid w:val="005B4700"/>
    <w:rsid w:val="00601467"/>
    <w:rsid w:val="00602F8B"/>
    <w:rsid w:val="00605068"/>
    <w:rsid w:val="00636E48"/>
    <w:rsid w:val="00654115"/>
    <w:rsid w:val="0065655A"/>
    <w:rsid w:val="0066437B"/>
    <w:rsid w:val="006710CA"/>
    <w:rsid w:val="006A3511"/>
    <w:rsid w:val="006C37AC"/>
    <w:rsid w:val="00703C7F"/>
    <w:rsid w:val="007044D6"/>
    <w:rsid w:val="00711622"/>
    <w:rsid w:val="00731480"/>
    <w:rsid w:val="00736CF1"/>
    <w:rsid w:val="007446F5"/>
    <w:rsid w:val="007656AC"/>
    <w:rsid w:val="007666D5"/>
    <w:rsid w:val="0079561F"/>
    <w:rsid w:val="007A1BE4"/>
    <w:rsid w:val="007A5A1B"/>
    <w:rsid w:val="007B2D90"/>
    <w:rsid w:val="007D4CB5"/>
    <w:rsid w:val="007D4F8B"/>
    <w:rsid w:val="007F7A07"/>
    <w:rsid w:val="00857614"/>
    <w:rsid w:val="00903A89"/>
    <w:rsid w:val="00917FF4"/>
    <w:rsid w:val="00934C8A"/>
    <w:rsid w:val="00983E1F"/>
    <w:rsid w:val="009B071E"/>
    <w:rsid w:val="009E1BE3"/>
    <w:rsid w:val="00A13AE9"/>
    <w:rsid w:val="00A324AC"/>
    <w:rsid w:val="00A34567"/>
    <w:rsid w:val="00A43B6E"/>
    <w:rsid w:val="00A45D14"/>
    <w:rsid w:val="00A554D5"/>
    <w:rsid w:val="00A67EC9"/>
    <w:rsid w:val="00A82FAD"/>
    <w:rsid w:val="00A9263F"/>
    <w:rsid w:val="00AC6A77"/>
    <w:rsid w:val="00AE1CB4"/>
    <w:rsid w:val="00AE259A"/>
    <w:rsid w:val="00B345BB"/>
    <w:rsid w:val="00B406DE"/>
    <w:rsid w:val="00B44B0A"/>
    <w:rsid w:val="00B501CF"/>
    <w:rsid w:val="00B66BDB"/>
    <w:rsid w:val="00B67655"/>
    <w:rsid w:val="00B75C8C"/>
    <w:rsid w:val="00B765C4"/>
    <w:rsid w:val="00B87A32"/>
    <w:rsid w:val="00BC786D"/>
    <w:rsid w:val="00C042D6"/>
    <w:rsid w:val="00C2287B"/>
    <w:rsid w:val="00C46AA9"/>
    <w:rsid w:val="00C550CE"/>
    <w:rsid w:val="00C62B03"/>
    <w:rsid w:val="00C87AB6"/>
    <w:rsid w:val="00C930EC"/>
    <w:rsid w:val="00D5226A"/>
    <w:rsid w:val="00DF61E3"/>
    <w:rsid w:val="00DF706B"/>
    <w:rsid w:val="00E445DF"/>
    <w:rsid w:val="00ED3E76"/>
    <w:rsid w:val="00ED4793"/>
    <w:rsid w:val="00EF7A07"/>
    <w:rsid w:val="00F62FBE"/>
    <w:rsid w:val="00F653D2"/>
    <w:rsid w:val="00F70B78"/>
    <w:rsid w:val="00F72AFA"/>
    <w:rsid w:val="00F73945"/>
    <w:rsid w:val="00FA583B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9468E"/>
  <w15:docId w15:val="{E8CBE28B-D74D-4755-9BB9-6EF45F34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710C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550CE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50C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semiHidden/>
    <w:unhideWhenUsed/>
    <w:rsid w:val="00C550CE"/>
    <w:rPr>
      <w:vertAlign w:val="superscript"/>
    </w:rPr>
  </w:style>
  <w:style w:type="paragraph" w:styleId="Bezodstpw">
    <w:name w:val="No Spacing"/>
    <w:uiPriority w:val="1"/>
    <w:qFormat/>
    <w:rsid w:val="0073148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6710CA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Hipercze">
    <w:name w:val="Hyperlink"/>
    <w:unhideWhenUsed/>
    <w:rsid w:val="006710CA"/>
    <w:rPr>
      <w:color w:val="0000FF"/>
      <w:u w:val="single"/>
    </w:rPr>
  </w:style>
  <w:style w:type="paragraph" w:customStyle="1" w:styleId="Akapitzlist1">
    <w:name w:val="Akapit z listą1"/>
    <w:basedOn w:val="Normalny"/>
    <w:rsid w:val="0065411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636E48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1195-D458-4A42-95AD-9EC2607F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5</cp:revision>
  <cp:lastPrinted>2019-04-18T06:20:00Z</cp:lastPrinted>
  <dcterms:created xsi:type="dcterms:W3CDTF">2019-10-03T11:44:00Z</dcterms:created>
  <dcterms:modified xsi:type="dcterms:W3CDTF">2019-10-10T07:58:00Z</dcterms:modified>
</cp:coreProperties>
</file>