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8C" w:rsidRPr="00C0262E" w:rsidRDefault="00920D8C" w:rsidP="00920D8C">
      <w:pPr>
        <w:ind w:left="6372" w:firstLine="708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Załącznik nr 4 do SIWZ</w:t>
      </w:r>
    </w:p>
    <w:p w:rsidR="00920D8C" w:rsidRPr="00C0262E" w:rsidRDefault="00920D8C" w:rsidP="00920D8C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znak sprawy: MCPS.ZP/</w:t>
      </w:r>
      <w:r w:rsidR="00484340" w:rsidRPr="00C0262E">
        <w:rPr>
          <w:rFonts w:ascii="Arial" w:eastAsia="SimSun" w:hAnsi="Arial" w:cs="Arial"/>
          <w:b/>
          <w:bCs/>
          <w:kern w:val="2"/>
          <w:lang w:eastAsia="zh-CN" w:bidi="hi-IN"/>
        </w:rPr>
        <w:t>K</w:t>
      </w:r>
      <w:r w:rsidR="00121504">
        <w:rPr>
          <w:rFonts w:ascii="Arial" w:eastAsia="SimSun" w:hAnsi="Arial" w:cs="Arial"/>
          <w:b/>
          <w:bCs/>
          <w:kern w:val="2"/>
          <w:lang w:eastAsia="zh-CN" w:bidi="hi-IN"/>
        </w:rPr>
        <w:t>BCH</w:t>
      </w:r>
      <w:bookmarkStart w:id="0" w:name="_GoBack"/>
      <w:bookmarkEnd w:id="0"/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CB2DDE">
        <w:rPr>
          <w:rFonts w:ascii="Arial" w:eastAsia="SimSun" w:hAnsi="Arial" w:cs="Arial"/>
          <w:b/>
          <w:bCs/>
          <w:kern w:val="2"/>
          <w:lang w:eastAsia="zh-CN" w:bidi="hi-IN"/>
        </w:rPr>
        <w:t>16</w:t>
      </w: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/201</w:t>
      </w:r>
      <w:r w:rsidR="00533393" w:rsidRPr="00C0262E">
        <w:rPr>
          <w:rFonts w:ascii="Arial" w:eastAsia="SimSun" w:hAnsi="Arial" w:cs="Arial"/>
          <w:b/>
          <w:bCs/>
          <w:kern w:val="2"/>
          <w:lang w:eastAsia="zh-CN" w:bidi="hi-IN"/>
        </w:rPr>
        <w:t>9</w:t>
      </w: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:rsidR="00920D8C" w:rsidRPr="00C0262E" w:rsidRDefault="00920D8C" w:rsidP="00920D8C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.........................................</w:t>
      </w:r>
    </w:p>
    <w:p w:rsidR="00920D8C" w:rsidRPr="00C0262E" w:rsidRDefault="00920D8C" w:rsidP="00920D8C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b/>
          <w:bCs/>
          <w:kern w:val="2"/>
          <w:lang w:eastAsia="zh-CN" w:bidi="hi-IN"/>
        </w:rPr>
        <w:t xml:space="preserve"> </w:t>
      </w:r>
      <w:r w:rsidRPr="00C0262E"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b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b/>
          <w:kern w:val="2"/>
          <w:lang w:eastAsia="zh-CN" w:bidi="hi-IN"/>
        </w:rPr>
        <w:t xml:space="preserve">składane na podstawie art. 25a ust. 1 ustawy z dnia 29 stycznia 2004 r. </w:t>
      </w: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lang w:eastAsia="zh-CN" w:bidi="hi-IN"/>
        </w:rPr>
        <w:t xml:space="preserve">Prawo zamówień publicznych (dalej jako: ustawa </w:t>
      </w:r>
      <w:proofErr w:type="spellStart"/>
      <w:r w:rsidRPr="00C0262E">
        <w:rPr>
          <w:rFonts w:ascii="Arial" w:eastAsia="SimSun" w:hAnsi="Arial" w:cs="Arial"/>
          <w:b/>
          <w:kern w:val="2"/>
          <w:lang w:eastAsia="zh-CN" w:bidi="hi-IN"/>
        </w:rPr>
        <w:t>Pzp</w:t>
      </w:r>
      <w:proofErr w:type="spellEnd"/>
      <w:r w:rsidRPr="00C0262E">
        <w:rPr>
          <w:rFonts w:ascii="Arial" w:eastAsia="SimSun" w:hAnsi="Arial" w:cs="Arial"/>
          <w:b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121" w:lineRule="exact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u w:val="single"/>
          <w:lang w:eastAsia="zh-CN" w:bidi="hi-IN"/>
        </w:rPr>
        <w:t>DOTYCZĄCE PRZESŁANEK WYKLUCZENIA Z POSTĘPOWANIA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28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kern w:val="2"/>
          <w:lang w:eastAsia="zh-CN" w:bidi="hi-IN"/>
        </w:rPr>
        <w:t xml:space="preserve">Na potrzeby postępowania o udzielenie zamówienia publicznego na </w:t>
      </w:r>
    </w:p>
    <w:p w:rsidR="00920D8C" w:rsidRPr="00C0262E" w:rsidRDefault="00CB2DDE" w:rsidP="00920D8C">
      <w:pPr>
        <w:widowControl w:val="0"/>
        <w:suppressAutoHyphens/>
        <w:spacing w:line="264" w:lineRule="exact"/>
        <w:ind w:right="144"/>
        <w:jc w:val="center"/>
        <w:rPr>
          <w:rFonts w:ascii="Arial" w:eastAsia="Arial" w:hAnsi="Arial" w:cs="Arial"/>
          <w:b/>
          <w:bCs/>
          <w:spacing w:val="-4"/>
          <w:kern w:val="2"/>
          <w:lang w:eastAsia="hi-IN" w:bidi="hi-IN"/>
        </w:rPr>
      </w:pPr>
      <w:r>
        <w:rPr>
          <w:rFonts w:ascii="Arial" w:hAnsi="Arial" w:cs="Arial"/>
          <w:b/>
          <w:color w:val="000000"/>
        </w:rPr>
        <w:t>Przygotowanie i przeprowadzenie badania społecznego dla Mazowieckiego Centrum Polityki Społecznej pn</w:t>
      </w:r>
      <w:r>
        <w:rPr>
          <w:rFonts w:ascii="Arial" w:hAnsi="Arial" w:cs="Arial"/>
          <w:b/>
          <w:bCs/>
        </w:rPr>
        <w:t>. „Kluczowe sfery rozwoju dla sektora ekonomii społecznej w województwie mazowieckim”</w:t>
      </w:r>
      <w:r>
        <w:rPr>
          <w:rFonts w:ascii="Arial" w:hAnsi="Arial" w:cs="Arial"/>
        </w:rPr>
        <w:t>,</w:t>
      </w:r>
      <w:r w:rsidR="00920D8C" w:rsidRPr="00C0262E">
        <w:rPr>
          <w:rFonts w:ascii="Arial" w:eastAsia="Arial" w:hAnsi="Arial" w:cs="Arial"/>
          <w:b/>
          <w:bCs/>
          <w:spacing w:val="-4"/>
          <w:kern w:val="2"/>
          <w:lang w:eastAsia="hi-IN" w:bidi="hi-IN"/>
        </w:rPr>
        <w:t>.</w:t>
      </w:r>
    </w:p>
    <w:p w:rsidR="00920D8C" w:rsidRPr="00C0262E" w:rsidRDefault="00920D8C" w:rsidP="00920D8C">
      <w:pPr>
        <w:widowControl w:val="0"/>
        <w:suppressAutoHyphens/>
        <w:spacing w:line="264" w:lineRule="exact"/>
        <w:ind w:right="144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color w:val="00000A"/>
          <w:kern w:val="2"/>
          <w:lang w:eastAsia="zh-CN" w:bidi="hi-IN"/>
        </w:rPr>
        <w:t>oświadczam, co następuje:</w:t>
      </w:r>
    </w:p>
    <w:p w:rsidR="00920D8C" w:rsidRPr="00C0262E" w:rsidRDefault="00920D8C" w:rsidP="00920D8C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OŚWIADCZENIA DOTYCZĄCE WYKONAWCY: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tabs>
          <w:tab w:val="left" w:pos="690"/>
        </w:tabs>
        <w:suppressAutoHyphens/>
        <w:spacing w:line="312" w:lineRule="auto"/>
        <w:ind w:left="45" w:right="30" w:hanging="45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lang w:eastAsia="zh-CN" w:bidi="hi-IN"/>
        </w:rPr>
        <w:t>1.</w:t>
      </w:r>
      <w:r w:rsidRPr="00C0262E">
        <w:rPr>
          <w:rFonts w:ascii="Arial" w:eastAsia="Times New Roman" w:hAnsi="Arial" w:cs="Arial"/>
          <w:b/>
          <w:kern w:val="2"/>
          <w:lang w:eastAsia="zh-CN" w:bidi="hi-IN"/>
        </w:rPr>
        <w:t xml:space="preserve">  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Oświadczam, że nie podlegam wykluczeniu z postępowania na podstawie </w:t>
      </w:r>
      <w:r w:rsidRPr="00C0262E">
        <w:rPr>
          <w:rFonts w:ascii="Arial" w:eastAsia="SimSun" w:hAnsi="Arial" w:cs="Arial"/>
          <w:b/>
          <w:bCs/>
          <w:kern w:val="2"/>
          <w:lang w:eastAsia="zh-CN" w:bidi="hi-IN"/>
        </w:rPr>
        <w:t>art. 24 ust 1 pkt 12-23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ustawy 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Pzp</w:t>
      </w:r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>.</w:t>
      </w:r>
    </w:p>
    <w:p w:rsidR="00920D8C" w:rsidRPr="00C0262E" w:rsidRDefault="00920D8C" w:rsidP="00920D8C">
      <w:pPr>
        <w:widowControl w:val="0"/>
        <w:suppressAutoHyphens/>
        <w:spacing w:line="234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920D8C" w:rsidRPr="00C0262E" w:rsidRDefault="00920D8C" w:rsidP="00920D8C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920D8C" w:rsidRPr="00C0262E" w:rsidRDefault="00920D8C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 w:rsidR="00C0262E"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 w:rsidR="00C0262E"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 w:rsidR="00C0262E"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C0262E" w:rsidRDefault="00C0262E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  <w:r>
        <w:rPr>
          <w:rFonts w:ascii="Arial" w:eastAsia="Times New Roman" w:hAnsi="Arial" w:cs="Arial"/>
          <w:kern w:val="2"/>
          <w:lang w:eastAsia="zh-CN" w:bidi="hi-IN"/>
        </w:rPr>
        <w:br w:type="page"/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tabs>
          <w:tab w:val="left" w:pos="75"/>
          <w:tab w:val="left" w:pos="360"/>
        </w:tabs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lang w:eastAsia="zh-CN" w:bidi="hi-IN"/>
        </w:rPr>
        <w:t>2.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Pzp</w:t>
      </w:r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(podać mającą zastosowanie podstawę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wykluczenia spośród wymienionych w</w:t>
      </w:r>
      <w:r w:rsidRPr="00C0262E">
        <w:rPr>
          <w:rFonts w:ascii="Arial" w:eastAsia="SimSun" w:hAnsi="Arial" w:cs="Arial"/>
          <w:b/>
          <w:bCs/>
          <w:i/>
          <w:kern w:val="2"/>
          <w:lang w:eastAsia="zh-CN" w:bidi="hi-IN"/>
        </w:rPr>
        <w:t xml:space="preserve"> art. 24 ust. 1 pkt 13-14, 16-20.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Jednocześnie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oświadczam, że w związku z ww. okolicznością, na podstawie art. 24 ust. 8 ustawy 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Pzp</w:t>
      </w:r>
      <w:bookmarkStart w:id="1" w:name="page4"/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bookmarkEnd w:id="1"/>
      <w:r w:rsidRPr="00C0262E">
        <w:rPr>
          <w:rFonts w:ascii="Arial" w:eastAsia="SimSun" w:hAnsi="Arial" w:cs="Arial"/>
          <w:kern w:val="2"/>
          <w:lang w:eastAsia="zh-CN" w:bidi="hi-IN"/>
        </w:rPr>
        <w:t>podjąłem następujące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środki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naprawcze.:   ......................................................................................................................................</w:t>
      </w:r>
    </w:p>
    <w:p w:rsidR="00920D8C" w:rsidRPr="00C0262E" w:rsidRDefault="00920D8C" w:rsidP="00920D8C">
      <w:pPr>
        <w:widowControl w:val="0"/>
        <w:tabs>
          <w:tab w:val="left" w:pos="75"/>
          <w:tab w:val="left" w:pos="360"/>
        </w:tabs>
        <w:suppressAutoHyphens/>
        <w:spacing w:line="276" w:lineRule="auto"/>
        <w:ind w:left="30" w:hanging="15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</w:t>
      </w:r>
      <w:r w:rsidRPr="00C0262E">
        <w:rPr>
          <w:rFonts w:ascii="Arial" w:eastAsia="SimSu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........................................................................................................................................................</w:t>
      </w:r>
    </w:p>
    <w:p w:rsidR="00920D8C" w:rsidRPr="00C0262E" w:rsidRDefault="00920D8C" w:rsidP="00920D8C">
      <w:pPr>
        <w:widowControl w:val="0"/>
        <w:suppressAutoHyphens/>
        <w:spacing w:line="32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C0262E" w:rsidRPr="00C0262E" w:rsidRDefault="00C0262E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146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b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hd w:val="clear" w:color="auto" w:fill="E6E6E6"/>
        <w:tabs>
          <w:tab w:val="left" w:pos="164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b/>
          <w:kern w:val="2"/>
          <w:lang w:eastAsia="zh-CN" w:bidi="hi-IN"/>
        </w:rPr>
        <w:t>OŚWIADCZENIE DOTYCZĄCE PODMIOTU, NA KTÓREGO ZASOBY POWOŁUJE SIĘ WYKONAWCA: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kern w:val="2"/>
          <w:lang w:eastAsia="zh-CN" w:bidi="hi-IN"/>
        </w:rPr>
        <w:t>Oświadczam, że następujący/e podmiot/y, na którego/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ych</w:t>
      </w:r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i/>
          <w:kern w:val="2"/>
          <w:lang w:eastAsia="zh-CN" w:bidi="hi-IN"/>
        </w:rPr>
        <w:t>(podać pełną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nazwę/firmę, adres, a także w zależności od podmiotu: NIP/PESEL, KRS/</w:t>
      </w:r>
      <w:proofErr w:type="spellStart"/>
      <w:r w:rsidRPr="00C0262E">
        <w:rPr>
          <w:rFonts w:ascii="Arial" w:eastAsia="SimSun" w:hAnsi="Arial" w:cs="Arial"/>
          <w:i/>
          <w:kern w:val="2"/>
          <w:lang w:eastAsia="zh-CN" w:bidi="hi-IN"/>
        </w:rPr>
        <w:t>CEDiG</w:t>
      </w:r>
      <w:proofErr w:type="spellEnd"/>
      <w:r w:rsidRPr="00C0262E">
        <w:rPr>
          <w:rFonts w:ascii="Arial" w:eastAsia="SimSun" w:hAnsi="Arial" w:cs="Arial"/>
          <w:i/>
          <w:kern w:val="2"/>
          <w:lang w:eastAsia="zh-CN" w:bidi="hi-IN"/>
        </w:rPr>
        <w:t xml:space="preserve">), </w:t>
      </w:r>
      <w:r w:rsidRPr="00C0262E">
        <w:rPr>
          <w:rFonts w:ascii="Arial" w:eastAsia="SimSun" w:hAnsi="Arial" w:cs="Arial"/>
          <w:kern w:val="2"/>
          <w:lang w:eastAsia="zh-CN" w:bidi="hi-IN"/>
        </w:rPr>
        <w:t>nie podlega/ją wykluczeniu z postępowania o udzielenie zamówienia.</w:t>
      </w:r>
    </w:p>
    <w:p w:rsidR="00920D8C" w:rsidRPr="00C0262E" w:rsidRDefault="00920D8C" w:rsidP="00920D8C">
      <w:pPr>
        <w:widowControl w:val="0"/>
        <w:suppressAutoHyphens/>
        <w:spacing w:line="20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C0262E" w:rsidRPr="00C0262E" w:rsidRDefault="00C0262E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C0262E" w:rsidRDefault="00C0262E" w:rsidP="00920D8C">
      <w:pPr>
        <w:widowControl w:val="0"/>
        <w:suppressAutoHyphens/>
        <w:spacing w:line="388" w:lineRule="exact"/>
        <w:rPr>
          <w:rFonts w:ascii="Arial" w:eastAsia="Times New Roman" w:hAnsi="Arial" w:cs="Arial"/>
          <w:i/>
          <w:kern w:val="2"/>
          <w:lang w:eastAsia="zh-CN" w:bidi="hi-IN"/>
        </w:rPr>
      </w:pPr>
      <w:r>
        <w:rPr>
          <w:rFonts w:ascii="Arial" w:eastAsia="Times New Roman" w:hAnsi="Arial" w:cs="Arial"/>
          <w:i/>
          <w:kern w:val="2"/>
          <w:lang w:eastAsia="zh-CN" w:bidi="hi-IN"/>
        </w:rPr>
        <w:br w:type="page"/>
      </w:r>
    </w:p>
    <w:p w:rsidR="00920D8C" w:rsidRPr="00C0262E" w:rsidRDefault="00920D8C" w:rsidP="00920D8C">
      <w:pPr>
        <w:widowControl w:val="0"/>
        <w:suppressAutoHyphens/>
        <w:spacing w:line="388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tabs>
          <w:tab w:val="left" w:pos="100"/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CE498" wp14:editId="37CA69BF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6098540" cy="396875"/>
                <wp:effectExtent l="0" t="0" r="1651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96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080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2F9DD" id="Prostokąt 1" o:spid="_x0000_s1026" style="position:absolute;margin-left:1.7pt;margin-top:.25pt;width:480.2pt;height:31.2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" fillcolor="silver" strokecolor="white" strokeweight=".3mm">
                <v:stroke endcap="square"/>
              </v:rect>
            </w:pict>
          </mc:Fallback>
        </mc:AlternateContent>
      </w:r>
      <w:r w:rsidRPr="00C0262E">
        <w:rPr>
          <w:rFonts w:ascii="Arial" w:eastAsia="SimSun" w:hAnsi="Arial" w:cs="Arial"/>
          <w:b/>
          <w:kern w:val="2"/>
          <w:lang w:eastAsia="zh-CN" w:bidi="hi-IN"/>
        </w:rPr>
        <w:t xml:space="preserve"> OŚWIADCZENIE DOTYCZĄCE PODWYKONAWCY NIEBĘDĄCEGO PODMIOTEM, NA</w:t>
      </w:r>
      <w:r w:rsidRPr="00C0262E">
        <w:rPr>
          <w:rFonts w:ascii="Arial" w:eastAsia="SimSun" w:hAnsi="Arial" w:cs="Arial"/>
          <w:kern w:val="2"/>
          <w:lang w:eastAsia="zh-CN" w:bidi="hi-IN"/>
        </w:rPr>
        <w:t xml:space="preserve"> </w:t>
      </w:r>
      <w:r w:rsidR="00E566BF">
        <w:rPr>
          <w:rFonts w:ascii="Arial" w:eastAsia="SimSun" w:hAnsi="Arial" w:cs="Arial"/>
          <w:b/>
          <w:kern w:val="2"/>
          <w:lang w:eastAsia="zh-CN" w:bidi="hi-IN"/>
        </w:rPr>
        <w:t xml:space="preserve">KTÓREGO ZASOBY </w:t>
      </w:r>
      <w:r w:rsidRPr="00C0262E">
        <w:rPr>
          <w:rFonts w:ascii="Arial" w:eastAsia="SimSun" w:hAnsi="Arial" w:cs="Arial"/>
          <w:b/>
          <w:kern w:val="2"/>
          <w:lang w:eastAsia="zh-CN" w:bidi="hi-IN"/>
        </w:rPr>
        <w:t>POWOŁUJE SIĘ WYKONAWCA:</w:t>
      </w: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kern w:val="2"/>
          <w:lang w:eastAsia="zh-CN" w:bidi="hi-IN"/>
        </w:rPr>
        <w:t>Oświadczam,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że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następujący/e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podmiot/y,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będący/e</w:t>
      </w:r>
      <w:r w:rsidRPr="00C0262E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C0262E">
        <w:rPr>
          <w:rFonts w:ascii="Arial" w:eastAsia="SimSun" w:hAnsi="Arial" w:cs="Arial"/>
          <w:kern w:val="2"/>
          <w:lang w:eastAsia="zh-CN" w:bidi="hi-IN"/>
        </w:rPr>
        <w:t>podwykonawcą/</w:t>
      </w:r>
      <w:proofErr w:type="spellStart"/>
      <w:r w:rsidRPr="00C0262E">
        <w:rPr>
          <w:rFonts w:ascii="Arial" w:eastAsia="SimSun" w:hAnsi="Arial" w:cs="Arial"/>
          <w:kern w:val="2"/>
          <w:lang w:eastAsia="zh-CN" w:bidi="hi-IN"/>
        </w:rPr>
        <w:t>ami</w:t>
      </w:r>
      <w:proofErr w:type="spellEnd"/>
      <w:r w:rsidRPr="00C0262E">
        <w:rPr>
          <w:rFonts w:ascii="Arial" w:eastAsia="SimSun" w:hAnsi="Arial" w:cs="Arial"/>
          <w:kern w:val="2"/>
          <w:lang w:eastAsia="zh-CN" w:bidi="hi-IN"/>
        </w:rPr>
        <w:t>: ...........................................................</w:t>
      </w:r>
      <w:r w:rsidR="00E566BF">
        <w:rPr>
          <w:rFonts w:ascii="Arial" w:eastAsia="SimSun" w:hAnsi="Arial" w:cs="Arial"/>
          <w:kern w:val="2"/>
          <w:lang w:eastAsia="zh-CN" w:bidi="hi-IN"/>
        </w:rPr>
        <w:t>..........................................................</w:t>
      </w: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……………………………………………………………………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..….…………………….……</w:t>
      </w:r>
      <w:r w:rsidR="00E566BF">
        <w:rPr>
          <w:rFonts w:ascii="Arial" w:eastAsia="SimSun" w:hAnsi="Arial" w:cs="Arial"/>
          <w:kern w:val="2"/>
          <w:lang w:eastAsia="zh-CN" w:bidi="hi-IN"/>
        </w:rPr>
        <w:t xml:space="preserve">……….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(podać pełną nazwę/firmę, adres, a także w zależności od</w:t>
      </w:r>
      <w:r w:rsidR="00E566BF">
        <w:rPr>
          <w:rFonts w:ascii="Arial" w:eastAsia="SimSun" w:hAnsi="Arial" w:cs="Arial"/>
          <w:i/>
          <w:kern w:val="2"/>
          <w:lang w:eastAsia="zh-CN" w:bidi="hi-IN"/>
        </w:rPr>
        <w:t xml:space="preserve"> podmiotu: NIP/PESEL, KRS/</w:t>
      </w:r>
      <w:proofErr w:type="spellStart"/>
      <w:r w:rsidR="00E566BF">
        <w:rPr>
          <w:rFonts w:ascii="Arial" w:eastAsia="SimSun" w:hAnsi="Arial" w:cs="Arial"/>
          <w:i/>
          <w:kern w:val="2"/>
          <w:lang w:eastAsia="zh-CN" w:bidi="hi-IN"/>
        </w:rPr>
        <w:t>CEDiG</w:t>
      </w:r>
      <w:proofErr w:type="spellEnd"/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  <w:r w:rsidRPr="00C0262E">
        <w:rPr>
          <w:rFonts w:ascii="Arial" w:eastAsia="SimSun" w:hAnsi="Arial" w:cs="Arial"/>
          <w:kern w:val="2"/>
          <w:lang w:eastAsia="zh-CN" w:bidi="hi-IN"/>
        </w:rPr>
        <w:t>, nie podlega/ą wykluczeniu z postępowania o udzielenie zamówienia.</w:t>
      </w: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Times New Roman" w:hAnsi="Arial" w:cs="Arial"/>
          <w:kern w:val="2"/>
          <w:lang w:eastAsia="zh-CN" w:bidi="hi-IN"/>
        </w:rPr>
      </w:pP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C0262E" w:rsidRPr="00C0262E" w:rsidRDefault="00C0262E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920D8C" w:rsidRPr="00C0262E" w:rsidRDefault="00920D8C" w:rsidP="00920D8C">
      <w:pPr>
        <w:widowControl w:val="0"/>
        <w:suppressAutoHyphens/>
        <w:spacing w:line="0" w:lineRule="atLeast"/>
        <w:ind w:left="6360"/>
        <w:rPr>
          <w:rFonts w:ascii="Arial" w:eastAsia="SimSun" w:hAnsi="Arial" w:cs="Arial"/>
          <w:i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uppressAutoHyphens/>
        <w:spacing w:line="228" w:lineRule="auto"/>
        <w:rPr>
          <w:rFonts w:ascii="Arial" w:eastAsia="Arial" w:hAnsi="Arial" w:cs="Arial"/>
          <w:kern w:val="2"/>
          <w:lang w:eastAsia="zh-CN" w:bidi="hi-IN"/>
        </w:rPr>
      </w:pPr>
    </w:p>
    <w:p w:rsidR="00920D8C" w:rsidRPr="00C0262E" w:rsidRDefault="00920D8C" w:rsidP="00920D8C">
      <w:pPr>
        <w:widowControl w:val="0"/>
        <w:shd w:val="clear" w:color="auto" w:fill="E6E6E6"/>
        <w:tabs>
          <w:tab w:val="left" w:pos="70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bookmarkStart w:id="2" w:name="page5"/>
      <w:bookmarkEnd w:id="2"/>
      <w:r w:rsidRPr="00C0262E"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920D8C" w:rsidRPr="00C0262E" w:rsidRDefault="00920D8C" w:rsidP="00920D8C">
      <w:pPr>
        <w:widowControl w:val="0"/>
        <w:shd w:val="clear" w:color="auto" w:fill="FFFFFF"/>
        <w:suppressAutoHyphens/>
        <w:spacing w:line="200" w:lineRule="exac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</w:t>
      </w:r>
    </w:p>
    <w:p w:rsidR="00920D8C" w:rsidRPr="00C0262E" w:rsidRDefault="00920D8C" w:rsidP="00920D8C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eastAsia="SimSun" w:hAnsi="Arial" w:cs="Arial"/>
          <w:kern w:val="2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20D8C" w:rsidRPr="00C0262E" w:rsidRDefault="00920D8C" w:rsidP="00920D8C">
      <w:pPr>
        <w:widowControl w:val="0"/>
        <w:suppressAutoHyphens/>
        <w:spacing w:line="32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>……………</w:t>
      </w:r>
      <w:r w:rsidRPr="00C0262E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:rsidR="00C0262E" w:rsidRPr="00C0262E" w:rsidRDefault="00C0262E" w:rsidP="00C0262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:rsidR="00C0262E" w:rsidRPr="00C0262E" w:rsidRDefault="00C0262E" w:rsidP="00C0262E">
      <w:pPr>
        <w:widowControl w:val="0"/>
        <w:suppressAutoHyphens/>
        <w:spacing w:line="0" w:lineRule="atLeast"/>
        <w:ind w:left="4395" w:hanging="4395"/>
        <w:jc w:val="center"/>
        <w:rPr>
          <w:rFonts w:ascii="Arial" w:eastAsia="SimSun" w:hAnsi="Arial" w:cs="Arial"/>
          <w:kern w:val="2"/>
          <w:lang w:eastAsia="zh-CN" w:bidi="hi-IN"/>
        </w:rPr>
      </w:pPr>
      <w:r w:rsidRPr="00C0262E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</w:t>
      </w:r>
      <w:r w:rsidRPr="00C0262E">
        <w:rPr>
          <w:rFonts w:ascii="Arial" w:hAnsi="Arial" w:cs="Arial"/>
          <w:kern w:val="2"/>
          <w:lang w:eastAsia="zh-CN"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        </w:t>
      </w:r>
      <w:r>
        <w:rPr>
          <w:rFonts w:ascii="Arial" w:hAnsi="Arial" w:cs="Arial"/>
          <w:i/>
          <w:kern w:val="2"/>
          <w:lang w:eastAsia="zh-CN"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eastAsia="zh-CN" w:bidi="hi-IN"/>
        </w:rPr>
        <w:t xml:space="preserve">   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C0262E">
        <w:rPr>
          <w:rFonts w:ascii="Arial" w:hAnsi="Arial" w:cs="Arial"/>
          <w:kern w:val="2"/>
          <w:lang w:eastAsia="zh-CN" w:bidi="hi-IN"/>
        </w:rPr>
        <w:t xml:space="preserve">podpis osoby uprawnionej do reprezentowania                                                                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</w:t>
      </w:r>
      <w:r w:rsidRPr="00C0262E">
        <w:rPr>
          <w:rFonts w:ascii="Arial" w:hAnsi="Arial" w:cs="Arial"/>
          <w:kern w:val="2"/>
          <w:lang w:eastAsia="zh-CN" w:bidi="hi-IN"/>
        </w:rPr>
        <w:t>Wykonawcy/Wykonawców występujących wspólnie</w:t>
      </w:r>
      <w:r w:rsidRPr="00C0262E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7D4F8B" w:rsidRPr="00C0262E" w:rsidRDefault="00B66BDB" w:rsidP="00605068">
      <w:pPr>
        <w:spacing w:after="0" w:line="360" w:lineRule="auto"/>
        <w:rPr>
          <w:rFonts w:ascii="Arial" w:hAnsi="Arial" w:cs="Arial"/>
        </w:rPr>
      </w:pPr>
      <w:r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C0262E">
        <w:rPr>
          <w:rFonts w:ascii="Arial" w:eastAsia="SimSun" w:hAnsi="Arial" w:cs="Arial"/>
          <w:b/>
          <w:bCs/>
          <w:kern w:val="2"/>
          <w:lang w:eastAsia="hi-IN" w:bidi="hi-IN"/>
        </w:rPr>
        <w:tab/>
      </w:r>
    </w:p>
    <w:p w:rsidR="002B400B" w:rsidRPr="00C0262E" w:rsidRDefault="002B400B" w:rsidP="00B66BDB">
      <w:pPr>
        <w:spacing w:after="0" w:line="360" w:lineRule="auto"/>
        <w:rPr>
          <w:rFonts w:ascii="Arial" w:hAnsi="Arial" w:cs="Arial"/>
        </w:rPr>
      </w:pPr>
    </w:p>
    <w:sectPr w:rsidR="002B400B" w:rsidRPr="00C0262E" w:rsidSect="00B76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D9" w:rsidRDefault="00E06BD9" w:rsidP="00474F8A">
      <w:pPr>
        <w:spacing w:after="0" w:line="240" w:lineRule="auto"/>
      </w:pPr>
      <w:r>
        <w:separator/>
      </w:r>
    </w:p>
  </w:endnote>
  <w:endnote w:type="continuationSeparator" w:id="0">
    <w:p w:rsidR="00E06BD9" w:rsidRDefault="00E06BD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121504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121504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D9" w:rsidRDefault="00E06BD9" w:rsidP="00474F8A">
      <w:pPr>
        <w:spacing w:after="0" w:line="240" w:lineRule="auto"/>
      </w:pPr>
      <w:r>
        <w:separator/>
      </w:r>
    </w:p>
  </w:footnote>
  <w:footnote w:type="continuationSeparator" w:id="0">
    <w:p w:rsidR="00E06BD9" w:rsidRDefault="00E06BD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E1EE03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C4F8ED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Arial Unicode MS" w:hAnsi="Calibri" w:cs="Calibri"/>
        <w:b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ascii="Calibri" w:eastAsia="SimSun" w:hAnsi="Calibri" w:cs="Tahoma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721404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BEAE9FB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</w:abstractNum>
  <w:abstractNum w:abstractNumId="6" w15:restartNumberingAfterBreak="0">
    <w:nsid w:val="00000007"/>
    <w:multiLevelType w:val="multilevel"/>
    <w:tmpl w:val="FA7644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8EC4A0A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643"/>
        </w:tabs>
        <w:ind w:left="643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C"/>
    <w:multiLevelType w:val="multilevel"/>
    <w:tmpl w:val="808A8C58"/>
    <w:name w:val="WW8Num12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Calibri"/>
        <w:b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13" w15:restartNumberingAfterBreak="0">
    <w:nsid w:val="0000000E"/>
    <w:multiLevelType w:val="multilevel"/>
    <w:tmpl w:val="05725D7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SimSun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SimSun" w:hAnsi="Arial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3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6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9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32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95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18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1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04" w:hanging="180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</w:abstractNum>
  <w:abstractNum w:abstractNumId="15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4C4593"/>
    <w:multiLevelType w:val="hybridMultilevel"/>
    <w:tmpl w:val="CD4C6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0346B"/>
    <w:multiLevelType w:val="multilevel"/>
    <w:tmpl w:val="7F1CDD96"/>
    <w:name w:val="WW8Num9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</w:abstractNum>
  <w:abstractNum w:abstractNumId="18" w15:restartNumberingAfterBreak="0">
    <w:nsid w:val="4D94763E"/>
    <w:multiLevelType w:val="multilevel"/>
    <w:tmpl w:val="E3C23820"/>
    <w:lvl w:ilvl="0">
      <w:start w:val="1"/>
      <w:numFmt w:val="lowerLetter"/>
      <w:lvlText w:val="%1)"/>
      <w:lvlJc w:val="left"/>
      <w:pPr>
        <w:tabs>
          <w:tab w:val="num" w:pos="-2159"/>
        </w:tabs>
        <w:ind w:left="72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079"/>
        </w:tabs>
        <w:ind w:left="-1079" w:hanging="360"/>
      </w:pPr>
    </w:lvl>
    <w:lvl w:ilvl="2">
      <w:start w:val="1"/>
      <w:numFmt w:val="decimal"/>
      <w:lvlText w:val="%3."/>
      <w:lvlJc w:val="left"/>
      <w:pPr>
        <w:tabs>
          <w:tab w:val="num" w:pos="-719"/>
        </w:tabs>
        <w:ind w:left="-719" w:hanging="360"/>
      </w:pPr>
    </w:lvl>
    <w:lvl w:ilvl="3">
      <w:start w:val="1"/>
      <w:numFmt w:val="decimal"/>
      <w:lvlText w:val="%4."/>
      <w:lvlJc w:val="left"/>
      <w:pPr>
        <w:tabs>
          <w:tab w:val="num" w:pos="-359"/>
        </w:tabs>
        <w:ind w:left="-359" w:hanging="36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1" w:hanging="360"/>
      </w:pPr>
    </w:lvl>
    <w:lvl w:ilvl="5">
      <w:start w:val="1"/>
      <w:numFmt w:val="decimal"/>
      <w:lvlText w:val="%6."/>
      <w:lvlJc w:val="left"/>
      <w:pPr>
        <w:tabs>
          <w:tab w:val="num" w:pos="361"/>
        </w:tabs>
        <w:ind w:left="361" w:hanging="360"/>
      </w:pPr>
    </w:lvl>
    <w:lvl w:ilvl="6">
      <w:start w:val="1"/>
      <w:numFmt w:val="decimal"/>
      <w:lvlText w:val="%7."/>
      <w:lvlJc w:val="left"/>
      <w:pPr>
        <w:tabs>
          <w:tab w:val="num" w:pos="721"/>
        </w:tabs>
        <w:ind w:left="721" w:hanging="360"/>
      </w:pPr>
    </w:lvl>
    <w:lvl w:ilvl="7">
      <w:start w:val="1"/>
      <w:numFmt w:val="decimal"/>
      <w:lvlText w:val="%8."/>
      <w:lvlJc w:val="left"/>
      <w:pPr>
        <w:tabs>
          <w:tab w:val="num" w:pos="1081"/>
        </w:tabs>
        <w:ind w:left="1081" w:hanging="360"/>
      </w:pPr>
    </w:lvl>
    <w:lvl w:ilvl="8">
      <w:start w:val="1"/>
      <w:numFmt w:val="decimal"/>
      <w:lvlText w:val="%9."/>
      <w:lvlJc w:val="left"/>
      <w:pPr>
        <w:tabs>
          <w:tab w:val="num" w:pos="1441"/>
        </w:tabs>
        <w:ind w:left="1441" w:hanging="360"/>
      </w:pPr>
    </w:lvl>
  </w:abstractNum>
  <w:abstractNum w:abstractNumId="19" w15:restartNumberingAfterBreak="0">
    <w:nsid w:val="705E1A8E"/>
    <w:multiLevelType w:val="multilevel"/>
    <w:tmpl w:val="93C2EEAC"/>
    <w:lvl w:ilvl="0">
      <w:start w:val="1"/>
      <w:numFmt w:val="lowerLetter"/>
      <w:lvlText w:val="%1)"/>
      <w:lvlJc w:val="left"/>
      <w:pPr>
        <w:tabs>
          <w:tab w:val="num" w:pos="1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"/>
        </w:tabs>
        <w:ind w:left="1441" w:hanging="360"/>
      </w:pPr>
      <w:rPr>
        <w:rFonts w:ascii="Calibri" w:eastAsia="Arial Unicode MS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"/>
        </w:tabs>
        <w:ind w:left="2341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81" w:hanging="360"/>
      </w:p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601" w:hanging="360"/>
      </w:p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321" w:hanging="180"/>
      </w:p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50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7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81" w:hanging="180"/>
      </w:pPr>
    </w:lvl>
  </w:abstractNum>
  <w:abstractNum w:abstractNumId="20" w15:restartNumberingAfterBreak="0">
    <w:nsid w:val="715065AD"/>
    <w:multiLevelType w:val="multilevel"/>
    <w:tmpl w:val="AEBE1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74FF275B"/>
    <w:multiLevelType w:val="hybridMultilevel"/>
    <w:tmpl w:val="E1FC4202"/>
    <w:lvl w:ilvl="0" w:tplc="4490A0A8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CA10D52"/>
    <w:multiLevelType w:val="hybridMultilevel"/>
    <w:tmpl w:val="323C8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54CFA"/>
    <w:rsid w:val="00060231"/>
    <w:rsid w:val="00095B9C"/>
    <w:rsid w:val="000C10DA"/>
    <w:rsid w:val="000E508F"/>
    <w:rsid w:val="000F373B"/>
    <w:rsid w:val="00107DB7"/>
    <w:rsid w:val="00121504"/>
    <w:rsid w:val="0017734E"/>
    <w:rsid w:val="0018355A"/>
    <w:rsid w:val="00195C66"/>
    <w:rsid w:val="001A6274"/>
    <w:rsid w:val="001C7954"/>
    <w:rsid w:val="001D2FF1"/>
    <w:rsid w:val="002A3497"/>
    <w:rsid w:val="002A624C"/>
    <w:rsid w:val="002B400B"/>
    <w:rsid w:val="002F6A6E"/>
    <w:rsid w:val="0030358B"/>
    <w:rsid w:val="0030637E"/>
    <w:rsid w:val="00324361"/>
    <w:rsid w:val="00364577"/>
    <w:rsid w:val="00370445"/>
    <w:rsid w:val="003C0046"/>
    <w:rsid w:val="003C572C"/>
    <w:rsid w:val="003D1B45"/>
    <w:rsid w:val="003D4BCC"/>
    <w:rsid w:val="003E2A86"/>
    <w:rsid w:val="003F548C"/>
    <w:rsid w:val="00427DC2"/>
    <w:rsid w:val="004337AD"/>
    <w:rsid w:val="004373A4"/>
    <w:rsid w:val="00440B1D"/>
    <w:rsid w:val="00474F8A"/>
    <w:rsid w:val="00481321"/>
    <w:rsid w:val="00484340"/>
    <w:rsid w:val="0050052E"/>
    <w:rsid w:val="00515757"/>
    <w:rsid w:val="00533393"/>
    <w:rsid w:val="00543077"/>
    <w:rsid w:val="005B4700"/>
    <w:rsid w:val="00602F8B"/>
    <w:rsid w:val="00605068"/>
    <w:rsid w:val="006173C0"/>
    <w:rsid w:val="00636E48"/>
    <w:rsid w:val="00654115"/>
    <w:rsid w:val="0066437B"/>
    <w:rsid w:val="006710CA"/>
    <w:rsid w:val="006A3511"/>
    <w:rsid w:val="006C37AC"/>
    <w:rsid w:val="006C7AB5"/>
    <w:rsid w:val="00700927"/>
    <w:rsid w:val="007044D6"/>
    <w:rsid w:val="00711622"/>
    <w:rsid w:val="00731480"/>
    <w:rsid w:val="00736CF1"/>
    <w:rsid w:val="007446F5"/>
    <w:rsid w:val="007656AC"/>
    <w:rsid w:val="007666D5"/>
    <w:rsid w:val="007A1BE4"/>
    <w:rsid w:val="007A5A1B"/>
    <w:rsid w:val="007C323D"/>
    <w:rsid w:val="007D4F8B"/>
    <w:rsid w:val="00857614"/>
    <w:rsid w:val="00903A89"/>
    <w:rsid w:val="00917FF4"/>
    <w:rsid w:val="00920D8C"/>
    <w:rsid w:val="00934C8A"/>
    <w:rsid w:val="00983E1F"/>
    <w:rsid w:val="009B071E"/>
    <w:rsid w:val="00A13AE9"/>
    <w:rsid w:val="00A34567"/>
    <w:rsid w:val="00A554D5"/>
    <w:rsid w:val="00A67EC9"/>
    <w:rsid w:val="00A82FAD"/>
    <w:rsid w:val="00A9263F"/>
    <w:rsid w:val="00AC6A77"/>
    <w:rsid w:val="00AE0F9A"/>
    <w:rsid w:val="00AE259A"/>
    <w:rsid w:val="00B406DE"/>
    <w:rsid w:val="00B501CF"/>
    <w:rsid w:val="00B66BDB"/>
    <w:rsid w:val="00B75C8C"/>
    <w:rsid w:val="00B765C4"/>
    <w:rsid w:val="00B87A32"/>
    <w:rsid w:val="00BC786D"/>
    <w:rsid w:val="00C0262E"/>
    <w:rsid w:val="00C133E1"/>
    <w:rsid w:val="00C2287B"/>
    <w:rsid w:val="00C46AA9"/>
    <w:rsid w:val="00C550CE"/>
    <w:rsid w:val="00C62B03"/>
    <w:rsid w:val="00C930EC"/>
    <w:rsid w:val="00CB2DDE"/>
    <w:rsid w:val="00D371B0"/>
    <w:rsid w:val="00D5226A"/>
    <w:rsid w:val="00D76B41"/>
    <w:rsid w:val="00DF61E3"/>
    <w:rsid w:val="00DF706B"/>
    <w:rsid w:val="00E06BD9"/>
    <w:rsid w:val="00E445DF"/>
    <w:rsid w:val="00E566BF"/>
    <w:rsid w:val="00E70B21"/>
    <w:rsid w:val="00ED4793"/>
    <w:rsid w:val="00F543E8"/>
    <w:rsid w:val="00F653D2"/>
    <w:rsid w:val="00F70B78"/>
    <w:rsid w:val="00F72AFA"/>
    <w:rsid w:val="00F73945"/>
    <w:rsid w:val="00F95594"/>
    <w:rsid w:val="00FA583B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875EA"/>
  <w15:docId w15:val="{31FDFB3A-9163-431F-9CDB-A7D7594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636E48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A791-2253-4ED3-8357-B55676A1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Katarzyna Boruc-Chrościcka</cp:lastModifiedBy>
  <cp:revision>3</cp:revision>
  <cp:lastPrinted>2019-04-18T06:20:00Z</cp:lastPrinted>
  <dcterms:created xsi:type="dcterms:W3CDTF">2019-10-03T11:37:00Z</dcterms:created>
  <dcterms:modified xsi:type="dcterms:W3CDTF">2019-10-04T09:25:00Z</dcterms:modified>
</cp:coreProperties>
</file>