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45" w:rsidRDefault="00813945" w:rsidP="00411667">
      <w:pPr>
        <w:widowControl w:val="0"/>
        <w:suppressAutoHyphens/>
        <w:rPr>
          <w:rFonts w:eastAsia="Times New Roman" w:cs="Tahoma"/>
          <w:b/>
          <w:sz w:val="20"/>
          <w:szCs w:val="20"/>
          <w:lang w:eastAsia="pl-PL"/>
        </w:rPr>
      </w:pPr>
    </w:p>
    <w:p w:rsidR="009140AB" w:rsidRPr="003B3A3B" w:rsidRDefault="009140AB" w:rsidP="003B3A3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Tahoma"/>
          <w:b/>
          <w:sz w:val="20"/>
          <w:szCs w:val="20"/>
          <w:lang w:eastAsia="pl-PL"/>
        </w:rPr>
        <w:t xml:space="preserve">  </w:t>
      </w:r>
      <w:r w:rsidRPr="003B3A3B">
        <w:rPr>
          <w:rFonts w:eastAsia="SimSun" w:cs="Calibri"/>
          <w:bCs/>
          <w:kern w:val="2"/>
          <w:sz w:val="20"/>
          <w:szCs w:val="20"/>
          <w:lang w:eastAsia="zh-CN" w:bidi="hi-IN"/>
        </w:rPr>
        <w:t>Załącznik nr 3 do SIWZ</w:t>
      </w:r>
    </w:p>
    <w:p w:rsidR="009140AB" w:rsidRPr="003B3A3B" w:rsidRDefault="009140AB" w:rsidP="003B3A3B">
      <w:pPr>
        <w:widowControl w:val="0"/>
        <w:suppressAutoHyphens/>
        <w:spacing w:after="0" w:line="240" w:lineRule="auto"/>
        <w:ind w:left="4956"/>
        <w:jc w:val="right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 w:rsidRPr="003B3A3B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Znak sprawy: </w:t>
      </w:r>
      <w:r w:rsidR="00FE7DF6" w:rsidRPr="003B3A3B">
        <w:rPr>
          <w:rFonts w:ascii="Arial" w:eastAsia="Times New Roman" w:hAnsi="Arial" w:cs="Arial"/>
          <w:sz w:val="20"/>
          <w:szCs w:val="20"/>
        </w:rPr>
        <w:t>MCPS.ZP/PR/351-1</w:t>
      </w:r>
      <w:r w:rsidR="00AC113D">
        <w:rPr>
          <w:rFonts w:ascii="Arial" w:eastAsia="Times New Roman" w:hAnsi="Arial" w:cs="Arial"/>
          <w:sz w:val="20"/>
          <w:szCs w:val="20"/>
        </w:rPr>
        <w:t>7</w:t>
      </w:r>
      <w:r w:rsidR="00FE7DF6" w:rsidRPr="003B3A3B">
        <w:rPr>
          <w:rFonts w:ascii="Arial" w:eastAsia="Times New Roman" w:hAnsi="Arial" w:cs="Arial"/>
          <w:sz w:val="20"/>
          <w:szCs w:val="20"/>
        </w:rPr>
        <w:t>/2019/U</w:t>
      </w:r>
    </w:p>
    <w:p w:rsidR="009140AB" w:rsidRDefault="009140AB" w:rsidP="009140AB">
      <w:pPr>
        <w:widowControl w:val="0"/>
        <w:suppressAutoHyphens/>
        <w:autoSpaceDE w:val="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.........................................</w:t>
      </w:r>
    </w:p>
    <w:p w:rsidR="009140AB" w:rsidRDefault="009140AB" w:rsidP="009140AB">
      <w:pPr>
        <w:widowControl w:val="0"/>
        <w:suppressAutoHyphens/>
        <w:autoSpaceDE w:val="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b/>
          <w:bCs/>
          <w:kern w:val="2"/>
          <w:sz w:val="20"/>
          <w:szCs w:val="20"/>
          <w:lang w:eastAsia="zh-CN" w:bidi="hi-IN"/>
        </w:rPr>
        <w:t xml:space="preserve"> </w:t>
      </w:r>
      <w:r>
        <w:rPr>
          <w:rFonts w:cs="Calibri"/>
          <w:color w:val="000000"/>
          <w:kern w:val="2"/>
          <w:sz w:val="20"/>
          <w:szCs w:val="20"/>
          <w:lang w:eastAsia="zh-CN" w:bidi="hi-IN"/>
        </w:rPr>
        <w:t>Pieczęć (oznaczenie) Wykonawcy</w:t>
      </w:r>
    </w:p>
    <w:p w:rsidR="009140AB" w:rsidRDefault="009140AB" w:rsidP="009140AB">
      <w:pPr>
        <w:widowControl w:val="0"/>
        <w:suppressAutoHyphens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u w:val="single"/>
          <w:lang w:eastAsia="zh-CN" w:bidi="hi-IN"/>
        </w:rPr>
        <w:t>Oświadczenie wykonawcy</w:t>
      </w:r>
    </w:p>
    <w:p w:rsidR="009140AB" w:rsidRPr="0069521D" w:rsidRDefault="009140AB" w:rsidP="0069521D">
      <w:pPr>
        <w:widowControl w:val="0"/>
        <w:suppressAutoHyphens/>
        <w:spacing w:after="0" w:line="240" w:lineRule="auto"/>
        <w:jc w:val="center"/>
        <w:rPr>
          <w:rFonts w:eastAsia="SimSun" w:cs="Calibri"/>
          <w:b/>
          <w:kern w:val="2"/>
          <w:sz w:val="20"/>
          <w:szCs w:val="20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składane na podstawie art. 25a ust. 1 ustawy z dnia 29 stycznia 2004 r.</w:t>
      </w:r>
      <w:r w:rsidR="0069521D" w:rsidRPr="0069521D">
        <w:t xml:space="preserve"> </w:t>
      </w:r>
      <w:r w:rsidR="00103AC4">
        <w:rPr>
          <w:rFonts w:eastAsia="SimSun" w:cs="Calibri"/>
          <w:b/>
          <w:kern w:val="2"/>
          <w:sz w:val="20"/>
          <w:szCs w:val="20"/>
          <w:lang w:eastAsia="zh-CN" w:bidi="hi-IN"/>
        </w:rPr>
        <w:t>(Dz. U. 2019 r. poz. 1843)</w:t>
      </w:r>
      <w:bookmarkStart w:id="0" w:name="_GoBack"/>
      <w:bookmarkEnd w:id="0"/>
    </w:p>
    <w:p w:rsidR="009140AB" w:rsidRDefault="009140AB" w:rsidP="00411667">
      <w:pPr>
        <w:widowControl w:val="0"/>
        <w:suppressAutoHyphens/>
        <w:spacing w:after="0" w:line="240" w:lineRule="auto"/>
        <w:jc w:val="center"/>
        <w:rPr>
          <w:rFonts w:eastAsia="SimSun" w:cs="Calibri"/>
          <w:b/>
          <w:kern w:val="2"/>
          <w:sz w:val="20"/>
          <w:szCs w:val="20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Prawo zamówień publicznych (dalej jako: ustawa </w:t>
      </w:r>
      <w:proofErr w:type="spellStart"/>
      <w:r>
        <w:rPr>
          <w:rFonts w:eastAsia="SimSun" w:cs="Calibri"/>
          <w:b/>
          <w:kern w:val="2"/>
          <w:sz w:val="20"/>
          <w:szCs w:val="20"/>
          <w:lang w:eastAsia="zh-CN" w:bidi="hi-IN"/>
        </w:rPr>
        <w:t>Pzp</w:t>
      </w:r>
      <w:proofErr w:type="spellEnd"/>
      <w:r>
        <w:rPr>
          <w:rFonts w:eastAsia="SimSun" w:cs="Calibri"/>
          <w:b/>
          <w:kern w:val="2"/>
          <w:sz w:val="20"/>
          <w:szCs w:val="20"/>
          <w:lang w:eastAsia="zh-CN" w:bidi="hi-IN"/>
        </w:rPr>
        <w:t>),</w:t>
      </w:r>
    </w:p>
    <w:p w:rsidR="006621E3" w:rsidRPr="000D4D84" w:rsidRDefault="006621E3" w:rsidP="000D4D84">
      <w:pPr>
        <w:widowControl w:val="0"/>
        <w:suppressAutoHyphens/>
        <w:spacing w:after="0" w:line="240" w:lineRule="auto"/>
        <w:jc w:val="center"/>
        <w:rPr>
          <w:rFonts w:eastAsia="Times New Roman" w:cs="Calibri"/>
          <w:kern w:val="2"/>
          <w:sz w:val="24"/>
          <w:szCs w:val="24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u w:val="single"/>
          <w:lang w:eastAsia="zh-CN" w:bidi="hi-IN"/>
        </w:rPr>
        <w:t>DOTYCZĄCE SPEŁNIANIA WARUNKÓW UDZIAŁU W POSTĘPOWANIU</w:t>
      </w:r>
    </w:p>
    <w:p w:rsidR="009140AB" w:rsidRDefault="009140AB" w:rsidP="009140AB">
      <w:pPr>
        <w:widowControl w:val="0"/>
        <w:suppressAutoHyphens/>
        <w:spacing w:line="302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264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Na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potrzeby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postępowania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o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udzielenie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zamówienia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publicznego na</w: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: </w:t>
      </w:r>
    </w:p>
    <w:p w:rsidR="009140AB" w:rsidRDefault="009140AB" w:rsidP="009140AB">
      <w:pPr>
        <w:widowControl w:val="0"/>
        <w:suppressAutoHyphens/>
        <w:spacing w:line="264" w:lineRule="auto"/>
        <w:jc w:val="center"/>
        <w:rPr>
          <w:rFonts w:cs="Calibri"/>
          <w:b/>
          <w:bCs/>
          <w:kern w:val="2"/>
          <w:sz w:val="20"/>
          <w:szCs w:val="20"/>
          <w:lang w:eastAsia="zh-CN" w:bidi="hi-IN"/>
        </w:rPr>
      </w:pPr>
    </w:p>
    <w:p w:rsidR="00AE27DE" w:rsidRPr="0058301E" w:rsidRDefault="00AE27DE" w:rsidP="00FE7DF6">
      <w:pPr>
        <w:autoSpaceDE w:val="0"/>
        <w:autoSpaceDN w:val="0"/>
        <w:ind w:right="-110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58301E">
        <w:rPr>
          <w:rFonts w:eastAsia="Times New Roman" w:cs="Arial"/>
          <w:b/>
          <w:bCs/>
          <w:sz w:val="24"/>
          <w:szCs w:val="24"/>
          <w:lang w:eastAsia="pl-PL"/>
        </w:rPr>
        <w:t xml:space="preserve">Przedmiotem zamówienia jest </w:t>
      </w:r>
      <w:r w:rsidR="0058301E">
        <w:rPr>
          <w:rFonts w:eastAsia="Times New Roman" w:cs="Arial"/>
          <w:b/>
          <w:bCs/>
          <w:sz w:val="24"/>
          <w:szCs w:val="24"/>
          <w:lang w:eastAsia="pl-PL"/>
        </w:rPr>
        <w:t>„</w:t>
      </w:r>
      <w:r w:rsidR="0058301E" w:rsidRPr="00261766">
        <w:rPr>
          <w:rFonts w:eastAsia="Times New Roman" w:cs="Arial"/>
          <w:b/>
          <w:bCs/>
          <w:sz w:val="24"/>
          <w:szCs w:val="24"/>
          <w:lang w:eastAsia="pl-PL"/>
        </w:rPr>
        <w:t xml:space="preserve">Wykonanie wraz z dostawą do </w:t>
      </w:r>
      <w:r w:rsidR="00CB3D88" w:rsidRPr="00261766">
        <w:rPr>
          <w:rFonts w:eastAsia="Times New Roman" w:cs="Arial"/>
          <w:b/>
          <w:bCs/>
          <w:sz w:val="24"/>
          <w:szCs w:val="24"/>
          <w:lang w:eastAsia="pl-PL"/>
        </w:rPr>
        <w:t>Mazowieckiego Centrum Polityki Społecznej</w:t>
      </w:r>
      <w:r w:rsidR="0058301E" w:rsidRPr="00261766">
        <w:rPr>
          <w:rFonts w:eastAsia="Times New Roman" w:cs="Arial"/>
          <w:b/>
          <w:bCs/>
          <w:sz w:val="24"/>
          <w:szCs w:val="24"/>
          <w:lang w:eastAsia="pl-PL"/>
        </w:rPr>
        <w:t xml:space="preserve"> w warszawie kalendarzy na 2020 r</w:t>
      </w:r>
      <w:r w:rsidR="0058301E">
        <w:rPr>
          <w:rFonts w:eastAsia="Times New Roman" w:cs="Arial"/>
          <w:b/>
          <w:bCs/>
          <w:sz w:val="24"/>
          <w:szCs w:val="24"/>
          <w:lang w:eastAsia="pl-PL"/>
        </w:rPr>
        <w:t>.”</w:t>
      </w:r>
    </w:p>
    <w:p w:rsidR="009140AB" w:rsidRDefault="009140AB" w:rsidP="009140AB">
      <w:pPr>
        <w:widowControl w:val="0"/>
        <w:suppressAutoHyphens/>
        <w:spacing w:line="264" w:lineRule="auto"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264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 co następuje:</w:t>
      </w:r>
    </w:p>
    <w:p w:rsidR="009140AB" w:rsidRDefault="009140AB" w:rsidP="009140AB">
      <w:pPr>
        <w:widowControl w:val="0"/>
        <w:suppressAutoHyphens/>
        <w:spacing w:line="20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252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hd w:val="clear" w:color="auto" w:fill="E6E6E6"/>
        <w:tabs>
          <w:tab w:val="left" w:pos="720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 INFORMACJA DOTYCZĄCA WYKONAWCY:</w:t>
      </w:r>
    </w:p>
    <w:p w:rsidR="009140AB" w:rsidRDefault="009140AB" w:rsidP="009140AB">
      <w:pPr>
        <w:widowControl w:val="0"/>
        <w:tabs>
          <w:tab w:val="left" w:pos="203"/>
          <w:tab w:val="left" w:pos="560"/>
        </w:tabs>
        <w:suppressAutoHyphens/>
        <w:spacing w:line="228" w:lineRule="auto"/>
        <w:ind w:right="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9140AB" w:rsidRDefault="009140AB" w:rsidP="009140AB">
      <w:pPr>
        <w:widowControl w:val="0"/>
        <w:tabs>
          <w:tab w:val="left" w:pos="203"/>
          <w:tab w:val="left" w:pos="560"/>
        </w:tabs>
        <w:suppressAutoHyphens/>
        <w:spacing w:line="228" w:lineRule="auto"/>
        <w:ind w:right="20"/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spełniam warunki udziału w postępowaniu określone przez </w:t>
      </w:r>
      <w:r w:rsidRPr="009140AB">
        <w:rPr>
          <w:rFonts w:eastAsia="SimSun" w:cs="Calibri"/>
          <w:color w:val="000000"/>
          <w:kern w:val="2"/>
          <w:sz w:val="20"/>
          <w:szCs w:val="20"/>
          <w:lang w:eastAsia="zh-CN" w:bidi="hi-IN"/>
        </w:rPr>
        <w:t xml:space="preserve">zamawiającego </w:t>
      </w:r>
      <w:r w:rsidRPr="009140AB">
        <w:rPr>
          <w:rFonts w:eastAsia="SimSun" w:cs="Calibri"/>
          <w:b/>
          <w:color w:val="000000"/>
          <w:kern w:val="2"/>
          <w:sz w:val="20"/>
          <w:szCs w:val="20"/>
          <w:lang w:eastAsia="zh-CN" w:bidi="hi-IN"/>
        </w:rPr>
        <w:t>w rozdziale V SIWZ.</w:t>
      </w:r>
    </w:p>
    <w:p w:rsidR="009140AB" w:rsidRDefault="009140AB" w:rsidP="009140AB">
      <w:pPr>
        <w:widowControl w:val="0"/>
        <w:suppressAutoHyphens/>
        <w:spacing w:line="20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201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dnia ………….……. r</w:t>
      </w:r>
    </w:p>
    <w:p w:rsidR="009140AB" w:rsidRDefault="009140AB" w:rsidP="009140AB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(miejscowość i data</w:t>
      </w:r>
    </w:p>
    <w:p w:rsidR="009140AB" w:rsidRDefault="009140AB" w:rsidP="009140AB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....................................................................         </w:t>
      </w:r>
    </w:p>
    <w:p w:rsidR="009140AB" w:rsidRDefault="009140AB" w:rsidP="009140AB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>podpis osoby uprawnionej do reprezentowania</w:t>
      </w:r>
    </w:p>
    <w:p w:rsidR="009140AB" w:rsidRDefault="009140AB" w:rsidP="009140AB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16"/>
          <w:szCs w:val="16"/>
          <w:lang w:eastAsia="zh-CN" w:bidi="hi-IN"/>
        </w:rPr>
        <w:t xml:space="preserve"> Wykonawcy/Wykonawców występujących wspólnie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:rsidR="009140AB" w:rsidRDefault="009140AB" w:rsidP="00A36F55">
      <w:pPr>
        <w:widowControl w:val="0"/>
        <w:tabs>
          <w:tab w:val="left" w:pos="546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b/>
          <w:kern w:val="2"/>
          <w:sz w:val="20"/>
          <w:szCs w:val="20"/>
          <w:lang w:eastAsia="zh-CN" w:bidi="hi-IN"/>
        </w:rPr>
        <w:t xml:space="preserve">     </w: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>INFORMACJA W ZWIĄZKU Z POLEGANIEM NA ZASOBACH INNYCH PODMIOTÓW</w:t>
      </w:r>
      <w:r>
        <w:rPr>
          <w:rFonts w:eastAsia="SimSun" w:cs="Calibri"/>
          <w:kern w:val="2"/>
          <w:sz w:val="20"/>
          <w:szCs w:val="20"/>
          <w:lang w:eastAsia="zh-CN" w:bidi="hi-IN"/>
        </w:rPr>
        <w:t>:</w:t>
      </w:r>
    </w:p>
    <w:p w:rsidR="009140AB" w:rsidRDefault="009140AB" w:rsidP="009140AB">
      <w:pPr>
        <w:widowControl w:val="0"/>
        <w:suppressAutoHyphens/>
        <w:spacing w:line="199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199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tabs>
          <w:tab w:val="left" w:pos="225"/>
        </w:tabs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w celu wykazania spełniania warunków udziału w postępowaniu, określonych przez zamawiającego w </w: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rozdziale V SIWZ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polegam na zasobach następującego/</w:t>
      </w:r>
      <w:proofErr w:type="spellStart"/>
      <w:r>
        <w:rPr>
          <w:rFonts w:eastAsia="SimSun" w:cs="Calibri"/>
          <w:kern w:val="2"/>
          <w:sz w:val="20"/>
          <w:szCs w:val="20"/>
          <w:lang w:eastAsia="zh-CN" w:bidi="hi-IN"/>
        </w:rPr>
        <w:t>ych</w:t>
      </w:r>
      <w:proofErr w:type="spellEnd"/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podmiotu/ów: ……………………………………………………………………….……………………………………………………………………………………………………………….……………………………………........................................................................................................w następujący </w:t>
      </w:r>
      <w:r>
        <w:rPr>
          <w:rFonts w:eastAsia="SimSun" w:cs="Calibri"/>
          <w:kern w:val="2"/>
          <w:sz w:val="20"/>
          <w:szCs w:val="20"/>
          <w:lang w:eastAsia="zh-CN" w:bidi="hi-IN"/>
        </w:rPr>
        <w:lastRenderedPageBreak/>
        <w:t>zakresie: …............................................................................................................................(wskazać podmiot i określić odpowiedni zakres dla wskazanego podmiotu).</w:t>
      </w:r>
    </w:p>
    <w:p w:rsidR="009140AB" w:rsidRDefault="009140AB" w:rsidP="009140AB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0" w:lineRule="atLeas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 dnia ………….……. r</w:t>
      </w:r>
    </w:p>
    <w:p w:rsidR="009140AB" w:rsidRDefault="009140AB" w:rsidP="009140AB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 i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:rsidR="009140AB" w:rsidRDefault="009140AB" w:rsidP="009140AB">
      <w:pPr>
        <w:widowControl w:val="0"/>
        <w:suppressAutoHyphens/>
        <w:spacing w:line="0" w:lineRule="atLeast"/>
        <w:ind w:left="496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..………………………………………</w:t>
      </w:r>
    </w:p>
    <w:p w:rsidR="009140AB" w:rsidRDefault="009140AB" w:rsidP="009140AB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>odpis osoby uprawnionej do reprezentowania</w:t>
      </w:r>
    </w:p>
    <w:p w:rsidR="009140AB" w:rsidRDefault="009140AB" w:rsidP="009140AB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Wykonawcy/Wykonawców występujących wspólnie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:rsidR="009140AB" w:rsidRDefault="009140AB" w:rsidP="009140AB">
      <w:pPr>
        <w:widowControl w:val="0"/>
        <w:suppressAutoHyphens/>
        <w:spacing w:line="200" w:lineRule="exact"/>
        <w:rPr>
          <w:rFonts w:eastAsia="Times New Roman" w:cs="Calibri"/>
          <w:i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385" w:lineRule="exact"/>
        <w:rPr>
          <w:rFonts w:eastAsia="Times New Roman" w:cs="Calibri"/>
          <w:i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hd w:val="clear" w:color="auto" w:fill="E6E6E6"/>
        <w:tabs>
          <w:tab w:val="left" w:pos="720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OŚWIADCZENIE DOTYCZĄCE PODANYCH INFORMACJI:</w:t>
      </w:r>
    </w:p>
    <w:p w:rsidR="009140AB" w:rsidRDefault="009140AB" w:rsidP="009140AB">
      <w:pPr>
        <w:widowControl w:val="0"/>
        <w:suppressAutoHyphens/>
        <w:spacing w:line="336" w:lineRule="auto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140AB" w:rsidRDefault="009140AB" w:rsidP="009140AB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 dnia ………….……. r</w:t>
      </w:r>
    </w:p>
    <w:p w:rsidR="009140AB" w:rsidRDefault="009140AB" w:rsidP="009140AB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 i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:rsidR="009140AB" w:rsidRDefault="009140AB" w:rsidP="009140AB">
      <w:pPr>
        <w:widowControl w:val="0"/>
        <w:suppressAutoHyphens/>
        <w:spacing w:line="0" w:lineRule="atLeast"/>
        <w:ind w:left="496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…………………………………………</w:t>
      </w:r>
    </w:p>
    <w:p w:rsidR="009140AB" w:rsidRDefault="009140AB" w:rsidP="009140AB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>odpis osoby uprawnionej do reprezentowania</w:t>
      </w:r>
    </w:p>
    <w:p w:rsidR="009140AB" w:rsidRDefault="009140AB" w:rsidP="009140AB">
      <w:pPr>
        <w:widowControl w:val="0"/>
        <w:suppressAutoHyphens/>
        <w:spacing w:line="0" w:lineRule="atLeast"/>
        <w:rPr>
          <w:rFonts w:eastAsia="Times New Roman" w:cs="Calibri"/>
          <w:i/>
          <w:kern w:val="2"/>
          <w:sz w:val="20"/>
          <w:szCs w:val="20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Wykonawcy/Wykonawców występujących wspólnie</w:t>
      </w:r>
      <w:r>
        <w:rPr>
          <w:rFonts w:eastAsia="Times New Roman" w:cs="Calibri"/>
          <w:i/>
          <w:kern w:val="2"/>
          <w:sz w:val="20"/>
          <w:szCs w:val="20"/>
          <w:lang w:eastAsia="zh-CN" w:bidi="hi-IN"/>
        </w:rPr>
        <w:t>)</w:t>
      </w:r>
    </w:p>
    <w:p w:rsidR="009140AB" w:rsidRDefault="009140AB" w:rsidP="001766CA">
      <w:pPr>
        <w:rPr>
          <w:rFonts w:eastAsia="Times New Roman"/>
          <w:sz w:val="20"/>
          <w:szCs w:val="20"/>
          <w:lang w:eastAsia="pl-PL"/>
        </w:rPr>
      </w:pPr>
    </w:p>
    <w:sectPr w:rsidR="009140AB" w:rsidSect="00F22A8D">
      <w:headerReference w:type="default" r:id="rId8"/>
      <w:footerReference w:type="default" r:id="rId9"/>
      <w:footnotePr>
        <w:numRestart w:val="eachPage"/>
      </w:footnotePr>
      <w:pgSz w:w="11906" w:h="16838"/>
      <w:pgMar w:top="1418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195" w:rsidRDefault="00214195" w:rsidP="00696478">
      <w:pPr>
        <w:spacing w:after="0" w:line="240" w:lineRule="auto"/>
      </w:pPr>
      <w:r>
        <w:separator/>
      </w:r>
    </w:p>
  </w:endnote>
  <w:endnote w:type="continuationSeparator" w:id="0">
    <w:p w:rsidR="00214195" w:rsidRDefault="00214195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717993"/>
      <w:docPartObj>
        <w:docPartGallery w:val="Page Numbers (Bottom of Page)"/>
        <w:docPartUnique/>
      </w:docPartObj>
    </w:sdtPr>
    <w:sdtEndPr/>
    <w:sdtContent>
      <w:p w:rsidR="00D83094" w:rsidRDefault="00D830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AC4">
          <w:rPr>
            <w:noProof/>
          </w:rPr>
          <w:t>1</w:t>
        </w:r>
        <w:r>
          <w:fldChar w:fldCharType="end"/>
        </w:r>
      </w:p>
    </w:sdtContent>
  </w:sdt>
  <w:p w:rsidR="007D5626" w:rsidRDefault="007D5626" w:rsidP="007D5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195" w:rsidRDefault="00214195" w:rsidP="00696478">
      <w:pPr>
        <w:spacing w:after="0" w:line="240" w:lineRule="auto"/>
      </w:pPr>
      <w:r>
        <w:separator/>
      </w:r>
    </w:p>
  </w:footnote>
  <w:footnote w:type="continuationSeparator" w:id="0">
    <w:p w:rsidR="00214195" w:rsidRDefault="00214195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Pr="007D5626" w:rsidRDefault="007D5626" w:rsidP="007D5626">
    <w:pPr>
      <w:pStyle w:val="Nagwek"/>
      <w:rPr>
        <w:b/>
      </w:rPr>
    </w:pP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7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1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1"/>
  </w:num>
  <w:num w:numId="3">
    <w:abstractNumId w:val="7"/>
  </w:num>
  <w:num w:numId="4">
    <w:abstractNumId w:val="36"/>
  </w:num>
  <w:num w:numId="5">
    <w:abstractNumId w:val="10"/>
  </w:num>
  <w:num w:numId="6">
    <w:abstractNumId w:val="50"/>
  </w:num>
  <w:num w:numId="7">
    <w:abstractNumId w:val="38"/>
  </w:num>
  <w:num w:numId="8">
    <w:abstractNumId w:val="47"/>
  </w:num>
  <w:num w:numId="9">
    <w:abstractNumId w:val="25"/>
  </w:num>
  <w:num w:numId="10">
    <w:abstractNumId w:val="13"/>
  </w:num>
  <w:num w:numId="11">
    <w:abstractNumId w:val="41"/>
  </w:num>
  <w:num w:numId="12">
    <w:abstractNumId w:val="34"/>
  </w:num>
  <w:num w:numId="13">
    <w:abstractNumId w:val="17"/>
  </w:num>
  <w:num w:numId="14">
    <w:abstractNumId w:val="29"/>
  </w:num>
  <w:num w:numId="15">
    <w:abstractNumId w:val="40"/>
  </w:num>
  <w:num w:numId="16">
    <w:abstractNumId w:val="16"/>
  </w:num>
  <w:num w:numId="17">
    <w:abstractNumId w:val="37"/>
  </w:num>
  <w:num w:numId="18">
    <w:abstractNumId w:val="42"/>
  </w:num>
  <w:num w:numId="19">
    <w:abstractNumId w:val="45"/>
  </w:num>
  <w:num w:numId="20">
    <w:abstractNumId w:val="52"/>
  </w:num>
  <w:num w:numId="21">
    <w:abstractNumId w:val="19"/>
  </w:num>
  <w:num w:numId="22">
    <w:abstractNumId w:val="48"/>
  </w:num>
  <w:num w:numId="23">
    <w:abstractNumId w:val="30"/>
  </w:num>
  <w:num w:numId="24">
    <w:abstractNumId w:val="31"/>
  </w:num>
  <w:num w:numId="25">
    <w:abstractNumId w:val="18"/>
  </w:num>
  <w:num w:numId="26">
    <w:abstractNumId w:val="32"/>
  </w:num>
  <w:num w:numId="27">
    <w:abstractNumId w:val="23"/>
  </w:num>
  <w:num w:numId="28">
    <w:abstractNumId w:val="39"/>
  </w:num>
  <w:num w:numId="29">
    <w:abstractNumId w:val="51"/>
  </w:num>
  <w:num w:numId="30">
    <w:abstractNumId w:val="24"/>
  </w:num>
  <w:num w:numId="31">
    <w:abstractNumId w:val="35"/>
  </w:num>
  <w:num w:numId="32">
    <w:abstractNumId w:val="20"/>
  </w:num>
  <w:num w:numId="33">
    <w:abstractNumId w:val="15"/>
  </w:num>
  <w:num w:numId="34">
    <w:abstractNumId w:val="28"/>
  </w:num>
  <w:num w:numId="35">
    <w:abstractNumId w:val="22"/>
  </w:num>
  <w:num w:numId="36">
    <w:abstractNumId w:val="44"/>
  </w:num>
  <w:num w:numId="37">
    <w:abstractNumId w:val="49"/>
  </w:num>
  <w:num w:numId="38">
    <w:abstractNumId w:val="12"/>
  </w:num>
  <w:num w:numId="39">
    <w:abstractNumId w:val="26"/>
  </w:num>
  <w:num w:numId="40">
    <w:abstractNumId w:val="27"/>
  </w:num>
  <w:num w:numId="41">
    <w:abstractNumId w:val="14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76A5"/>
    <w:rsid w:val="00017707"/>
    <w:rsid w:val="0002177E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6142"/>
    <w:rsid w:val="000B7CFD"/>
    <w:rsid w:val="000C0054"/>
    <w:rsid w:val="000C01D8"/>
    <w:rsid w:val="000C79A1"/>
    <w:rsid w:val="000D049F"/>
    <w:rsid w:val="000D4D84"/>
    <w:rsid w:val="000D6773"/>
    <w:rsid w:val="000E028D"/>
    <w:rsid w:val="000E319D"/>
    <w:rsid w:val="000E7754"/>
    <w:rsid w:val="000F194C"/>
    <w:rsid w:val="000F3462"/>
    <w:rsid w:val="000F7EA3"/>
    <w:rsid w:val="0010240E"/>
    <w:rsid w:val="0010247C"/>
    <w:rsid w:val="00103AC4"/>
    <w:rsid w:val="001116A0"/>
    <w:rsid w:val="00121F2C"/>
    <w:rsid w:val="001253F3"/>
    <w:rsid w:val="00127F4A"/>
    <w:rsid w:val="00130C41"/>
    <w:rsid w:val="00133043"/>
    <w:rsid w:val="00134A96"/>
    <w:rsid w:val="00134DB6"/>
    <w:rsid w:val="001404C3"/>
    <w:rsid w:val="001421B8"/>
    <w:rsid w:val="00145A22"/>
    <w:rsid w:val="00146B08"/>
    <w:rsid w:val="00146D2E"/>
    <w:rsid w:val="00147171"/>
    <w:rsid w:val="00147A29"/>
    <w:rsid w:val="00147AF8"/>
    <w:rsid w:val="00151F1B"/>
    <w:rsid w:val="00152FAE"/>
    <w:rsid w:val="001548D7"/>
    <w:rsid w:val="00155EAF"/>
    <w:rsid w:val="0015717F"/>
    <w:rsid w:val="001602F9"/>
    <w:rsid w:val="00161D2D"/>
    <w:rsid w:val="00161D96"/>
    <w:rsid w:val="001766CA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78F0"/>
    <w:rsid w:val="001C7EA0"/>
    <w:rsid w:val="001D0270"/>
    <w:rsid w:val="001D5175"/>
    <w:rsid w:val="001E0E64"/>
    <w:rsid w:val="001E1F10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14195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B4DBD"/>
    <w:rsid w:val="002C01A9"/>
    <w:rsid w:val="002C02E6"/>
    <w:rsid w:val="002C529F"/>
    <w:rsid w:val="002C6BB3"/>
    <w:rsid w:val="002C73BA"/>
    <w:rsid w:val="002C7444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39B9"/>
    <w:rsid w:val="003A40E6"/>
    <w:rsid w:val="003B06B6"/>
    <w:rsid w:val="003B0C0A"/>
    <w:rsid w:val="003B3A3B"/>
    <w:rsid w:val="003B46CD"/>
    <w:rsid w:val="003B6C1B"/>
    <w:rsid w:val="003B6DF6"/>
    <w:rsid w:val="003C0E05"/>
    <w:rsid w:val="003C7C9F"/>
    <w:rsid w:val="003D4C0E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553C"/>
    <w:rsid w:val="004656B1"/>
    <w:rsid w:val="00465B19"/>
    <w:rsid w:val="004665FD"/>
    <w:rsid w:val="00470FD2"/>
    <w:rsid w:val="004749C4"/>
    <w:rsid w:val="004811B5"/>
    <w:rsid w:val="00481C3D"/>
    <w:rsid w:val="004849EB"/>
    <w:rsid w:val="0048646B"/>
    <w:rsid w:val="00487F20"/>
    <w:rsid w:val="004930BE"/>
    <w:rsid w:val="00493D44"/>
    <w:rsid w:val="00493F3A"/>
    <w:rsid w:val="004A1738"/>
    <w:rsid w:val="004A1A4F"/>
    <w:rsid w:val="004B425B"/>
    <w:rsid w:val="004B4858"/>
    <w:rsid w:val="004B5730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6ECF"/>
    <w:rsid w:val="005029E9"/>
    <w:rsid w:val="005040D2"/>
    <w:rsid w:val="00505987"/>
    <w:rsid w:val="00510C42"/>
    <w:rsid w:val="005121F7"/>
    <w:rsid w:val="00512D7A"/>
    <w:rsid w:val="00512F8C"/>
    <w:rsid w:val="005141CF"/>
    <w:rsid w:val="0051733D"/>
    <w:rsid w:val="005215EB"/>
    <w:rsid w:val="00526C76"/>
    <w:rsid w:val="00526EB0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301E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D2E2A"/>
    <w:rsid w:val="005D5B4C"/>
    <w:rsid w:val="005D68D9"/>
    <w:rsid w:val="005E1C92"/>
    <w:rsid w:val="005E237C"/>
    <w:rsid w:val="005E4D77"/>
    <w:rsid w:val="005F40B5"/>
    <w:rsid w:val="005F4D5A"/>
    <w:rsid w:val="005F6E90"/>
    <w:rsid w:val="00603435"/>
    <w:rsid w:val="00605C9E"/>
    <w:rsid w:val="00610877"/>
    <w:rsid w:val="006108A4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2E62"/>
    <w:rsid w:val="00653F1F"/>
    <w:rsid w:val="00657270"/>
    <w:rsid w:val="006621E3"/>
    <w:rsid w:val="00671AFE"/>
    <w:rsid w:val="006746E1"/>
    <w:rsid w:val="00677409"/>
    <w:rsid w:val="00680868"/>
    <w:rsid w:val="006869FD"/>
    <w:rsid w:val="00692D2F"/>
    <w:rsid w:val="0069521D"/>
    <w:rsid w:val="00696478"/>
    <w:rsid w:val="00697AA8"/>
    <w:rsid w:val="00697B61"/>
    <w:rsid w:val="006A29DB"/>
    <w:rsid w:val="006A4F76"/>
    <w:rsid w:val="006A5083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021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6DB3"/>
    <w:rsid w:val="007304DE"/>
    <w:rsid w:val="00730C28"/>
    <w:rsid w:val="007311EA"/>
    <w:rsid w:val="00732BE9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DF4"/>
    <w:rsid w:val="008262DB"/>
    <w:rsid w:val="00830E21"/>
    <w:rsid w:val="00834675"/>
    <w:rsid w:val="00834766"/>
    <w:rsid w:val="00835AE6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1483"/>
    <w:rsid w:val="0089263E"/>
    <w:rsid w:val="008939C4"/>
    <w:rsid w:val="008A1089"/>
    <w:rsid w:val="008A3025"/>
    <w:rsid w:val="008A4441"/>
    <w:rsid w:val="008A6D8F"/>
    <w:rsid w:val="008B5E39"/>
    <w:rsid w:val="008B7B4C"/>
    <w:rsid w:val="008C1108"/>
    <w:rsid w:val="008C5F5E"/>
    <w:rsid w:val="008C7BF8"/>
    <w:rsid w:val="008D4530"/>
    <w:rsid w:val="008D4F5F"/>
    <w:rsid w:val="008E2B37"/>
    <w:rsid w:val="008E2CE7"/>
    <w:rsid w:val="008E2DB5"/>
    <w:rsid w:val="008E3AE5"/>
    <w:rsid w:val="008E4404"/>
    <w:rsid w:val="008E6C17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113D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3369E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B4B08"/>
    <w:rsid w:val="00BC43B5"/>
    <w:rsid w:val="00BC7395"/>
    <w:rsid w:val="00BD0D5E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A47E4"/>
    <w:rsid w:val="00CA6629"/>
    <w:rsid w:val="00CB3D88"/>
    <w:rsid w:val="00CC18D4"/>
    <w:rsid w:val="00CC2787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6047"/>
    <w:rsid w:val="00D03EC0"/>
    <w:rsid w:val="00D04124"/>
    <w:rsid w:val="00D0449E"/>
    <w:rsid w:val="00D066B1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82371"/>
    <w:rsid w:val="00D83094"/>
    <w:rsid w:val="00D833ED"/>
    <w:rsid w:val="00D86343"/>
    <w:rsid w:val="00D867E6"/>
    <w:rsid w:val="00D972FE"/>
    <w:rsid w:val="00DA124B"/>
    <w:rsid w:val="00DA1E61"/>
    <w:rsid w:val="00DA3F1C"/>
    <w:rsid w:val="00DA63AC"/>
    <w:rsid w:val="00DA6C1E"/>
    <w:rsid w:val="00DC1AF1"/>
    <w:rsid w:val="00DC3E90"/>
    <w:rsid w:val="00DD0F49"/>
    <w:rsid w:val="00DD3EB2"/>
    <w:rsid w:val="00DD413F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101AB"/>
    <w:rsid w:val="00E1113B"/>
    <w:rsid w:val="00E130F2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44B73"/>
    <w:rsid w:val="00F510F3"/>
    <w:rsid w:val="00F547A3"/>
    <w:rsid w:val="00F60B4A"/>
    <w:rsid w:val="00F62E62"/>
    <w:rsid w:val="00F705E8"/>
    <w:rsid w:val="00F7195C"/>
    <w:rsid w:val="00F71F7D"/>
    <w:rsid w:val="00F7491D"/>
    <w:rsid w:val="00F769F8"/>
    <w:rsid w:val="00F76F80"/>
    <w:rsid w:val="00F84561"/>
    <w:rsid w:val="00F84AAC"/>
    <w:rsid w:val="00F86C91"/>
    <w:rsid w:val="00F87B8A"/>
    <w:rsid w:val="00F916A0"/>
    <w:rsid w:val="00F94093"/>
    <w:rsid w:val="00F95EA4"/>
    <w:rsid w:val="00F96020"/>
    <w:rsid w:val="00F96BAF"/>
    <w:rsid w:val="00FA3115"/>
    <w:rsid w:val="00FA700F"/>
    <w:rsid w:val="00FB2332"/>
    <w:rsid w:val="00FC0F23"/>
    <w:rsid w:val="00FC20E0"/>
    <w:rsid w:val="00FC554A"/>
    <w:rsid w:val="00FC6F58"/>
    <w:rsid w:val="00FD495A"/>
    <w:rsid w:val="00FD5063"/>
    <w:rsid w:val="00FD5202"/>
    <w:rsid w:val="00FD617C"/>
    <w:rsid w:val="00FE42FC"/>
    <w:rsid w:val="00FE4451"/>
    <w:rsid w:val="00FE7DF6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75205"/>
  <w15:chartTrackingRefBased/>
  <w15:docId w15:val="{8E5CA3B4-757F-48B9-B7BF-42C47272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2F615-1715-4F9A-9BB9-56837DB2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Piotr Ratajczyk</cp:lastModifiedBy>
  <cp:revision>9</cp:revision>
  <cp:lastPrinted>2018-10-16T09:09:00Z</cp:lastPrinted>
  <dcterms:created xsi:type="dcterms:W3CDTF">2019-09-19T09:55:00Z</dcterms:created>
  <dcterms:modified xsi:type="dcterms:W3CDTF">2019-10-29T09:03:00Z</dcterms:modified>
</cp:coreProperties>
</file>