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9D" w:rsidRDefault="0013269D" w:rsidP="00515802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right"/>
      </w:pPr>
      <w:bookmarkStart w:id="0" w:name="_GoBack"/>
      <w:bookmarkEnd w:id="0"/>
    </w:p>
    <w:p w:rsidR="00515802" w:rsidRPr="00E40939" w:rsidRDefault="00515802" w:rsidP="00E40939">
      <w:pPr>
        <w:widowControl w:val="0"/>
        <w:numPr>
          <w:ilvl w:val="0"/>
          <w:numId w:val="1"/>
        </w:numPr>
        <w:suppressAutoHyphens/>
        <w:spacing w:after="0"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E40939">
        <w:rPr>
          <w:rFonts w:ascii="Arial" w:hAnsi="Arial" w:cs="Arial"/>
          <w:b/>
          <w:bCs/>
          <w:kern w:val="32"/>
          <w:lang w:eastAsia="ar-SA" w:bidi="hi-IN"/>
        </w:rPr>
        <w:t xml:space="preserve">Załącznik nr 6 do SIWZ </w:t>
      </w:r>
    </w:p>
    <w:p w:rsidR="00515802" w:rsidRPr="00E40939" w:rsidRDefault="00515802" w:rsidP="00E40939">
      <w:pPr>
        <w:widowControl w:val="0"/>
        <w:numPr>
          <w:ilvl w:val="0"/>
          <w:numId w:val="1"/>
        </w:numPr>
        <w:suppressAutoHyphens/>
        <w:spacing w:after="0"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E40939">
        <w:rPr>
          <w:rFonts w:ascii="Arial" w:hAnsi="Arial" w:cs="Arial"/>
          <w:bCs/>
          <w:kern w:val="32"/>
          <w:lang w:eastAsia="ar-SA" w:bidi="hi-IN"/>
        </w:rPr>
        <w:t>postepowania znak sprawy MCPS.ZP/AM/351-3/2019/U</w:t>
      </w:r>
    </w:p>
    <w:p w:rsidR="0013269D" w:rsidRPr="00E40939" w:rsidRDefault="0013269D" w:rsidP="00E40939">
      <w:pPr>
        <w:widowControl w:val="0"/>
        <w:suppressAutoHyphens/>
        <w:spacing w:after="0" w:line="360" w:lineRule="auto"/>
        <w:jc w:val="right"/>
        <w:rPr>
          <w:rFonts w:ascii="Arial" w:hAnsi="Arial" w:cs="Arial"/>
          <w:bCs/>
          <w:kern w:val="32"/>
          <w:lang w:eastAsia="ar-SA" w:bidi="hi-IN"/>
        </w:rPr>
      </w:pPr>
    </w:p>
    <w:p w:rsidR="00515802" w:rsidRPr="00E40939" w:rsidRDefault="00515802" w:rsidP="00E40939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E40939">
        <w:rPr>
          <w:rFonts w:ascii="Arial" w:eastAsia="Times New Roman" w:hAnsi="Arial" w:cs="Arial"/>
          <w:b/>
          <w:bCs/>
          <w:iCs/>
          <w:lang w:eastAsia="ar-SA"/>
        </w:rPr>
        <w:t>FORMULARZ OFERTOWY wzór</w:t>
      </w: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2326"/>
        <w:gridCol w:w="4610"/>
      </w:tblGrid>
      <w:tr w:rsidR="00515802" w:rsidRPr="00E40939" w:rsidTr="00515802">
        <w:trPr>
          <w:cantSplit/>
          <w:trHeight w:val="144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802" w:rsidRPr="00E40939" w:rsidRDefault="00515802" w:rsidP="00E40939">
            <w:pPr>
              <w:tabs>
                <w:tab w:val="left" w:pos="8505"/>
                <w:tab w:val="left" w:pos="13608"/>
              </w:tabs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15802" w:rsidRPr="00E40939" w:rsidTr="00515802">
        <w:trPr>
          <w:cantSplit/>
          <w:trHeight w:hRule="exact" w:val="1696"/>
        </w:trPr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02" w:rsidRPr="00E40939" w:rsidRDefault="00515802" w:rsidP="00E40939">
            <w:pPr>
              <w:tabs>
                <w:tab w:val="left" w:pos="8505"/>
                <w:tab w:val="left" w:pos="13608"/>
              </w:tabs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 xml:space="preserve">Adres wykonawcy: </w:t>
            </w:r>
          </w:p>
          <w:p w:rsidR="00515802" w:rsidRPr="00E40939" w:rsidRDefault="00515802" w:rsidP="00E40939">
            <w:pPr>
              <w:tabs>
                <w:tab w:val="left" w:pos="8505"/>
                <w:tab w:val="left" w:pos="1360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>Kraj, województwo, kod pocztowy, miejscowość, ulica, numer lokalu</w:t>
            </w:r>
          </w:p>
          <w:p w:rsidR="00515802" w:rsidRPr="00E40939" w:rsidRDefault="00515802" w:rsidP="00E40939">
            <w:pPr>
              <w:tabs>
                <w:tab w:val="left" w:pos="8505"/>
                <w:tab w:val="left" w:pos="1360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>ulica, nr domu, nr lokalu: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15802" w:rsidRPr="00E40939" w:rsidRDefault="00515802" w:rsidP="00E4093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15802" w:rsidRPr="00E40939" w:rsidRDefault="00515802" w:rsidP="00E4093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15802" w:rsidRPr="00E40939" w:rsidRDefault="00515802" w:rsidP="00E4093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15802" w:rsidRPr="00E40939" w:rsidRDefault="00515802" w:rsidP="00E4093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15802" w:rsidRPr="00E40939" w:rsidRDefault="00515802" w:rsidP="00E4093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15802" w:rsidRPr="00E40939" w:rsidRDefault="00515802" w:rsidP="00E4093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15802" w:rsidRPr="00E40939" w:rsidTr="00515802">
        <w:trPr>
          <w:cantSplit/>
          <w:trHeight w:val="1848"/>
        </w:trPr>
        <w:tc>
          <w:tcPr>
            <w:tcW w:w="9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E409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39">
              <w:rPr>
                <w:rFonts w:ascii="Arial" w:hAnsi="Arial" w:cs="Arial"/>
              </w:rPr>
              <w:instrText xml:space="preserve"> FORMCHECKBOX </w:instrText>
            </w:r>
            <w:r w:rsidR="00E04C20">
              <w:rPr>
                <w:rFonts w:ascii="Arial" w:hAnsi="Arial" w:cs="Arial"/>
              </w:rPr>
            </w:r>
            <w:r w:rsidR="00E04C20">
              <w:rPr>
                <w:rFonts w:ascii="Arial" w:hAnsi="Arial" w:cs="Arial"/>
              </w:rPr>
              <w:fldChar w:fldCharType="separate"/>
            </w:r>
            <w:r w:rsidRPr="00E40939">
              <w:rPr>
                <w:rFonts w:ascii="Arial" w:hAnsi="Arial" w:cs="Arial"/>
              </w:rPr>
              <w:fldChar w:fldCharType="end"/>
            </w:r>
            <w:r w:rsidRPr="00E40939">
              <w:rPr>
                <w:rFonts w:ascii="Arial" w:hAnsi="Arial" w:cs="Arial"/>
              </w:rPr>
              <w:t xml:space="preserve"> prowadzący działalność gospodarczą na podstawie wpisu do Centralnej Ewidencji Działalności Gospodarczej Rzeczypospolitej Polskiej.</w:t>
            </w:r>
          </w:p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E409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39">
              <w:rPr>
                <w:rFonts w:ascii="Arial" w:hAnsi="Arial" w:cs="Arial"/>
              </w:rPr>
              <w:instrText xml:space="preserve"> FORMCHECKBOX </w:instrText>
            </w:r>
            <w:r w:rsidR="00E04C20">
              <w:rPr>
                <w:rFonts w:ascii="Arial" w:hAnsi="Arial" w:cs="Arial"/>
              </w:rPr>
            </w:r>
            <w:r w:rsidR="00E04C20">
              <w:rPr>
                <w:rFonts w:ascii="Arial" w:hAnsi="Arial" w:cs="Arial"/>
              </w:rPr>
              <w:fldChar w:fldCharType="separate"/>
            </w:r>
            <w:r w:rsidRPr="00E40939">
              <w:rPr>
                <w:rFonts w:ascii="Arial" w:hAnsi="Arial" w:cs="Arial"/>
              </w:rPr>
              <w:fldChar w:fldCharType="end"/>
            </w:r>
            <w:r w:rsidRPr="00E40939">
              <w:rPr>
                <w:rFonts w:ascii="Arial" w:hAnsi="Arial" w:cs="Arial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E40939">
              <w:rPr>
                <w:rFonts w:ascii="Arial" w:hAnsi="Arial" w:cs="Arial"/>
                <w:i/>
              </w:rPr>
              <w:t>(należy zaznaczyć właściwy kwadrat)</w:t>
            </w:r>
          </w:p>
        </w:tc>
      </w:tr>
      <w:tr w:rsidR="00515802" w:rsidRPr="00E40939" w:rsidTr="00515802">
        <w:trPr>
          <w:cantSplit/>
          <w:trHeight w:val="3313"/>
        </w:trPr>
        <w:tc>
          <w:tcPr>
            <w:tcW w:w="9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E40939">
              <w:rPr>
                <w:rFonts w:ascii="Arial" w:eastAsia="Times New Roman" w:hAnsi="Arial" w:cs="Arial"/>
                <w:i/>
                <w:lang w:eastAsia="ar-SA"/>
              </w:rPr>
              <w:t>(O</w:t>
            </w:r>
            <w:r w:rsidRPr="00E40939">
              <w:rPr>
                <w:rFonts w:ascii="Arial" w:eastAsia="Times New Roman" w:hAnsi="Arial" w:cs="Arial"/>
                <w:b/>
                <w:i/>
                <w:lang w:eastAsia="ar-SA"/>
              </w:rPr>
              <w:t>świadczenie składają wyłącznie wykonawcy składający ofertę wspólną – spółki cywilne lub konsorcja)</w:t>
            </w:r>
          </w:p>
          <w:p w:rsidR="00515802" w:rsidRPr="00E40939" w:rsidRDefault="00515802" w:rsidP="00E40939">
            <w:pPr>
              <w:snapToGrid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 xml:space="preserve">Oświadczamy, że sposób reprezentacji spółki cywilnej/konsorcjum dla potrzeb prowadzonego postępowania i realizacji zamówienia jest następujący:  ……………………………………………………………………………… </w:t>
            </w:r>
          </w:p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lang w:eastAsia="ar-SA"/>
              </w:rPr>
              <w:t>(Każdy z wykonawców występujących wspólnie składa oddzielne oświadczenie)</w:t>
            </w:r>
          </w:p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……………………………………………….……………………………………............................</w:t>
            </w:r>
          </w:p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>Należy wskazać pozostałych wykonawcó</w:t>
            </w:r>
            <w:r w:rsidRPr="00E40939">
              <w:rPr>
                <w:rFonts w:ascii="Arial" w:eastAsia="Times New Roman" w:hAnsi="Arial" w:cs="Arial"/>
                <w:lang w:eastAsia="ar-SA"/>
              </w:rPr>
              <w:fldChar w:fldCharType="begin"/>
            </w:r>
            <w:r w:rsidRPr="00E40939">
              <w:rPr>
                <w:rFonts w:ascii="Arial" w:eastAsia="Times New Roman" w:hAnsi="Arial" w:cs="Arial"/>
                <w:lang w:eastAsia="ar-SA"/>
              </w:rPr>
              <w:instrText xml:space="preserve"> LISTNUM </w:instrText>
            </w:r>
            <w:r w:rsidRPr="00E40939">
              <w:rPr>
                <w:rFonts w:ascii="Arial" w:eastAsia="Times New Roman" w:hAnsi="Arial" w:cs="Arial"/>
                <w:lang w:eastAsia="ar-SA"/>
              </w:rPr>
              <w:fldChar w:fldCharType="end"/>
            </w:r>
            <w:r w:rsidRPr="00E40939">
              <w:rPr>
                <w:rFonts w:ascii="Arial" w:eastAsia="Times New Roman" w:hAnsi="Arial" w:cs="Arial"/>
                <w:lang w:eastAsia="ar-SA"/>
              </w:rPr>
              <w:t xml:space="preserve">w występujących wspólnie (składających ofertę wspólną): </w:t>
            </w:r>
          </w:p>
          <w:p w:rsidR="00515802" w:rsidRPr="00E40939" w:rsidRDefault="00515802" w:rsidP="00E40939">
            <w:pPr>
              <w:pBdr>
                <w:bottom w:val="single" w:sz="6" w:space="1" w:color="auto"/>
              </w:pBd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15802" w:rsidRPr="00E40939" w:rsidRDefault="00515802" w:rsidP="00E40939">
            <w:pPr>
              <w:pBdr>
                <w:bottom w:val="single" w:sz="6" w:space="1" w:color="auto"/>
              </w:pBd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  <w:r w:rsidRPr="00E40939">
              <w:rPr>
                <w:rFonts w:ascii="Arial" w:hAnsi="Arial" w:cs="Arial"/>
                <w:i/>
              </w:rPr>
              <w:t>(należy podać pełną nazwę, adres, nr KRS (jeżeli dotyczy), NIP, Regon)</w:t>
            </w:r>
          </w:p>
        </w:tc>
      </w:tr>
      <w:tr w:rsidR="00515802" w:rsidRPr="00E40939" w:rsidTr="00515802">
        <w:trPr>
          <w:cantSplit/>
          <w:trHeight w:hRule="exact" w:val="1117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lastRenderedPageBreak/>
              <w:t>Nr telefonu:</w:t>
            </w:r>
          </w:p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>Nr faksu: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>Informacja dotycząca Wykonawcy (właściwe zaznaczyć):</w:t>
            </w:r>
          </w:p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E409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39">
              <w:rPr>
                <w:rFonts w:ascii="Arial" w:hAnsi="Arial" w:cs="Arial"/>
              </w:rPr>
              <w:instrText xml:space="preserve"> FORMCHECKBOX </w:instrText>
            </w:r>
            <w:r w:rsidR="00E04C20">
              <w:rPr>
                <w:rFonts w:ascii="Arial" w:hAnsi="Arial" w:cs="Arial"/>
              </w:rPr>
            </w:r>
            <w:r w:rsidR="00E04C20">
              <w:rPr>
                <w:rFonts w:ascii="Arial" w:hAnsi="Arial" w:cs="Arial"/>
              </w:rPr>
              <w:fldChar w:fldCharType="separate"/>
            </w:r>
            <w:r w:rsidRPr="00E40939">
              <w:rPr>
                <w:rFonts w:ascii="Arial" w:hAnsi="Arial" w:cs="Arial"/>
              </w:rPr>
              <w:fldChar w:fldCharType="end"/>
            </w:r>
            <w:r w:rsidRPr="00E40939">
              <w:rPr>
                <w:rFonts w:ascii="Arial" w:hAnsi="Arial" w:cs="Arial"/>
              </w:rPr>
              <w:t xml:space="preserve"> Wykonawca jest </w:t>
            </w:r>
            <w:proofErr w:type="spellStart"/>
            <w:r w:rsidRPr="00E40939">
              <w:rPr>
                <w:rFonts w:ascii="Arial" w:hAnsi="Arial" w:cs="Arial"/>
              </w:rPr>
              <w:t>mikroprzedsiębiorcą</w:t>
            </w:r>
            <w:proofErr w:type="spellEnd"/>
            <w:r w:rsidRPr="00E40939">
              <w:rPr>
                <w:rStyle w:val="Odwoanieprzypisudolnego"/>
                <w:rFonts w:ascii="Arial" w:hAnsi="Arial" w:cs="Arial"/>
              </w:rPr>
              <w:footnoteReference w:id="1"/>
            </w:r>
          </w:p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E4093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39">
              <w:rPr>
                <w:rFonts w:ascii="Arial" w:hAnsi="Arial" w:cs="Arial"/>
              </w:rPr>
              <w:instrText xml:space="preserve"> FORMCHECKBOX </w:instrText>
            </w:r>
            <w:r w:rsidR="00E04C20">
              <w:rPr>
                <w:rFonts w:ascii="Arial" w:hAnsi="Arial" w:cs="Arial"/>
              </w:rPr>
            </w:r>
            <w:r w:rsidR="00E04C20">
              <w:rPr>
                <w:rFonts w:ascii="Arial" w:hAnsi="Arial" w:cs="Arial"/>
              </w:rPr>
              <w:fldChar w:fldCharType="separate"/>
            </w:r>
            <w:r w:rsidRPr="00E40939">
              <w:rPr>
                <w:rFonts w:ascii="Arial" w:hAnsi="Arial" w:cs="Arial"/>
              </w:rPr>
              <w:fldChar w:fldCharType="end"/>
            </w:r>
            <w:r w:rsidRPr="00E40939">
              <w:rPr>
                <w:rFonts w:ascii="Arial" w:hAnsi="Arial" w:cs="Arial"/>
              </w:rPr>
              <w:t xml:space="preserve"> Wykonawca jest małym przedsiębiorcą</w:t>
            </w:r>
            <w:r w:rsidRPr="00E40939">
              <w:rPr>
                <w:rStyle w:val="Odwoanieprzypisudolnego"/>
                <w:rFonts w:ascii="Arial" w:hAnsi="Arial" w:cs="Arial"/>
              </w:rPr>
              <w:footnoteReference w:id="2"/>
            </w:r>
          </w:p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E4093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39">
              <w:rPr>
                <w:rFonts w:ascii="Arial" w:hAnsi="Arial" w:cs="Arial"/>
              </w:rPr>
              <w:instrText xml:space="preserve"> FORMCHECKBOX </w:instrText>
            </w:r>
            <w:r w:rsidR="00E04C20">
              <w:rPr>
                <w:rFonts w:ascii="Arial" w:hAnsi="Arial" w:cs="Arial"/>
              </w:rPr>
            </w:r>
            <w:r w:rsidR="00E04C20">
              <w:rPr>
                <w:rFonts w:ascii="Arial" w:hAnsi="Arial" w:cs="Arial"/>
              </w:rPr>
              <w:fldChar w:fldCharType="separate"/>
            </w:r>
            <w:r w:rsidRPr="00E40939">
              <w:rPr>
                <w:rFonts w:ascii="Arial" w:hAnsi="Arial" w:cs="Arial"/>
              </w:rPr>
              <w:fldChar w:fldCharType="end"/>
            </w:r>
            <w:r w:rsidRPr="00E40939">
              <w:rPr>
                <w:rFonts w:ascii="Arial" w:hAnsi="Arial" w:cs="Arial"/>
              </w:rPr>
              <w:t xml:space="preserve"> Wykonawca jest średnim przedsiębiorcą</w:t>
            </w:r>
            <w:r w:rsidRPr="00E40939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515802" w:rsidRPr="00E40939" w:rsidTr="00515802">
        <w:trPr>
          <w:cantSplit/>
          <w:trHeight w:hRule="exact" w:val="552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 xml:space="preserve">URL: http: //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40939">
              <w:rPr>
                <w:rFonts w:ascii="Arial" w:eastAsia="Times New Roman" w:hAnsi="Arial" w:cs="Arial"/>
                <w:lang w:eastAsia="ar-SA"/>
              </w:rPr>
              <w:t>e-mail:</w:t>
            </w:r>
          </w:p>
        </w:tc>
      </w:tr>
      <w:tr w:rsidR="00515802" w:rsidRPr="00E40939" w:rsidTr="00515802">
        <w:trPr>
          <w:cantSplit/>
          <w:trHeight w:hRule="exact" w:val="574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r w:rsidRPr="00E40939">
              <w:rPr>
                <w:rFonts w:ascii="Arial" w:eastAsia="Times New Roman" w:hAnsi="Arial" w:cs="Arial"/>
                <w:lang w:val="de-DE" w:eastAsia="ar-SA"/>
              </w:rPr>
              <w:t xml:space="preserve">NIP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802" w:rsidRPr="00E40939" w:rsidRDefault="00515802" w:rsidP="00E4093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proofErr w:type="spellStart"/>
            <w:r w:rsidRPr="00E40939">
              <w:rPr>
                <w:rFonts w:ascii="Arial" w:eastAsia="Times New Roman" w:hAnsi="Arial" w:cs="Arial"/>
                <w:lang w:val="de-DE" w:eastAsia="ar-SA"/>
              </w:rPr>
              <w:t>Nr</w:t>
            </w:r>
            <w:proofErr w:type="spellEnd"/>
            <w:r w:rsidRPr="00E40939">
              <w:rPr>
                <w:rFonts w:ascii="Arial" w:eastAsia="Times New Roman" w:hAnsi="Arial" w:cs="Arial"/>
                <w:lang w:val="de-DE" w:eastAsia="ar-SA"/>
              </w:rPr>
              <w:t xml:space="preserve"> REGON:</w:t>
            </w:r>
          </w:p>
        </w:tc>
      </w:tr>
    </w:tbl>
    <w:p w:rsidR="00515802" w:rsidRPr="00E40939" w:rsidRDefault="00515802" w:rsidP="00E40939">
      <w:pPr>
        <w:pStyle w:val="Akapitzlist"/>
        <w:numPr>
          <w:ilvl w:val="0"/>
          <w:numId w:val="18"/>
        </w:numPr>
        <w:autoSpaceDE w:val="0"/>
        <w:autoSpaceDN w:val="0"/>
        <w:spacing w:line="360" w:lineRule="auto"/>
        <w:ind w:left="357" w:right="-108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40939">
        <w:rPr>
          <w:rFonts w:ascii="Arial" w:hAnsi="Arial" w:cs="Arial"/>
          <w:bCs/>
          <w:sz w:val="22"/>
          <w:szCs w:val="22"/>
          <w:lang w:eastAsia="ar-SA"/>
        </w:rPr>
        <w:t xml:space="preserve">Przystępując do postępowania o udzielenie zamówienia publicznego </w:t>
      </w:r>
      <w:r w:rsidRPr="00E40939">
        <w:rPr>
          <w:rFonts w:ascii="Arial" w:hAnsi="Arial" w:cs="Arial"/>
          <w:b/>
          <w:bCs/>
          <w:kern w:val="32"/>
          <w:sz w:val="22"/>
          <w:szCs w:val="22"/>
          <w:lang w:eastAsia="ar-SA" w:bidi="hi-IN"/>
        </w:rPr>
        <w:t>znak sprawy MCPS.ZP/AM/351-3/2019/U</w:t>
      </w:r>
      <w:r w:rsidRPr="00E40939">
        <w:rPr>
          <w:rFonts w:ascii="Arial" w:hAnsi="Arial" w:cs="Arial"/>
          <w:sz w:val="22"/>
          <w:szCs w:val="22"/>
          <w:lang w:eastAsia="ar-SA"/>
        </w:rPr>
        <w:t xml:space="preserve"> pn.: „</w:t>
      </w:r>
      <w:r w:rsidRPr="00E40939">
        <w:rPr>
          <w:rFonts w:ascii="Arial" w:hAnsi="Arial" w:cs="Arial"/>
          <w:b/>
          <w:bCs/>
          <w:caps/>
          <w:sz w:val="22"/>
          <w:szCs w:val="22"/>
        </w:rPr>
        <w:t>Wykonanie projektu oraz materiałów do promocji ekonomii społecznej</w:t>
      </w:r>
      <w:r w:rsidRPr="00E40939">
        <w:rPr>
          <w:rFonts w:ascii="Arial" w:hAnsi="Arial" w:cs="Arial"/>
          <w:b/>
          <w:bCs/>
          <w:sz w:val="22"/>
          <w:szCs w:val="22"/>
        </w:rPr>
        <w:t>” prowadzonego na podstawie przepisów ustawy z dnia 29 stycznia 2014 r. Prawo zamówień publicznych (Dz. U. z 2018 r. poz. 1986)</w:t>
      </w:r>
      <w:r w:rsidRPr="00E40939">
        <w:rPr>
          <w:rFonts w:ascii="Arial" w:hAnsi="Arial" w:cs="Arial"/>
          <w:b/>
          <w:bCs/>
          <w:kern w:val="32"/>
          <w:sz w:val="22"/>
          <w:szCs w:val="22"/>
          <w:lang w:eastAsia="ar-SA" w:bidi="hi-IN"/>
        </w:rPr>
        <w:t>:</w:t>
      </w:r>
    </w:p>
    <w:p w:rsidR="00515802" w:rsidRPr="00E40939" w:rsidRDefault="00515802" w:rsidP="00E40939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40939">
        <w:rPr>
          <w:rFonts w:ascii="Arial" w:eastAsia="Times New Roman" w:hAnsi="Arial" w:cs="Arial"/>
          <w:lang w:eastAsia="ar-SA"/>
        </w:rPr>
        <w:t xml:space="preserve">Oświadczamy, że zapoznaliśmy się z wymaganiami Zamawiającego, dotyczącymi przedmiotu zamówienia, zamieszczonymi w specyfikacji istotnych warunków zamówienia  oraz istotnych warunkach umowy i nie wnosimy do nich żadnych zastrzeżeń. </w:t>
      </w:r>
    </w:p>
    <w:p w:rsidR="00515802" w:rsidRPr="00E40939" w:rsidRDefault="00515802" w:rsidP="00E40939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40939">
        <w:rPr>
          <w:rFonts w:ascii="Arial" w:eastAsia="Times New Roman" w:hAnsi="Arial" w:cs="Arial"/>
          <w:lang w:eastAsia="ar-SA"/>
        </w:rPr>
        <w:t>Oświadczamy, że zawarty w specyfikacji istotnych warunków zamówienia istotne postanowienia umowy zawierające warunki płatności, zostały przez nas zaakceptowane i zobowiązujemy się w przypadku wyboru naszej oferty do zawarcia umowy na warunkach tam określonych, w miejscu i terminie wyznaczonym przez Zamawiającego.</w:t>
      </w:r>
    </w:p>
    <w:p w:rsidR="00515802" w:rsidRPr="00E40939" w:rsidRDefault="00515802" w:rsidP="00E40939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proofErr w:type="spellStart"/>
      <w:r w:rsidRPr="00E40939">
        <w:rPr>
          <w:rFonts w:ascii="Arial" w:eastAsia="Times New Roman" w:hAnsi="Arial" w:cs="Arial"/>
          <w:lang w:val="de-DE" w:eastAsia="ar-SA"/>
        </w:rPr>
        <w:t>Oferowany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przedmiot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spełnia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wszystkie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wymogami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E40939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określone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opisie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>.</w:t>
      </w:r>
    </w:p>
    <w:p w:rsidR="00515802" w:rsidRPr="00E40939" w:rsidRDefault="00515802" w:rsidP="00E40939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40939">
        <w:rPr>
          <w:rFonts w:ascii="Arial" w:eastAsia="Times New Roman" w:hAnsi="Arial" w:cs="Arial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:rsidR="00515802" w:rsidRPr="00E40939" w:rsidRDefault="00515802" w:rsidP="00E40939">
      <w:pPr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40939">
        <w:rPr>
          <w:rFonts w:ascii="Arial" w:eastAsia="Times New Roman" w:hAnsi="Arial" w:cs="Arial"/>
          <w:lang w:eastAsia="ar-SA"/>
        </w:rPr>
        <w:t>Oświadczamy, że informacje zawarte w ofercie i załączonych dokumentach określają stan faktyczny i prawny aktualny na dzień składania ofert.</w:t>
      </w:r>
    </w:p>
    <w:p w:rsidR="00515802" w:rsidRPr="00E40939" w:rsidRDefault="00515802" w:rsidP="00E40939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E40939">
        <w:rPr>
          <w:rFonts w:ascii="Arial" w:eastAsia="Times New Roman" w:hAnsi="Arial" w:cs="Arial"/>
          <w:lang w:eastAsia="ar-SA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515802" w:rsidRPr="00E40939" w:rsidRDefault="00515802" w:rsidP="00E40939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E40939"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 p. …………………….………, nr tel. ……………..………………, e-mail: ………………………………………….……</w:t>
      </w:r>
    </w:p>
    <w:p w:rsidR="0013269D" w:rsidRPr="004C1A8B" w:rsidRDefault="00515802" w:rsidP="004C1A8B">
      <w:pPr>
        <w:numPr>
          <w:ilvl w:val="0"/>
          <w:numId w:val="18"/>
        </w:numPr>
        <w:suppressAutoHyphens/>
        <w:spacing w:after="0" w:line="360" w:lineRule="auto"/>
        <w:ind w:left="357"/>
        <w:jc w:val="both"/>
        <w:rPr>
          <w:rFonts w:ascii="Arial" w:hAnsi="Arial" w:cs="Arial"/>
          <w:lang w:val="de-DE"/>
        </w:rPr>
      </w:pPr>
      <w:proofErr w:type="spellStart"/>
      <w:r w:rsidRPr="00E40939">
        <w:rPr>
          <w:rFonts w:ascii="Arial" w:eastAsia="Times New Roman" w:hAnsi="Arial" w:cs="Arial"/>
          <w:lang w:val="de-DE" w:eastAsia="ar-SA"/>
        </w:rPr>
        <w:lastRenderedPageBreak/>
        <w:t>Oferujemy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realizacje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zgodnie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 z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wymogami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za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cenę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określoną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w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poniższej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E40939">
        <w:rPr>
          <w:rFonts w:ascii="Arial" w:eastAsia="Times New Roman" w:hAnsi="Arial" w:cs="Arial"/>
          <w:lang w:val="de-DE" w:eastAsia="ar-SA"/>
        </w:rPr>
        <w:t>tabeli</w:t>
      </w:r>
      <w:proofErr w:type="spellEnd"/>
      <w:r w:rsidRPr="00E40939">
        <w:rPr>
          <w:rFonts w:ascii="Arial" w:eastAsia="Times New Roman" w:hAnsi="Arial" w:cs="Arial"/>
          <w:lang w:val="de-DE" w:eastAsia="ar-SA"/>
        </w:rPr>
        <w:t>:</w:t>
      </w:r>
    </w:p>
    <w:p w:rsidR="004C1A8B" w:rsidRDefault="004C1A8B" w:rsidP="004C1A8B">
      <w:pPr>
        <w:pStyle w:val="Akapitzlist"/>
        <w:suppressAutoHyphens/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045783" w:rsidRPr="00E40939" w:rsidRDefault="00045783" w:rsidP="004C1A8B">
      <w:pPr>
        <w:pStyle w:val="Akapitzlist"/>
        <w:suppressAutoHyphens/>
        <w:spacing w:line="33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E40939">
        <w:rPr>
          <w:rFonts w:ascii="Arial" w:hAnsi="Arial" w:cs="Arial"/>
          <w:b/>
          <w:color w:val="000000"/>
          <w:sz w:val="22"/>
          <w:szCs w:val="22"/>
          <w:lang w:eastAsia="ar-SA"/>
        </w:rPr>
        <w:t>Część I</w:t>
      </w:r>
    </w:p>
    <w:tbl>
      <w:tblPr>
        <w:tblW w:w="973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714"/>
        <w:gridCol w:w="1559"/>
        <w:gridCol w:w="1418"/>
        <w:gridCol w:w="2015"/>
      </w:tblGrid>
      <w:tr w:rsidR="00515802" w:rsidRPr="00E40939" w:rsidTr="009B1E4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DF" w:rsidRPr="00E40939" w:rsidRDefault="00E528DF" w:rsidP="004C1A8B">
            <w:pPr>
              <w:suppressAutoHyphens/>
              <w:spacing w:after="0" w:line="336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Część</w:t>
            </w:r>
          </w:p>
          <w:p w:rsidR="00515802" w:rsidRPr="00E40939" w:rsidRDefault="00E528DF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nr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Wartość bez podatku VAT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% stawka podatku VAT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Cena w PLN</w:t>
            </w:r>
          </w:p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(z podatkiem VAT)</w:t>
            </w:r>
          </w:p>
        </w:tc>
      </w:tr>
      <w:tr w:rsidR="00515802" w:rsidRPr="00E40939" w:rsidTr="009B1E4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5</w:t>
            </w:r>
          </w:p>
        </w:tc>
      </w:tr>
      <w:tr w:rsidR="00515802" w:rsidRPr="00E40939" w:rsidTr="009B1E4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02" w:rsidRPr="00E40939" w:rsidRDefault="00515802" w:rsidP="004C1A8B">
            <w:pPr>
              <w:suppressAutoHyphens/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hAnsi="Arial" w:cs="Arial"/>
                <w:spacing w:val="-4"/>
              </w:rPr>
              <w:t>Wykonanie i dostawa maskotek – bohaterów filmu animowanego pt.: „Przygody Marka Żarówki” w ilości 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02" w:rsidRPr="00E40939" w:rsidRDefault="00515802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</w:tbl>
    <w:p w:rsidR="00515802" w:rsidRPr="00E40939" w:rsidRDefault="00515802" w:rsidP="004C1A8B">
      <w:pPr>
        <w:suppressAutoHyphens/>
        <w:spacing w:after="0" w:line="336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045783" w:rsidRPr="00E40939" w:rsidRDefault="00045783" w:rsidP="004C1A8B">
      <w:pPr>
        <w:pStyle w:val="Akapitzlist"/>
        <w:suppressAutoHyphens/>
        <w:spacing w:line="33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E40939">
        <w:rPr>
          <w:rFonts w:ascii="Arial" w:hAnsi="Arial" w:cs="Arial"/>
          <w:b/>
          <w:color w:val="000000"/>
          <w:sz w:val="22"/>
          <w:szCs w:val="22"/>
          <w:lang w:eastAsia="ar-SA"/>
        </w:rPr>
        <w:t>Część II</w:t>
      </w:r>
    </w:p>
    <w:tbl>
      <w:tblPr>
        <w:tblW w:w="973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714"/>
        <w:gridCol w:w="1559"/>
        <w:gridCol w:w="1418"/>
        <w:gridCol w:w="2015"/>
      </w:tblGrid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Część</w:t>
            </w:r>
          </w:p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nr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Wartość bez podatku VAT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% stawka podatku VAT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Cena w PLN</w:t>
            </w:r>
          </w:p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(z podatkiem VAT)</w:t>
            </w:r>
          </w:p>
        </w:tc>
      </w:tr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5</w:t>
            </w:r>
          </w:p>
        </w:tc>
      </w:tr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II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hAnsi="Arial" w:cs="Arial"/>
                <w:spacing w:val="-4"/>
              </w:rPr>
              <w:t>Wykonanie i dostawa poduszek w ilości 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</w:tbl>
    <w:p w:rsidR="0013269D" w:rsidRPr="00E40939" w:rsidRDefault="0013269D" w:rsidP="004C1A8B">
      <w:pPr>
        <w:suppressAutoHyphens/>
        <w:spacing w:after="0" w:line="336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13269D" w:rsidRPr="00E40939" w:rsidRDefault="0013269D" w:rsidP="004C1A8B">
      <w:pPr>
        <w:suppressAutoHyphens/>
        <w:spacing w:after="0" w:line="336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E40939">
        <w:rPr>
          <w:rFonts w:ascii="Arial" w:eastAsia="Times New Roman" w:hAnsi="Arial" w:cs="Arial"/>
          <w:b/>
          <w:color w:val="000000"/>
          <w:lang w:eastAsia="ar-SA"/>
        </w:rPr>
        <w:t>Część III</w:t>
      </w:r>
    </w:p>
    <w:tbl>
      <w:tblPr>
        <w:tblW w:w="973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714"/>
        <w:gridCol w:w="1559"/>
        <w:gridCol w:w="1418"/>
        <w:gridCol w:w="2015"/>
      </w:tblGrid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Część</w:t>
            </w:r>
          </w:p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nr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Wartość bez podatku VAT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% stawka podatku VAT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Cena w PLN</w:t>
            </w:r>
          </w:p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(z podatkiem VAT)</w:t>
            </w:r>
          </w:p>
        </w:tc>
      </w:tr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5</w:t>
            </w:r>
          </w:p>
        </w:tc>
      </w:tr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III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hAnsi="Arial" w:cs="Arial"/>
                <w:lang w:eastAsia="ar-SA"/>
              </w:rPr>
              <w:t>wykonanie i dostawa świec sojowych w ceramicznym, ręcznie wykonanym pojemniku/naczyniu w ilości 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</w:tbl>
    <w:p w:rsidR="0013269D" w:rsidRPr="00E40939" w:rsidRDefault="0013269D" w:rsidP="004C1A8B">
      <w:pPr>
        <w:suppressAutoHyphens/>
        <w:spacing w:after="0" w:line="336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13269D" w:rsidRPr="00E40939" w:rsidRDefault="0013269D" w:rsidP="004C1A8B">
      <w:pPr>
        <w:suppressAutoHyphens/>
        <w:spacing w:after="0" w:line="336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E40939">
        <w:rPr>
          <w:rFonts w:ascii="Arial" w:eastAsia="Times New Roman" w:hAnsi="Arial" w:cs="Arial"/>
          <w:b/>
          <w:color w:val="000000"/>
          <w:lang w:eastAsia="ar-SA"/>
        </w:rPr>
        <w:t>Część IV</w:t>
      </w:r>
    </w:p>
    <w:tbl>
      <w:tblPr>
        <w:tblW w:w="973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714"/>
        <w:gridCol w:w="1559"/>
        <w:gridCol w:w="1418"/>
        <w:gridCol w:w="2015"/>
      </w:tblGrid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Część</w:t>
            </w:r>
          </w:p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nr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Wartość bez podatku VAT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% stawka podatku VAT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Cena w PLN</w:t>
            </w:r>
          </w:p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(z podatkiem VAT)</w:t>
            </w:r>
          </w:p>
        </w:tc>
      </w:tr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5</w:t>
            </w:r>
          </w:p>
        </w:tc>
      </w:tr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IV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hAnsi="Arial" w:cs="Arial"/>
                <w:lang w:eastAsia="ar-SA"/>
              </w:rPr>
              <w:t>wykonanie i dostawa ciasteczek – pierników w ilości 1000 szt</w:t>
            </w:r>
            <w:r w:rsidRPr="00E40939">
              <w:rPr>
                <w:rFonts w:ascii="Arial" w:hAnsi="Arial" w:cs="Arial"/>
                <w:color w:val="70AD47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4C1A8B">
            <w:pPr>
              <w:suppressAutoHyphens/>
              <w:spacing w:after="0" w:line="33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</w:tbl>
    <w:p w:rsidR="0013269D" w:rsidRPr="00E40939" w:rsidRDefault="0013269D" w:rsidP="00E40939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045783" w:rsidRPr="00E40939" w:rsidRDefault="00045783" w:rsidP="00E40939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13269D" w:rsidRPr="00E40939" w:rsidRDefault="0013269D" w:rsidP="00E40939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E40939">
        <w:rPr>
          <w:rFonts w:ascii="Arial" w:eastAsia="Times New Roman" w:hAnsi="Arial" w:cs="Arial"/>
          <w:b/>
          <w:color w:val="000000"/>
          <w:lang w:eastAsia="ar-SA"/>
        </w:rPr>
        <w:t>Część V</w:t>
      </w:r>
    </w:p>
    <w:tbl>
      <w:tblPr>
        <w:tblW w:w="973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714"/>
        <w:gridCol w:w="1559"/>
        <w:gridCol w:w="1418"/>
        <w:gridCol w:w="2015"/>
      </w:tblGrid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Część</w:t>
            </w:r>
          </w:p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nr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Wartość bez podatku VAT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% stawka podatku VAT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Cena w PLN</w:t>
            </w:r>
          </w:p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(z podatkiem VAT)</w:t>
            </w:r>
          </w:p>
        </w:tc>
      </w:tr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5</w:t>
            </w:r>
          </w:p>
        </w:tc>
      </w:tr>
      <w:tr w:rsidR="0013269D" w:rsidRPr="00E40939" w:rsidTr="00FF46E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V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E40939">
              <w:rPr>
                <w:rFonts w:ascii="Arial" w:hAnsi="Arial" w:cs="Arial"/>
                <w:lang w:eastAsia="ar-SA"/>
              </w:rPr>
              <w:t>wykonanie i dostawa 100 zestawów drewnianych podkładek pod kubek.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9D" w:rsidRPr="00E40939" w:rsidRDefault="0013269D" w:rsidP="00E409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</w:tbl>
    <w:p w:rsidR="0013269D" w:rsidRPr="00E40939" w:rsidRDefault="0013269D" w:rsidP="00E40939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515802" w:rsidRPr="00E40939" w:rsidRDefault="00515802" w:rsidP="00E40939">
      <w:pPr>
        <w:pStyle w:val="NormalnyWeb"/>
        <w:numPr>
          <w:ilvl w:val="0"/>
          <w:numId w:val="18"/>
        </w:numPr>
        <w:suppressAutoHyphens w:val="0"/>
        <w:spacing w:before="0" w:after="0"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E40939">
        <w:rPr>
          <w:rFonts w:ascii="Arial" w:hAnsi="Arial" w:cs="Arial"/>
          <w:sz w:val="22"/>
          <w:szCs w:val="22"/>
        </w:rPr>
        <w:t>Oświadczam(my), że do realizacji zamówienia</w:t>
      </w:r>
      <w:r w:rsidRPr="00E40939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40939">
        <w:rPr>
          <w:rFonts w:ascii="Arial" w:hAnsi="Arial" w:cs="Arial"/>
          <w:sz w:val="22"/>
          <w:szCs w:val="22"/>
        </w:rPr>
        <w:t>:</w:t>
      </w:r>
    </w:p>
    <w:p w:rsidR="00515802" w:rsidRPr="00E40939" w:rsidRDefault="00515802" w:rsidP="00E40939">
      <w:pPr>
        <w:pStyle w:val="NormalnyWeb"/>
        <w:numPr>
          <w:ilvl w:val="0"/>
          <w:numId w:val="21"/>
        </w:numPr>
        <w:suppressAutoHyphens w:val="0"/>
        <w:spacing w:before="0" w:after="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40939">
        <w:rPr>
          <w:rFonts w:ascii="Arial" w:hAnsi="Arial" w:cs="Arial"/>
          <w:sz w:val="22"/>
          <w:szCs w:val="22"/>
        </w:rPr>
        <w:t>zatrudnimy na podstawie umowy o pracę ……. osób z niepełnosprawnością łącznie na …….. pełnych etatów (należy podać liczbę pracowników i łączną ilość pełnych etatów zgodnie z rozumieniem pełnego wymiaru czasu pracy dla osoby niepełnosprawnej zgodnie z ustawą z dnia 27 sierpnia 1997 r. o rehabilitacji zawodowej i społecznej oraz zatrudnianiu osób niepełnosprawnych (</w:t>
      </w:r>
      <w:proofErr w:type="spellStart"/>
      <w:r w:rsidRPr="00E40939">
        <w:rPr>
          <w:rFonts w:ascii="Arial" w:hAnsi="Arial" w:cs="Arial"/>
          <w:sz w:val="22"/>
          <w:szCs w:val="22"/>
        </w:rPr>
        <w:t>t.j</w:t>
      </w:r>
      <w:proofErr w:type="spellEnd"/>
      <w:r w:rsidRPr="00E40939">
        <w:rPr>
          <w:rFonts w:ascii="Arial" w:hAnsi="Arial" w:cs="Arial"/>
          <w:sz w:val="22"/>
          <w:szCs w:val="22"/>
        </w:rPr>
        <w:t xml:space="preserve">. Dz.U. 2018 poz. 511 z </w:t>
      </w:r>
      <w:proofErr w:type="spellStart"/>
      <w:r w:rsidRPr="00E40939">
        <w:rPr>
          <w:rFonts w:ascii="Arial" w:hAnsi="Arial" w:cs="Arial"/>
          <w:sz w:val="22"/>
          <w:szCs w:val="22"/>
        </w:rPr>
        <w:t>późn</w:t>
      </w:r>
      <w:proofErr w:type="spellEnd"/>
      <w:r w:rsidRPr="00E40939">
        <w:rPr>
          <w:rFonts w:ascii="Arial" w:hAnsi="Arial" w:cs="Arial"/>
          <w:sz w:val="22"/>
          <w:szCs w:val="22"/>
        </w:rPr>
        <w:t>. zm.));</w:t>
      </w:r>
    </w:p>
    <w:p w:rsidR="00515802" w:rsidRPr="00E40939" w:rsidRDefault="00515802" w:rsidP="00E40939">
      <w:pPr>
        <w:pStyle w:val="NormalnyWeb"/>
        <w:numPr>
          <w:ilvl w:val="0"/>
          <w:numId w:val="21"/>
        </w:numPr>
        <w:suppressAutoHyphens w:val="0"/>
        <w:spacing w:before="0" w:after="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40939">
        <w:rPr>
          <w:rFonts w:ascii="Arial" w:hAnsi="Arial" w:cs="Arial"/>
          <w:sz w:val="22"/>
          <w:szCs w:val="22"/>
        </w:rPr>
        <w:t>oddelegujemy ……. osób z niepełnosprawnością zatrudnionych na podstawie umowy o pracę łącznie na …….. pełnych etatów (należy podać liczbę pracowników i łączną ilość pełnych etatów zgodnie z rozumieniem pełnego wymiaru czasu pracy dla osoby niepełnosprawnej zgodnie z ustawą o rehabilitacji zawodowej i społecznej oraz zatrudnianiu osób niepełnosprawnych.</w:t>
      </w:r>
    </w:p>
    <w:p w:rsidR="00515802" w:rsidRPr="00E40939" w:rsidRDefault="00515802" w:rsidP="00E40939">
      <w:pPr>
        <w:pStyle w:val="NormalnyWeb"/>
        <w:numPr>
          <w:ilvl w:val="0"/>
          <w:numId w:val="18"/>
        </w:numPr>
        <w:suppressAutoHyphens w:val="0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E40939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E40939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 w:rsidRPr="00E4093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E4093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E4093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0939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6"/>
      </w:r>
      <w:r w:rsidRPr="00E40939">
        <w:rPr>
          <w:rFonts w:ascii="Arial" w:hAnsi="Arial" w:cs="Arial"/>
          <w:color w:val="000000"/>
          <w:sz w:val="22"/>
          <w:szCs w:val="22"/>
        </w:rPr>
        <w:t>.</w:t>
      </w:r>
    </w:p>
    <w:p w:rsidR="00515802" w:rsidRPr="00E40939" w:rsidRDefault="00515802" w:rsidP="00E40939">
      <w:pPr>
        <w:numPr>
          <w:ilvl w:val="0"/>
          <w:numId w:val="18"/>
        </w:numPr>
        <w:shd w:val="clear" w:color="auto" w:fill="FFFFFF"/>
        <w:suppressAutoHyphens/>
        <w:spacing w:after="0" w:line="360" w:lineRule="auto"/>
        <w:ind w:right="62"/>
        <w:rPr>
          <w:rFonts w:ascii="Arial" w:eastAsia="Times New Roman" w:hAnsi="Arial" w:cs="Arial"/>
          <w:lang w:eastAsia="pl-PL"/>
        </w:rPr>
      </w:pPr>
      <w:r w:rsidRPr="00E40939">
        <w:rPr>
          <w:rFonts w:ascii="Arial" w:eastAsia="Times New Roman" w:hAnsi="Arial" w:cs="Arial"/>
          <w:lang w:eastAsia="pl-PL"/>
        </w:rPr>
        <w:br w:type="page"/>
      </w:r>
      <w:r w:rsidRPr="00E40939">
        <w:rPr>
          <w:rFonts w:ascii="Arial" w:eastAsia="Times New Roman" w:hAnsi="Arial" w:cs="Arial"/>
          <w:lang w:eastAsia="pl-PL"/>
        </w:rPr>
        <w:lastRenderedPageBreak/>
        <w:t>Oświadczam, że (</w:t>
      </w:r>
      <w:r w:rsidRPr="00E40939">
        <w:rPr>
          <w:rFonts w:ascii="Arial" w:eastAsia="Times New Roman" w:hAnsi="Arial" w:cs="Arial"/>
          <w:i/>
          <w:lang w:eastAsia="pl-PL"/>
        </w:rPr>
        <w:t>należy zaznaczyć właściwy kwadrat</w:t>
      </w:r>
      <w:r w:rsidRPr="00E40939">
        <w:rPr>
          <w:rFonts w:ascii="Arial" w:eastAsia="Times New Roman" w:hAnsi="Arial" w:cs="Arial"/>
          <w:lang w:eastAsia="pl-PL"/>
        </w:rPr>
        <w:t>):</w:t>
      </w:r>
    </w:p>
    <w:p w:rsidR="00515802" w:rsidRPr="00E40939" w:rsidRDefault="00515802" w:rsidP="00E40939">
      <w:pPr>
        <w:shd w:val="clear" w:color="auto" w:fill="FFFFFF"/>
        <w:suppressAutoHyphens/>
        <w:spacing w:after="0" w:line="360" w:lineRule="auto"/>
        <w:ind w:left="357" w:right="62"/>
        <w:rPr>
          <w:rFonts w:ascii="Arial" w:eastAsia="Times New Roman" w:hAnsi="Arial" w:cs="Arial"/>
          <w:lang w:eastAsia="pl-PL"/>
        </w:rPr>
      </w:pPr>
      <w:r w:rsidRPr="00E40939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939">
        <w:rPr>
          <w:rFonts w:ascii="Arial" w:eastAsia="Times New Roman" w:hAnsi="Arial" w:cs="Arial"/>
          <w:lang w:eastAsia="pl-PL"/>
        </w:rPr>
        <w:instrText xml:space="preserve"> FORMCHECKBOX </w:instrText>
      </w:r>
      <w:r w:rsidR="00E04C20">
        <w:rPr>
          <w:rFonts w:ascii="Arial" w:eastAsia="Times New Roman" w:hAnsi="Arial" w:cs="Arial"/>
          <w:lang w:eastAsia="pl-PL"/>
        </w:rPr>
      </w:r>
      <w:r w:rsidR="00E04C20">
        <w:rPr>
          <w:rFonts w:ascii="Arial" w:eastAsia="Times New Roman" w:hAnsi="Arial" w:cs="Arial"/>
          <w:lang w:eastAsia="pl-PL"/>
        </w:rPr>
        <w:fldChar w:fldCharType="separate"/>
      </w:r>
      <w:r w:rsidRPr="00E40939">
        <w:rPr>
          <w:rFonts w:ascii="Arial" w:eastAsia="Times New Roman" w:hAnsi="Arial" w:cs="Arial"/>
          <w:lang w:eastAsia="pl-PL"/>
        </w:rPr>
        <w:fldChar w:fldCharType="end"/>
      </w:r>
      <w:r w:rsidRPr="00E40939">
        <w:rPr>
          <w:rFonts w:ascii="Arial" w:eastAsia="Times New Roman" w:hAnsi="Arial" w:cs="Arial"/>
          <w:lang w:eastAsia="pl-PL"/>
        </w:rPr>
        <w:t xml:space="preserve"> Wybór oferty </w:t>
      </w:r>
      <w:r w:rsidRPr="00E40939">
        <w:rPr>
          <w:rFonts w:ascii="Arial" w:eastAsia="Times New Roman" w:hAnsi="Arial" w:cs="Arial"/>
          <w:b/>
          <w:lang w:eastAsia="pl-PL"/>
        </w:rPr>
        <w:t>nie będzie</w:t>
      </w:r>
      <w:r w:rsidRPr="00E40939">
        <w:rPr>
          <w:rFonts w:ascii="Arial" w:eastAsia="Times New Roman" w:hAnsi="Arial" w:cs="Arial"/>
          <w:lang w:eastAsia="pl-PL"/>
        </w:rPr>
        <w:t xml:space="preserve"> prowadzić do powstania u Zamawiającego obowiązku podatkowego;</w:t>
      </w:r>
    </w:p>
    <w:p w:rsidR="00515802" w:rsidRPr="00E40939" w:rsidRDefault="00515802" w:rsidP="00E40939">
      <w:pPr>
        <w:shd w:val="clear" w:color="auto" w:fill="FFFFFF"/>
        <w:suppressAutoHyphens/>
        <w:spacing w:after="0" w:line="360" w:lineRule="auto"/>
        <w:ind w:left="360" w:right="62"/>
        <w:jc w:val="both"/>
        <w:rPr>
          <w:rFonts w:ascii="Arial" w:hAnsi="Arial" w:cs="Arial"/>
        </w:rPr>
      </w:pPr>
      <w:r w:rsidRPr="00E4093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939">
        <w:rPr>
          <w:rFonts w:ascii="Arial" w:hAnsi="Arial" w:cs="Arial"/>
        </w:rPr>
        <w:instrText xml:space="preserve"> FORMCHECKBOX </w:instrText>
      </w:r>
      <w:r w:rsidR="00E04C20">
        <w:rPr>
          <w:rFonts w:ascii="Arial" w:hAnsi="Arial" w:cs="Arial"/>
        </w:rPr>
      </w:r>
      <w:r w:rsidR="00E04C20">
        <w:rPr>
          <w:rFonts w:ascii="Arial" w:hAnsi="Arial" w:cs="Arial"/>
        </w:rPr>
        <w:fldChar w:fldCharType="separate"/>
      </w:r>
      <w:r w:rsidRPr="00E40939">
        <w:rPr>
          <w:rFonts w:ascii="Arial" w:hAnsi="Arial" w:cs="Arial"/>
        </w:rPr>
        <w:fldChar w:fldCharType="end"/>
      </w:r>
      <w:r w:rsidRPr="00E40939">
        <w:rPr>
          <w:rFonts w:ascii="Arial" w:eastAsia="Times New Roman" w:hAnsi="Arial" w:cs="Arial"/>
          <w:lang w:eastAsia="pl-PL"/>
        </w:rPr>
        <w:t xml:space="preserve"> </w:t>
      </w:r>
      <w:r w:rsidRPr="00E40939">
        <w:rPr>
          <w:rFonts w:ascii="Arial" w:hAnsi="Arial" w:cs="Arial"/>
        </w:rPr>
        <w:t xml:space="preserve">Wybór oferty </w:t>
      </w:r>
      <w:r w:rsidRPr="00E40939">
        <w:rPr>
          <w:rFonts w:ascii="Arial" w:hAnsi="Arial" w:cs="Arial"/>
          <w:b/>
        </w:rPr>
        <w:t>będzie</w:t>
      </w:r>
      <w:r w:rsidRPr="00E40939">
        <w:rPr>
          <w:rFonts w:ascii="Arial" w:hAnsi="Arial" w:cs="Arial"/>
        </w:rPr>
        <w:t xml:space="preserve"> prowadzić do powstania u Zamawiającego obowiązku podatkowego w odniesieniu do następujących towarów/usług (w zależności od przedmiotu zamówienia): ……………………………………………………………………………………………………………………………………………………. </w:t>
      </w:r>
    </w:p>
    <w:p w:rsidR="00515802" w:rsidRPr="00E40939" w:rsidRDefault="00515802" w:rsidP="00E40939">
      <w:pPr>
        <w:shd w:val="clear" w:color="auto" w:fill="FFFFFF"/>
        <w:suppressAutoHyphens/>
        <w:spacing w:after="0" w:line="360" w:lineRule="auto"/>
        <w:ind w:left="357" w:right="62"/>
        <w:rPr>
          <w:rFonts w:ascii="Arial" w:hAnsi="Arial" w:cs="Arial"/>
          <w:b/>
          <w:i/>
        </w:rPr>
      </w:pPr>
      <w:r w:rsidRPr="00E40939">
        <w:rPr>
          <w:rFonts w:ascii="Arial" w:hAnsi="Arial" w:cs="Arial"/>
        </w:rPr>
        <w:t>Wartość towaru/usługi (w zależności od przedmiotu zamówienia) powodująca obowiązek podatkowy u Zamawiającego to: ……………………….……. zł. netto</w:t>
      </w:r>
      <w:r w:rsidRPr="00E40939">
        <w:rPr>
          <w:rFonts w:ascii="Arial" w:hAnsi="Arial" w:cs="Arial"/>
          <w:b/>
          <w:i/>
        </w:rPr>
        <w:t>*</w:t>
      </w:r>
    </w:p>
    <w:p w:rsidR="00515802" w:rsidRPr="00E40939" w:rsidRDefault="00515802" w:rsidP="00E40939">
      <w:pPr>
        <w:shd w:val="clear" w:color="auto" w:fill="FFFFFF"/>
        <w:suppressAutoHyphens/>
        <w:spacing w:after="0" w:line="360" w:lineRule="auto"/>
        <w:ind w:left="426" w:right="62"/>
        <w:rPr>
          <w:rFonts w:ascii="Arial" w:eastAsia="Times New Roman" w:hAnsi="Arial" w:cs="Arial"/>
          <w:b/>
          <w:i/>
          <w:lang w:eastAsia="pl-PL"/>
        </w:rPr>
      </w:pPr>
      <w:r w:rsidRPr="00E40939">
        <w:rPr>
          <w:rFonts w:ascii="Arial" w:eastAsia="Times New Roman" w:hAnsi="Arial" w:cs="Arial"/>
          <w:b/>
          <w:i/>
          <w:lang w:eastAsia="pl-PL"/>
        </w:rPr>
        <w:t>Uwaga:</w:t>
      </w:r>
    </w:p>
    <w:p w:rsidR="00515802" w:rsidRPr="00E40939" w:rsidRDefault="00515802" w:rsidP="00E40939">
      <w:pPr>
        <w:shd w:val="clear" w:color="auto" w:fill="FFFFFF"/>
        <w:suppressAutoHyphens/>
        <w:spacing w:after="0" w:line="360" w:lineRule="auto"/>
        <w:ind w:left="426" w:right="62"/>
        <w:rPr>
          <w:rFonts w:ascii="Arial" w:eastAsia="Times New Roman" w:hAnsi="Arial" w:cs="Arial"/>
          <w:i/>
          <w:lang w:eastAsia="pl-PL"/>
        </w:rPr>
      </w:pPr>
      <w:r w:rsidRPr="00E40939">
        <w:rPr>
          <w:rFonts w:ascii="Arial" w:eastAsia="Times New Roman" w:hAnsi="Arial" w:cs="Arial"/>
          <w:i/>
          <w:lang w:eastAsia="pl-PL"/>
        </w:rPr>
        <w:t>*Dotyczy wyłącznie wykonawców, których oferty będą powodować obowiązek doliczania wartości podatku VAT do wartości netto oferty w przypadku:</w:t>
      </w:r>
    </w:p>
    <w:p w:rsidR="00515802" w:rsidRPr="00E40939" w:rsidRDefault="00515802" w:rsidP="00E40939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ind w:left="426" w:right="62" w:firstLine="0"/>
        <w:rPr>
          <w:rFonts w:ascii="Arial" w:eastAsia="Times New Roman" w:hAnsi="Arial" w:cs="Arial"/>
          <w:i/>
          <w:lang w:eastAsia="pl-PL"/>
        </w:rPr>
      </w:pPr>
      <w:r w:rsidRPr="00E40939">
        <w:rPr>
          <w:rFonts w:ascii="Arial" w:eastAsia="Times New Roman" w:hAnsi="Arial" w:cs="Arial"/>
          <w:i/>
          <w:lang w:eastAsia="pl-PL"/>
        </w:rPr>
        <w:t>wewnątrzwspólnotowego nabycia towarów;</w:t>
      </w:r>
    </w:p>
    <w:p w:rsidR="00515802" w:rsidRPr="00E40939" w:rsidRDefault="00515802" w:rsidP="00E40939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 w:rsidRPr="00E40939">
        <w:rPr>
          <w:rFonts w:ascii="Arial" w:eastAsia="Times New Roman" w:hAnsi="Arial" w:cs="Arial"/>
          <w:i/>
          <w:lang w:eastAsia="pl-PL"/>
        </w:rPr>
        <w:t>mechanizmu odwróconego obciążenia, o którym jest mowa w przepisie art. 17 ust.1 pkt 7 ustawy o podatku od towarów i usług;</w:t>
      </w:r>
    </w:p>
    <w:p w:rsidR="00515802" w:rsidRPr="00E40939" w:rsidRDefault="00515802" w:rsidP="00E40939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 w:rsidRPr="00E40939">
        <w:rPr>
          <w:rFonts w:ascii="Arial" w:eastAsia="Times New Roman" w:hAnsi="Arial" w:cs="Arial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:rsidR="00515802" w:rsidRPr="00E40939" w:rsidRDefault="00515802" w:rsidP="00E40939">
      <w:pPr>
        <w:shd w:val="clear" w:color="auto" w:fill="FFFFFF"/>
        <w:suppressAutoHyphens/>
        <w:spacing w:after="0" w:line="360" w:lineRule="auto"/>
        <w:ind w:left="709" w:right="62"/>
        <w:rPr>
          <w:rFonts w:ascii="Arial" w:eastAsia="Times New Roman" w:hAnsi="Arial" w:cs="Arial"/>
          <w:i/>
          <w:lang w:eastAsia="pl-PL"/>
        </w:rPr>
      </w:pPr>
    </w:p>
    <w:p w:rsidR="00515802" w:rsidRPr="00E40939" w:rsidRDefault="00515802" w:rsidP="00E40939">
      <w:pPr>
        <w:shd w:val="clear" w:color="auto" w:fill="FFFFFF"/>
        <w:suppressAutoHyphens/>
        <w:spacing w:after="0" w:line="360" w:lineRule="auto"/>
        <w:ind w:right="62"/>
        <w:rPr>
          <w:rFonts w:ascii="Arial" w:eastAsia="Times New Roman" w:hAnsi="Arial" w:cs="Arial"/>
          <w:lang w:eastAsia="pl-PL"/>
        </w:rPr>
      </w:pPr>
      <w:r w:rsidRPr="00E40939">
        <w:rPr>
          <w:rFonts w:ascii="Arial" w:eastAsia="Times New Roman" w:hAnsi="Arial" w:cs="Arial"/>
          <w:lang w:eastAsia="pl-PL"/>
        </w:rPr>
        <w:t>Załącznikami do oferty, stanowiące jej integralną część są:</w:t>
      </w:r>
    </w:p>
    <w:p w:rsidR="00515802" w:rsidRPr="00E40939" w:rsidRDefault="00515802" w:rsidP="00E40939">
      <w:pPr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 w:rsidRPr="00E40939">
        <w:rPr>
          <w:rFonts w:ascii="Arial" w:eastAsia="Times New Roman" w:hAnsi="Arial" w:cs="Arial"/>
          <w:lang w:eastAsia="pl-PL"/>
        </w:rPr>
        <w:t>…………………………………</w:t>
      </w:r>
    </w:p>
    <w:p w:rsidR="00515802" w:rsidRPr="00E40939" w:rsidRDefault="00515802" w:rsidP="00E40939">
      <w:pPr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 w:rsidRPr="00E40939">
        <w:rPr>
          <w:rFonts w:ascii="Arial" w:eastAsia="Times New Roman" w:hAnsi="Arial" w:cs="Arial"/>
          <w:lang w:eastAsia="pl-PL"/>
        </w:rPr>
        <w:t>…………………………………</w:t>
      </w:r>
    </w:p>
    <w:p w:rsidR="00515802" w:rsidRPr="00E40939" w:rsidRDefault="00515802" w:rsidP="00E40939">
      <w:pPr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 w:rsidRPr="00E40939">
        <w:rPr>
          <w:rFonts w:ascii="Arial" w:eastAsia="Times New Roman" w:hAnsi="Arial" w:cs="Arial"/>
          <w:lang w:eastAsia="pl-PL"/>
        </w:rPr>
        <w:t>…………………………………</w:t>
      </w:r>
    </w:p>
    <w:p w:rsidR="00515802" w:rsidRPr="00E40939" w:rsidRDefault="00515802" w:rsidP="00E40939">
      <w:pPr>
        <w:tabs>
          <w:tab w:val="right" w:pos="9639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</w:p>
    <w:p w:rsidR="00515802" w:rsidRPr="00E40939" w:rsidRDefault="00515802" w:rsidP="00E40939">
      <w:pPr>
        <w:tabs>
          <w:tab w:val="right" w:pos="9639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</w:p>
    <w:p w:rsidR="00515802" w:rsidRPr="00E40939" w:rsidRDefault="00515802" w:rsidP="00E40939">
      <w:pPr>
        <w:tabs>
          <w:tab w:val="right" w:pos="9639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</w:p>
    <w:p w:rsidR="00515802" w:rsidRPr="00E40939" w:rsidRDefault="00515802" w:rsidP="00E40939">
      <w:pPr>
        <w:tabs>
          <w:tab w:val="right" w:pos="9639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</w:p>
    <w:p w:rsidR="00515802" w:rsidRPr="00E40939" w:rsidRDefault="00515802" w:rsidP="00E40939">
      <w:pPr>
        <w:tabs>
          <w:tab w:val="right" w:pos="9639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E40939">
        <w:rPr>
          <w:rFonts w:ascii="Arial" w:eastAsia="Times New Roman" w:hAnsi="Arial" w:cs="Arial"/>
          <w:bCs/>
          <w:lang w:eastAsia="ar-SA"/>
        </w:rPr>
        <w:t>………………………, dn.  …………                                           …………………………………………………</w:t>
      </w:r>
    </w:p>
    <w:p w:rsidR="00515802" w:rsidRPr="00E40939" w:rsidRDefault="00515802" w:rsidP="00E40939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E40939">
        <w:rPr>
          <w:rFonts w:ascii="Arial" w:eastAsia="Times New Roman" w:hAnsi="Arial" w:cs="Arial"/>
          <w:bCs/>
          <w:lang w:eastAsia="ar-SA"/>
        </w:rPr>
        <w:t xml:space="preserve">(miejscowość, data)                                                                             ( </w:t>
      </w:r>
      <w:r w:rsidRPr="00E40939">
        <w:rPr>
          <w:rFonts w:ascii="Arial" w:hAnsi="Arial" w:cs="Arial"/>
          <w:i/>
          <w:kern w:val="2"/>
          <w:lang w:eastAsia="zh-CN" w:bidi="hi-IN"/>
        </w:rPr>
        <w:t xml:space="preserve">podpis osoby uprawnionej do reprezentowania </w:t>
      </w:r>
    </w:p>
    <w:p w:rsidR="00515802" w:rsidRPr="00E40939" w:rsidRDefault="00515802" w:rsidP="00E40939">
      <w:pPr>
        <w:spacing w:after="0" w:line="360" w:lineRule="auto"/>
        <w:rPr>
          <w:rFonts w:ascii="Arial" w:hAnsi="Arial" w:cs="Arial"/>
          <w:lang w:eastAsia="pl-PL"/>
        </w:rPr>
      </w:pPr>
      <w:r w:rsidRPr="00E40939"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                                                                      Wykonawcy/</w:t>
      </w:r>
      <w:proofErr w:type="spellStart"/>
      <w:r w:rsidRPr="00E40939">
        <w:rPr>
          <w:rFonts w:ascii="Arial" w:hAnsi="Arial" w:cs="Arial"/>
          <w:i/>
          <w:kern w:val="2"/>
          <w:lang w:eastAsia="zh-CN" w:bidi="hi-IN"/>
        </w:rPr>
        <w:t>Wykonaw</w:t>
      </w:r>
      <w:proofErr w:type="spellEnd"/>
      <w:r w:rsidRPr="00E40939">
        <w:rPr>
          <w:rFonts w:ascii="Arial" w:hAnsi="Arial" w:cs="Arial"/>
          <w:lang w:eastAsia="pl-PL"/>
        </w:rPr>
        <w:t xml:space="preserve"> </w:t>
      </w:r>
    </w:p>
    <w:p w:rsidR="00515802" w:rsidRPr="00E40939" w:rsidRDefault="00515802" w:rsidP="00E40939">
      <w:pPr>
        <w:spacing w:after="0" w:line="360" w:lineRule="auto"/>
        <w:rPr>
          <w:rFonts w:ascii="Arial" w:hAnsi="Arial" w:cs="Arial"/>
        </w:rPr>
      </w:pPr>
    </w:p>
    <w:sectPr w:rsidR="00515802" w:rsidRPr="00E40939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C20" w:rsidRDefault="00E04C20" w:rsidP="00474F8A">
      <w:pPr>
        <w:spacing w:after="0" w:line="240" w:lineRule="auto"/>
      </w:pPr>
      <w:r>
        <w:separator/>
      </w:r>
    </w:p>
  </w:endnote>
  <w:endnote w:type="continuationSeparator" w:id="0">
    <w:p w:rsidR="00E04C20" w:rsidRDefault="00E04C2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C20" w:rsidRDefault="00E04C20" w:rsidP="00474F8A">
      <w:pPr>
        <w:spacing w:after="0" w:line="240" w:lineRule="auto"/>
      </w:pPr>
      <w:r>
        <w:separator/>
      </w:r>
    </w:p>
  </w:footnote>
  <w:footnote w:type="continuationSeparator" w:id="0">
    <w:p w:rsidR="00E04C20" w:rsidRDefault="00E04C20" w:rsidP="00474F8A">
      <w:pPr>
        <w:spacing w:after="0" w:line="240" w:lineRule="auto"/>
      </w:pPr>
      <w:r>
        <w:continuationSeparator/>
      </w:r>
    </w:p>
  </w:footnote>
  <w:footnote w:id="1">
    <w:p w:rsidR="00515802" w:rsidRDefault="00515802" w:rsidP="00515802">
      <w:pPr>
        <w:pStyle w:val="Tekstprzypisudolnego"/>
        <w:rPr>
          <w:rFonts w:ascii="Calibri" w:hAnsi="Calibri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2"/>
          <w:szCs w:val="12"/>
        </w:rPr>
        <w:t xml:space="preserve"> Za </w:t>
      </w:r>
      <w:proofErr w:type="spellStart"/>
      <w:r>
        <w:rPr>
          <w:sz w:val="12"/>
          <w:szCs w:val="12"/>
        </w:rPr>
        <w:t>mikroprzedsiębiorcę</w:t>
      </w:r>
      <w:proofErr w:type="spellEnd"/>
      <w:r>
        <w:rPr>
          <w:sz w:val="12"/>
          <w:szCs w:val="12"/>
        </w:rPr>
        <w:t xml:space="preserve">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:rsidR="00515802" w:rsidRDefault="00515802" w:rsidP="00515802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2"/>
          <w:szCs w:val="12"/>
        </w:rPr>
        <w:t xml:space="preserve"> Za małego przedsiębiorcę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515802" w:rsidRDefault="00515802" w:rsidP="00515802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2"/>
          <w:szCs w:val="12"/>
        </w:rPr>
        <w:t>Za średniego przedsiębiorcę uważa się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515802" w:rsidRDefault="00515802" w:rsidP="00515802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Oświadczenie dotyczy kryterium oceny ofert Nr 2 „Kryterium społeczne – realizacja przedmiotu zamówienia przez osoby niepełnosprawne”. W przypadku braku deklaracji ze strony wykonawcy, dotyczącej zatrudnienia/zaangażowania osób z niepełnosprawnością Zamawiający nie przyzna ofercie wykonawcy punktów w tym kryterium.</w:t>
      </w:r>
    </w:p>
  </w:footnote>
  <w:footnote w:id="5">
    <w:p w:rsidR="00515802" w:rsidRDefault="00515802" w:rsidP="00515802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515802" w:rsidRDefault="00515802" w:rsidP="00515802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 xml:space="preserve">W przypadku gdy wykonawca </w:t>
      </w:r>
      <w:r>
        <w:rPr>
          <w:rFonts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1EE03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C4F8ED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Arial Unicode MS" w:hAnsi="Calibri" w:cs="Calibri"/>
        <w:b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ascii="Calibri" w:eastAsia="SimSun" w:hAnsi="Calibri" w:cs="Tahoma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721404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BEAE9FB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</w:abstractNum>
  <w:abstractNum w:abstractNumId="6" w15:restartNumberingAfterBreak="0">
    <w:nsid w:val="00000007"/>
    <w:multiLevelType w:val="multilevel"/>
    <w:tmpl w:val="FA7644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eastAsia="SimSun" w:cs="Calibri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SimSun" w:cs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8EC4A0A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643"/>
        </w:tabs>
        <w:ind w:left="643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000000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808A8C58"/>
    <w:name w:val="WW8Num12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Calibri"/>
        <w:b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13" w15:restartNumberingAfterBreak="0">
    <w:nsid w:val="0000000E"/>
    <w:multiLevelType w:val="multilevel"/>
    <w:tmpl w:val="05725D7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SimSun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SimSun" w:hAnsi="Arial" w:cs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3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6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9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32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95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18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1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04" w:hanging="180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</w:abstractNum>
  <w:abstractNum w:abstractNumId="15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0346B"/>
    <w:multiLevelType w:val="multilevel"/>
    <w:tmpl w:val="7F1CDD96"/>
    <w:name w:val="WW8Num9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</w:abstractNum>
  <w:abstractNum w:abstractNumId="17" w15:restartNumberingAfterBreak="0">
    <w:nsid w:val="41F633F0"/>
    <w:multiLevelType w:val="hybridMultilevel"/>
    <w:tmpl w:val="9622395C"/>
    <w:lvl w:ilvl="0" w:tplc="409E38E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D94763E"/>
    <w:multiLevelType w:val="multilevel"/>
    <w:tmpl w:val="E3C23820"/>
    <w:lvl w:ilvl="0">
      <w:start w:val="1"/>
      <w:numFmt w:val="lowerLetter"/>
      <w:lvlText w:val="%1)"/>
      <w:lvlJc w:val="left"/>
      <w:pPr>
        <w:tabs>
          <w:tab w:val="num" w:pos="-2159"/>
        </w:tabs>
        <w:ind w:left="72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079"/>
        </w:tabs>
        <w:ind w:left="-1079" w:hanging="360"/>
      </w:pPr>
    </w:lvl>
    <w:lvl w:ilvl="2">
      <w:start w:val="1"/>
      <w:numFmt w:val="decimal"/>
      <w:lvlText w:val="%3."/>
      <w:lvlJc w:val="left"/>
      <w:pPr>
        <w:tabs>
          <w:tab w:val="num" w:pos="-719"/>
        </w:tabs>
        <w:ind w:left="-719" w:hanging="360"/>
      </w:pPr>
    </w:lvl>
    <w:lvl w:ilvl="3">
      <w:start w:val="1"/>
      <w:numFmt w:val="decimal"/>
      <w:lvlText w:val="%4."/>
      <w:lvlJc w:val="left"/>
      <w:pPr>
        <w:tabs>
          <w:tab w:val="num" w:pos="-359"/>
        </w:tabs>
        <w:ind w:left="-359" w:hanging="36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1" w:hanging="360"/>
      </w:pPr>
    </w:lvl>
    <w:lvl w:ilvl="5">
      <w:start w:val="1"/>
      <w:numFmt w:val="decimal"/>
      <w:lvlText w:val="%6."/>
      <w:lvlJc w:val="left"/>
      <w:pPr>
        <w:tabs>
          <w:tab w:val="num" w:pos="361"/>
        </w:tabs>
        <w:ind w:left="361" w:hanging="360"/>
      </w:pPr>
    </w:lvl>
    <w:lvl w:ilvl="6">
      <w:start w:val="1"/>
      <w:numFmt w:val="decimal"/>
      <w:lvlText w:val="%7."/>
      <w:lvlJc w:val="left"/>
      <w:pPr>
        <w:tabs>
          <w:tab w:val="num" w:pos="721"/>
        </w:tabs>
        <w:ind w:left="721" w:hanging="360"/>
      </w:pPr>
    </w:lvl>
    <w:lvl w:ilvl="7">
      <w:start w:val="1"/>
      <w:numFmt w:val="decimal"/>
      <w:lvlText w:val="%8."/>
      <w:lvlJc w:val="left"/>
      <w:pPr>
        <w:tabs>
          <w:tab w:val="num" w:pos="1081"/>
        </w:tabs>
        <w:ind w:left="1081" w:hanging="360"/>
      </w:pPr>
    </w:lvl>
    <w:lvl w:ilvl="8">
      <w:start w:val="1"/>
      <w:numFmt w:val="decimal"/>
      <w:lvlText w:val="%9."/>
      <w:lvlJc w:val="left"/>
      <w:pPr>
        <w:tabs>
          <w:tab w:val="num" w:pos="1441"/>
        </w:tabs>
        <w:ind w:left="1441" w:hanging="360"/>
      </w:pPr>
    </w:lvl>
  </w:abstractNum>
  <w:abstractNum w:abstractNumId="21" w15:restartNumberingAfterBreak="0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705E1A8E"/>
    <w:multiLevelType w:val="multilevel"/>
    <w:tmpl w:val="93C2EEAC"/>
    <w:lvl w:ilvl="0">
      <w:start w:val="1"/>
      <w:numFmt w:val="lowerLetter"/>
      <w:lvlText w:val="%1)"/>
      <w:lvlJc w:val="left"/>
      <w:pPr>
        <w:tabs>
          <w:tab w:val="num" w:pos="1"/>
        </w:tabs>
        <w:ind w:left="7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"/>
        </w:tabs>
        <w:ind w:left="1441" w:hanging="360"/>
      </w:pPr>
      <w:rPr>
        <w:rFonts w:ascii="Calibri" w:eastAsia="Arial Unicode MS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"/>
        </w:tabs>
        <w:ind w:left="2341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"/>
        </w:tabs>
        <w:ind w:left="2881" w:hanging="360"/>
      </w:pPr>
    </w:lvl>
    <w:lvl w:ilvl="4">
      <w:start w:val="1"/>
      <w:numFmt w:val="lowerLetter"/>
      <w:lvlText w:val="%2.%3.%4.%5."/>
      <w:lvlJc w:val="left"/>
      <w:pPr>
        <w:tabs>
          <w:tab w:val="num" w:pos="1"/>
        </w:tabs>
        <w:ind w:left="3601" w:hanging="360"/>
      </w:pPr>
    </w:lvl>
    <w:lvl w:ilvl="5">
      <w:start w:val="1"/>
      <w:numFmt w:val="lowerRoman"/>
      <w:lvlText w:val="%2.%3.%4.%5.%6."/>
      <w:lvlJc w:val="right"/>
      <w:pPr>
        <w:tabs>
          <w:tab w:val="num" w:pos="1"/>
        </w:tabs>
        <w:ind w:left="4321" w:hanging="180"/>
      </w:pPr>
    </w:lvl>
    <w:lvl w:ilvl="6">
      <w:start w:val="1"/>
      <w:numFmt w:val="decimal"/>
      <w:lvlText w:val="%2.%3.%4.%5.%6.%7."/>
      <w:lvlJc w:val="left"/>
      <w:pPr>
        <w:tabs>
          <w:tab w:val="num" w:pos="1"/>
        </w:tabs>
        <w:ind w:left="504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"/>
        </w:tabs>
        <w:ind w:left="576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"/>
        </w:tabs>
        <w:ind w:left="6481" w:hanging="180"/>
      </w:pPr>
    </w:lvl>
  </w:abstractNum>
  <w:abstractNum w:abstractNumId="23" w15:restartNumberingAfterBreak="0">
    <w:nsid w:val="715065AD"/>
    <w:multiLevelType w:val="multilevel"/>
    <w:tmpl w:val="AEBE1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45783"/>
    <w:rsid w:val="0013269D"/>
    <w:rsid w:val="001A6274"/>
    <w:rsid w:val="002A3497"/>
    <w:rsid w:val="002A624C"/>
    <w:rsid w:val="002F6A6E"/>
    <w:rsid w:val="0030637E"/>
    <w:rsid w:val="00364577"/>
    <w:rsid w:val="003C0046"/>
    <w:rsid w:val="003C572C"/>
    <w:rsid w:val="003D4BCC"/>
    <w:rsid w:val="003E2A86"/>
    <w:rsid w:val="00474F8A"/>
    <w:rsid w:val="00481321"/>
    <w:rsid w:val="004C1A8B"/>
    <w:rsid w:val="00515757"/>
    <w:rsid w:val="00515802"/>
    <w:rsid w:val="00602F8B"/>
    <w:rsid w:val="006149F6"/>
    <w:rsid w:val="00654115"/>
    <w:rsid w:val="0066437B"/>
    <w:rsid w:val="006710CA"/>
    <w:rsid w:val="006A3511"/>
    <w:rsid w:val="006C37AC"/>
    <w:rsid w:val="00711622"/>
    <w:rsid w:val="00731480"/>
    <w:rsid w:val="00736CF1"/>
    <w:rsid w:val="007446F5"/>
    <w:rsid w:val="0076616E"/>
    <w:rsid w:val="00781D72"/>
    <w:rsid w:val="007926C7"/>
    <w:rsid w:val="007A5A1B"/>
    <w:rsid w:val="008326FA"/>
    <w:rsid w:val="00857614"/>
    <w:rsid w:val="00934C8A"/>
    <w:rsid w:val="00983E1F"/>
    <w:rsid w:val="009974A1"/>
    <w:rsid w:val="009B1E42"/>
    <w:rsid w:val="00A554D5"/>
    <w:rsid w:val="00A82FAD"/>
    <w:rsid w:val="00AC6A77"/>
    <w:rsid w:val="00B406DE"/>
    <w:rsid w:val="00B501CF"/>
    <w:rsid w:val="00BC183D"/>
    <w:rsid w:val="00BD355C"/>
    <w:rsid w:val="00C2287B"/>
    <w:rsid w:val="00C46AA9"/>
    <w:rsid w:val="00C550CE"/>
    <w:rsid w:val="00C930EC"/>
    <w:rsid w:val="00D5226A"/>
    <w:rsid w:val="00DF61E3"/>
    <w:rsid w:val="00DF706B"/>
    <w:rsid w:val="00E04C20"/>
    <w:rsid w:val="00E40939"/>
    <w:rsid w:val="00E42988"/>
    <w:rsid w:val="00E528DF"/>
    <w:rsid w:val="00ED4793"/>
    <w:rsid w:val="00F675B2"/>
    <w:rsid w:val="00F67A89"/>
    <w:rsid w:val="00F72AFA"/>
    <w:rsid w:val="00F73945"/>
    <w:rsid w:val="00FA583B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10C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  <w:style w:type="paragraph" w:styleId="Bezodstpw">
    <w:name w:val="No Spacing"/>
    <w:uiPriority w:val="1"/>
    <w:qFormat/>
    <w:rsid w:val="0073148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710CA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Hipercze">
    <w:name w:val="Hyperlink"/>
    <w:semiHidden/>
    <w:unhideWhenUsed/>
    <w:rsid w:val="006710CA"/>
    <w:rPr>
      <w:color w:val="0000FF"/>
      <w:u w:val="single"/>
    </w:rPr>
  </w:style>
  <w:style w:type="paragraph" w:customStyle="1" w:styleId="Akapitzlist1">
    <w:name w:val="Akapit z listą1"/>
    <w:basedOn w:val="Normalny"/>
    <w:rsid w:val="0065411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06D4-FA0A-4365-8A19-3080C8D8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5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</cp:revision>
  <cp:lastPrinted>2019-03-12T08:08:00Z</cp:lastPrinted>
  <dcterms:created xsi:type="dcterms:W3CDTF">2019-04-01T09:52:00Z</dcterms:created>
  <dcterms:modified xsi:type="dcterms:W3CDTF">2019-04-01T09:52:00Z</dcterms:modified>
</cp:coreProperties>
</file>