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17" w:rsidRPr="009E7417" w:rsidRDefault="000C6D97" w:rsidP="009E741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MCPS.PU/CM/4300-</w:t>
      </w:r>
      <w:r w:rsidR="004B4994">
        <w:rPr>
          <w:rFonts w:ascii="Arial" w:hAnsi="Arial" w:cs="Arial"/>
        </w:rPr>
        <w:t>23</w:t>
      </w:r>
      <w:r>
        <w:rPr>
          <w:rFonts w:ascii="Arial" w:hAnsi="Arial" w:cs="Arial"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E7417" w:rsidRPr="009E741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 do IWZ</w:t>
      </w:r>
      <w:r w:rsidR="009E7417" w:rsidRPr="009E7417">
        <w:rPr>
          <w:rFonts w:ascii="Arial" w:hAnsi="Arial" w:cs="Arial"/>
        </w:rPr>
        <w:t xml:space="preserve"> </w:t>
      </w:r>
    </w:p>
    <w:p w:rsidR="009E7417" w:rsidRPr="007E0C25" w:rsidRDefault="009E7417" w:rsidP="009E7417">
      <w:pPr>
        <w:autoSpaceDE w:val="0"/>
        <w:spacing w:line="276" w:lineRule="auto"/>
        <w:rPr>
          <w:b/>
          <w:bCs/>
        </w:rPr>
      </w:pPr>
    </w:p>
    <w:p w:rsidR="009E7417" w:rsidRDefault="009E7417" w:rsidP="0054316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9E7417">
        <w:rPr>
          <w:rFonts w:ascii="Arial" w:hAnsi="Arial" w:cs="Arial"/>
          <w:b/>
          <w:bCs/>
        </w:rPr>
        <w:t>OPIS PRZEDMIOTU ZAMÓWIENIA</w:t>
      </w:r>
    </w:p>
    <w:p w:rsidR="00543160" w:rsidRPr="00543160" w:rsidRDefault="00543160" w:rsidP="0054316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:rsidR="009E7417" w:rsidRPr="00543160" w:rsidRDefault="009E7417" w:rsidP="00543160">
      <w:pPr>
        <w:spacing w:line="360" w:lineRule="auto"/>
        <w:jc w:val="both"/>
        <w:rPr>
          <w:rFonts w:ascii="Arial" w:hAnsi="Arial" w:cs="Arial"/>
          <w:b/>
          <w:bCs/>
        </w:rPr>
      </w:pPr>
      <w:r w:rsidRPr="009E7417">
        <w:rPr>
          <w:rFonts w:ascii="Arial" w:hAnsi="Arial" w:cs="Arial"/>
          <w:b/>
          <w:bCs/>
        </w:rPr>
        <w:t xml:space="preserve">Przedmiotem zamówienia jest: przygotowanie i organizacja dwóch wydarzeń profilaktycznych związanych z przeciwdziałaniem </w:t>
      </w:r>
      <w:r w:rsidR="00584C93">
        <w:rPr>
          <w:rFonts w:ascii="Arial" w:hAnsi="Arial" w:cs="Arial"/>
          <w:b/>
          <w:bCs/>
        </w:rPr>
        <w:t>uzależnieniom</w:t>
      </w:r>
      <w:r w:rsidRPr="009E7417">
        <w:rPr>
          <w:rFonts w:ascii="Arial" w:hAnsi="Arial" w:cs="Arial"/>
          <w:b/>
          <w:bCs/>
        </w:rPr>
        <w:t xml:space="preserve"> w dniach: 23 maja </w:t>
      </w:r>
      <w:r w:rsidR="00A8389A">
        <w:rPr>
          <w:rFonts w:ascii="Arial" w:hAnsi="Arial" w:cs="Arial"/>
          <w:b/>
          <w:bCs/>
        </w:rPr>
        <w:br/>
      </w:r>
      <w:r w:rsidRPr="009E7417">
        <w:rPr>
          <w:rFonts w:ascii="Arial" w:hAnsi="Arial" w:cs="Arial"/>
          <w:b/>
          <w:bCs/>
        </w:rPr>
        <w:t>i 2 czerwca 2019 r. na terenie powiatu ciechanowskiego.</w:t>
      </w:r>
    </w:p>
    <w:p w:rsidR="009E7417" w:rsidRPr="009E7417" w:rsidRDefault="009E7417" w:rsidP="009E7417">
      <w:pPr>
        <w:spacing w:line="276" w:lineRule="auto"/>
        <w:jc w:val="center"/>
        <w:rPr>
          <w:rFonts w:ascii="Arial" w:hAnsi="Arial" w:cs="Arial"/>
          <w:b/>
          <w:bCs/>
        </w:rPr>
      </w:pPr>
      <w:r w:rsidRPr="009E7417">
        <w:rPr>
          <w:rFonts w:ascii="Arial" w:hAnsi="Arial" w:cs="Arial"/>
          <w:b/>
          <w:bCs/>
        </w:rPr>
        <w:t xml:space="preserve">Część 1. </w:t>
      </w:r>
    </w:p>
    <w:p w:rsidR="009E7417" w:rsidRPr="009E7417" w:rsidRDefault="009E7417" w:rsidP="009E7417">
      <w:pPr>
        <w:tabs>
          <w:tab w:val="left" w:pos="1440"/>
        </w:tabs>
        <w:spacing w:after="240"/>
        <w:ind w:left="1440" w:right="96" w:hanging="1440"/>
        <w:jc w:val="center"/>
        <w:rPr>
          <w:rFonts w:ascii="Arial" w:hAnsi="Arial" w:cs="Arial"/>
          <w:b/>
        </w:rPr>
      </w:pPr>
      <w:r w:rsidRPr="009E7417">
        <w:rPr>
          <w:rFonts w:ascii="Arial" w:hAnsi="Arial" w:cs="Arial"/>
          <w:b/>
        </w:rPr>
        <w:t>23 maja 2019 r. „Integracja nie uzależnia”.</w:t>
      </w:r>
    </w:p>
    <w:p w:rsidR="009E7417" w:rsidRDefault="009E7417" w:rsidP="009E7417">
      <w:pPr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276" w:lineRule="auto"/>
        <w:ind w:left="284" w:right="96" w:hanging="284"/>
        <w:jc w:val="both"/>
        <w:rPr>
          <w:rFonts w:ascii="Arial" w:hAnsi="Arial" w:cs="Arial"/>
          <w:b/>
        </w:rPr>
      </w:pPr>
      <w:r w:rsidRPr="009E7417">
        <w:rPr>
          <w:rFonts w:ascii="Arial" w:hAnsi="Arial" w:cs="Arial"/>
          <w:b/>
        </w:rPr>
        <w:t>Zakres zamówienia</w:t>
      </w:r>
      <w:r w:rsidR="00635B36">
        <w:rPr>
          <w:rFonts w:ascii="Arial" w:hAnsi="Arial" w:cs="Arial"/>
          <w:b/>
        </w:rPr>
        <w:t>:</w:t>
      </w:r>
    </w:p>
    <w:p w:rsidR="009E7417" w:rsidRPr="009E7417" w:rsidRDefault="009E7417" w:rsidP="009E7417">
      <w:pPr>
        <w:tabs>
          <w:tab w:val="left" w:pos="0"/>
          <w:tab w:val="left" w:pos="284"/>
        </w:tabs>
        <w:suppressAutoHyphens/>
        <w:spacing w:after="0" w:line="276" w:lineRule="auto"/>
        <w:ind w:left="284" w:right="96"/>
        <w:jc w:val="both"/>
        <w:rPr>
          <w:rFonts w:ascii="Arial" w:hAnsi="Arial" w:cs="Arial"/>
          <w:b/>
        </w:rPr>
      </w:pP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>apewnienie cateringu (serwis kawowy, serwis obiadowy) wraz z obsługą kelnerską,</w:t>
      </w: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>apewnienie zabezpieczenia medycznego na czas trwania wydarzenia,</w:t>
      </w: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 xml:space="preserve">apewnienie psychologa </w:t>
      </w:r>
      <w:r w:rsidR="006F5D22">
        <w:rPr>
          <w:rFonts w:ascii="Arial" w:hAnsi="Arial" w:cs="Arial"/>
        </w:rPr>
        <w:t>lub terapeuty</w:t>
      </w:r>
      <w:r w:rsidR="009E7417" w:rsidRPr="009E7417">
        <w:rPr>
          <w:rFonts w:ascii="Arial" w:hAnsi="Arial" w:cs="Arial"/>
        </w:rPr>
        <w:t>,</w:t>
      </w: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>apewnienie materiałów promujących wydarzenie,</w:t>
      </w: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right="96" w:hanging="21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>Z</w:t>
      </w:r>
      <w:r w:rsidR="009E7417" w:rsidRPr="009E7417">
        <w:rPr>
          <w:rFonts w:ascii="Arial" w:eastAsia="Times New Roman" w:hAnsi="Arial" w:cs="Arial"/>
          <w:color w:val="000000"/>
          <w:lang w:eastAsia="ar-SA"/>
        </w:rPr>
        <w:t>apewnienia osoby koordynującej działania związane z obsługą oprawy muzyczno – akustycznej podczas wydarzenia</w:t>
      </w:r>
      <w:r w:rsidR="009E7417" w:rsidRPr="009E7417">
        <w:rPr>
          <w:rFonts w:ascii="Arial" w:hAnsi="Arial" w:cs="Arial"/>
        </w:rPr>
        <w:t>.</w:t>
      </w:r>
    </w:p>
    <w:p w:rsidR="009E7417" w:rsidRDefault="009E7417" w:rsidP="009E7417">
      <w:pPr>
        <w:tabs>
          <w:tab w:val="left" w:pos="0"/>
          <w:tab w:val="left" w:pos="284"/>
        </w:tabs>
        <w:spacing w:line="276" w:lineRule="auto"/>
        <w:ind w:right="96"/>
        <w:jc w:val="both"/>
        <w:rPr>
          <w:rFonts w:cs="Arial"/>
        </w:rPr>
      </w:pPr>
    </w:p>
    <w:p w:rsidR="009E7417" w:rsidRPr="009E7417" w:rsidRDefault="009E7417" w:rsidP="00543160">
      <w:pPr>
        <w:tabs>
          <w:tab w:val="left" w:pos="284"/>
          <w:tab w:val="left" w:pos="567"/>
          <w:tab w:val="left" w:pos="993"/>
        </w:tabs>
        <w:spacing w:line="360" w:lineRule="auto"/>
        <w:ind w:right="96"/>
        <w:jc w:val="both"/>
        <w:rPr>
          <w:rFonts w:ascii="Arial" w:hAnsi="Arial" w:cs="Arial"/>
        </w:rPr>
      </w:pPr>
      <w:r w:rsidRPr="009E7417">
        <w:rPr>
          <w:rFonts w:ascii="Arial" w:hAnsi="Arial" w:cs="Arial"/>
        </w:rPr>
        <w:t xml:space="preserve">Przedmiot zamówienia będzie realizowany w dniu 23 maja 2018 r. w Zajeździe Tur w </w:t>
      </w:r>
      <w:proofErr w:type="spellStart"/>
      <w:r w:rsidRPr="009E7417">
        <w:rPr>
          <w:rFonts w:ascii="Arial" w:hAnsi="Arial" w:cs="Arial"/>
        </w:rPr>
        <w:t>Niestumiu</w:t>
      </w:r>
      <w:proofErr w:type="spellEnd"/>
      <w:r w:rsidRPr="009E7417">
        <w:rPr>
          <w:rFonts w:ascii="Arial" w:hAnsi="Arial" w:cs="Arial"/>
        </w:rPr>
        <w:t xml:space="preserve">, </w:t>
      </w:r>
      <w:r w:rsidRPr="009E7417">
        <w:rPr>
          <w:rFonts w:ascii="Arial" w:hAnsi="Arial" w:cs="Arial"/>
        </w:rPr>
        <w:br/>
        <w:t>ul. Okrężna 35, 06-400 Niestum, w godzinach 11:00 – 18:00.</w:t>
      </w:r>
    </w:p>
    <w:p w:rsidR="009E7417" w:rsidRPr="009E7417" w:rsidRDefault="009E7417" w:rsidP="009E7417">
      <w:pPr>
        <w:tabs>
          <w:tab w:val="left" w:pos="284"/>
          <w:tab w:val="left" w:pos="567"/>
          <w:tab w:val="left" w:pos="993"/>
        </w:tabs>
        <w:ind w:right="96"/>
        <w:jc w:val="both"/>
        <w:rPr>
          <w:rFonts w:ascii="Arial" w:hAnsi="Arial" w:cs="Arial"/>
        </w:rPr>
      </w:pPr>
    </w:p>
    <w:p w:rsidR="009E7417" w:rsidRPr="007E0C25" w:rsidRDefault="009E7417" w:rsidP="009E7417">
      <w:pPr>
        <w:tabs>
          <w:tab w:val="left" w:pos="284"/>
          <w:tab w:val="left" w:pos="567"/>
          <w:tab w:val="left" w:pos="993"/>
        </w:tabs>
        <w:ind w:right="96"/>
        <w:jc w:val="both"/>
        <w:rPr>
          <w:rFonts w:cs="Arial"/>
        </w:rPr>
      </w:pPr>
      <w:r w:rsidRPr="009E7417">
        <w:rPr>
          <w:rFonts w:ascii="Arial" w:hAnsi="Arial" w:cs="Arial"/>
        </w:rPr>
        <w:t>Liczba uczestników: maksymalnie 220 osób.</w:t>
      </w:r>
    </w:p>
    <w:p w:rsidR="009E7417" w:rsidRPr="007E0C25" w:rsidRDefault="009E7417" w:rsidP="009E7417">
      <w:pPr>
        <w:tabs>
          <w:tab w:val="left" w:pos="284"/>
          <w:tab w:val="left" w:pos="567"/>
          <w:tab w:val="left" w:pos="993"/>
        </w:tabs>
        <w:ind w:right="96"/>
        <w:jc w:val="both"/>
        <w:rPr>
          <w:rFonts w:cs="Arial"/>
        </w:rPr>
      </w:pPr>
    </w:p>
    <w:p w:rsidR="009E7417" w:rsidRPr="00543160" w:rsidRDefault="009E7417" w:rsidP="00543160">
      <w:pPr>
        <w:pStyle w:val="Akapitzlist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zapewni catering wraz z obsługą kelnerską:</w:t>
      </w:r>
    </w:p>
    <w:p w:rsidR="009E7417" w:rsidRPr="00543160" w:rsidRDefault="009E7417" w:rsidP="00543160">
      <w:pPr>
        <w:pStyle w:val="Akapitzlist"/>
        <w:tabs>
          <w:tab w:val="left" w:pos="426"/>
          <w:tab w:val="left" w:pos="567"/>
          <w:tab w:val="left" w:pos="993"/>
        </w:tabs>
        <w:spacing w:line="360" w:lineRule="auto"/>
        <w:ind w:left="0" w:right="96" w:firstLine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kawowy: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0" w:right="96" w:firstLine="0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dla wszystkich uczestników wydarzenia (220 osób),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0" w:right="96" w:firstLine="0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dostępny non stop w godz. 10:</w:t>
      </w:r>
      <w:r w:rsidR="00584C93">
        <w:rPr>
          <w:rFonts w:ascii="Arial" w:hAnsi="Arial" w:cs="Arial"/>
          <w:bCs/>
        </w:rPr>
        <w:t>3</w:t>
      </w:r>
      <w:r w:rsidRPr="00543160">
        <w:rPr>
          <w:rFonts w:ascii="Arial" w:hAnsi="Arial" w:cs="Arial"/>
          <w:bCs/>
        </w:rPr>
        <w:t>0 - 18:00,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w formie szwedzkiego stołu, składający się </w:t>
      </w:r>
      <w:r w:rsidRPr="00543160">
        <w:rPr>
          <w:rFonts w:ascii="Arial" w:hAnsi="Arial" w:cs="Arial"/>
        </w:rPr>
        <w:t xml:space="preserve">z wyrobów cukierniczych w tym minimum trzech rodzajów ciast wypieku własnego, minimum dwóch rodzajów ciastek rozsypanych, minimum trzech rodzajów świeżych owoców (nie mniej niż 150 g na osobę: obrane, pokrojone i ułożone </w:t>
      </w:r>
      <w:r w:rsidRPr="00543160">
        <w:rPr>
          <w:rFonts w:ascii="Arial" w:hAnsi="Arial" w:cs="Arial"/>
        </w:rPr>
        <w:br/>
        <w:t>na paterach – gotowe do spożycia), kawy, herbaty,</w:t>
      </w:r>
      <w:r w:rsidRPr="00543160">
        <w:rPr>
          <w:rFonts w:ascii="Arial" w:hAnsi="Arial" w:cs="Arial"/>
          <w:bCs/>
        </w:rPr>
        <w:t xml:space="preserve"> mleka do kawy (co najmniej 2% zawartości tłuszczu), </w:t>
      </w:r>
      <w:r w:rsidRPr="00543160">
        <w:rPr>
          <w:rFonts w:ascii="Arial" w:hAnsi="Arial" w:cs="Arial"/>
        </w:rPr>
        <w:t xml:space="preserve"> wody gazowanej i niegazowanej butelkowanej o pojemności 0,5 l – w przeliczeniu dwie butelki na każdego uczestnika, soków, napojów, dostępnych dla uczestników </w:t>
      </w:r>
      <w:r w:rsidRPr="00543160">
        <w:rPr>
          <w:rFonts w:ascii="Arial" w:hAnsi="Arial" w:cs="Arial"/>
        </w:rPr>
        <w:lastRenderedPageBreak/>
        <w:t>wydarzenia, przez cały czas trwania wydarzenia,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right="9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</w:rPr>
        <w:t>wystarczająca liczba talerzy, sztućców, filiżanek, szklanek, serwetek papierowych,</w:t>
      </w:r>
    </w:p>
    <w:p w:rsidR="00543160" w:rsidRPr="00635B36" w:rsidRDefault="009E7417" w:rsidP="00635B36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bCs/>
        </w:rPr>
      </w:pPr>
      <w:r w:rsidRPr="00543160">
        <w:rPr>
          <w:rFonts w:ascii="Arial" w:hAnsi="Arial" w:cs="Arial"/>
        </w:rPr>
        <w:t>wyżywienie dla wszystkich uczestników wydarzenia musi być zapewnione w odpowiednich ilościach, gwarantujących każdemu uczestnikowi wybór.</w:t>
      </w:r>
    </w:p>
    <w:p w:rsidR="009E7417" w:rsidRPr="00543160" w:rsidRDefault="009E7417" w:rsidP="009E7417">
      <w:pPr>
        <w:tabs>
          <w:tab w:val="left" w:pos="284"/>
          <w:tab w:val="left" w:pos="993"/>
        </w:tabs>
        <w:ind w:right="96" w:firstLine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/>
        </w:rPr>
        <w:t>Serwis obiadowy:</w:t>
      </w:r>
    </w:p>
    <w:p w:rsidR="009E7417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dla wszystkich uczestników wydarzenia (220 osób);</w:t>
      </w:r>
    </w:p>
    <w:p w:rsidR="005C1F61" w:rsidRPr="00543160" w:rsidRDefault="005C1F61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426" w:right="9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podany w godz. 12:45 – 13:30,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w formie szwedzkiego stołu, składający się z co najmniej: dwóch zup do wyboru, trzech ciepłych dań do wyboru, w tym dwa mięsne i jedno wegetariańskie, trzech rodzajów sałatek </w:t>
      </w:r>
      <w:r w:rsidR="004C0481">
        <w:rPr>
          <w:rFonts w:ascii="Arial" w:hAnsi="Arial" w:cs="Arial"/>
          <w:bCs/>
        </w:rPr>
        <w:br/>
      </w:r>
      <w:r w:rsidRPr="00543160">
        <w:rPr>
          <w:rFonts w:ascii="Arial" w:hAnsi="Arial" w:cs="Arial"/>
          <w:bCs/>
        </w:rPr>
        <w:t xml:space="preserve">do wyboru oraz mieszankę warzyw gotowanych, kawa, herbata, woda z cytryną podawana </w:t>
      </w:r>
      <w:r w:rsidR="004C0481">
        <w:rPr>
          <w:rFonts w:ascii="Arial" w:hAnsi="Arial" w:cs="Arial"/>
          <w:bCs/>
        </w:rPr>
        <w:br/>
      </w:r>
      <w:r w:rsidRPr="00543160">
        <w:rPr>
          <w:rFonts w:ascii="Arial" w:hAnsi="Arial" w:cs="Arial"/>
          <w:bCs/>
        </w:rPr>
        <w:t>w dzbankach, soki do wyboru,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obiad podawany na zastawie porcelanowej wraz ze sztućcami ze stali nierdzewnej,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dla wszystkich uczestników wydarzenia musi być zapewnione w odpowiednich ilościach, gwarantujących każdemu uczestnikowi wybór,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musi zapewnić wydanie posiłku jednocześnie dla wszystkich uczestników wydarzenia,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świadczenie usług żywienia musi być zgodne z przepisami ustawy z dnia 25 sierpnia 2006 r. </w:t>
      </w:r>
      <w:r w:rsidRPr="00543160">
        <w:rPr>
          <w:rFonts w:ascii="Arial" w:hAnsi="Arial" w:cs="Arial"/>
          <w:bCs/>
        </w:rPr>
        <w:br/>
        <w:t>o bezpieczeństwie żywności i żywienia (</w:t>
      </w:r>
      <w:r w:rsidRPr="00543160">
        <w:rPr>
          <w:rFonts w:ascii="Arial" w:hAnsi="Arial" w:cs="Arial"/>
        </w:rPr>
        <w:t>Dz. U. z 2018 r. poz. 1541, 1669, 2136, 2227, 2242, 2244, 2245</w:t>
      </w:r>
      <w:r w:rsidRPr="00543160">
        <w:rPr>
          <w:rFonts w:ascii="Arial" w:hAnsi="Arial" w:cs="Arial"/>
          <w:bCs/>
        </w:rPr>
        <w:t>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powinno spełniać wymogi aktualnych wytycznych Instytutu Żywności i Żywienia,</w:t>
      </w:r>
    </w:p>
    <w:p w:rsidR="009E7417" w:rsidRPr="00543160" w:rsidRDefault="004C0481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9E7417" w:rsidRPr="00543160">
        <w:rPr>
          <w:rFonts w:ascii="Arial" w:hAnsi="Arial" w:cs="Arial"/>
          <w:bCs/>
        </w:rPr>
        <w:t>ykonawca przekaże propozycję wyżywienia do akceptacji Za</w:t>
      </w:r>
      <w:r w:rsidR="00543160">
        <w:rPr>
          <w:rFonts w:ascii="Arial" w:hAnsi="Arial" w:cs="Arial"/>
          <w:bCs/>
        </w:rPr>
        <w:t xml:space="preserve">mawiającemu nie później niż </w:t>
      </w:r>
      <w:r>
        <w:rPr>
          <w:rFonts w:ascii="Arial" w:hAnsi="Arial" w:cs="Arial"/>
          <w:bCs/>
        </w:rPr>
        <w:br/>
      </w:r>
      <w:r w:rsidR="00543160">
        <w:rPr>
          <w:rFonts w:ascii="Arial" w:hAnsi="Arial" w:cs="Arial"/>
          <w:bCs/>
        </w:rPr>
        <w:t xml:space="preserve">na </w:t>
      </w:r>
      <w:r w:rsidR="009E7417" w:rsidRPr="00543160">
        <w:rPr>
          <w:rFonts w:ascii="Arial" w:hAnsi="Arial" w:cs="Arial"/>
          <w:bCs/>
        </w:rPr>
        <w:t>4 dni kalendarzowych przed dniem rozpoczęcia wydarzenia.</w:t>
      </w:r>
    </w:p>
    <w:p w:rsidR="009E7417" w:rsidRPr="00543160" w:rsidRDefault="009E7417" w:rsidP="009E7417">
      <w:pPr>
        <w:tabs>
          <w:tab w:val="left" w:pos="284"/>
          <w:tab w:val="left" w:pos="567"/>
          <w:tab w:val="left" w:pos="993"/>
        </w:tabs>
        <w:spacing w:line="276" w:lineRule="auto"/>
        <w:ind w:right="96" w:firstLine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gastronomiczny:</w:t>
      </w:r>
    </w:p>
    <w:p w:rsidR="009E7417" w:rsidRPr="00543160" w:rsidRDefault="009E7417" w:rsidP="0054316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serwis gastronomiczny musi obejmować: przygotowanie posiłków, podanie ich na zastawie ceramicznej w podgrzewanych pojemnikach, a także za obsługę kelnerską oraz </w:t>
      </w:r>
      <w:r w:rsidR="004C0481">
        <w:rPr>
          <w:rFonts w:ascii="Arial" w:hAnsi="Arial" w:cs="Arial"/>
        </w:rPr>
        <w:t xml:space="preserve">sprzątanie </w:t>
      </w:r>
      <w:r w:rsidR="004C0481">
        <w:rPr>
          <w:rFonts w:ascii="Arial" w:hAnsi="Arial" w:cs="Arial"/>
        </w:rPr>
        <w:br/>
        <w:t>po wydaniu posiłków,</w:t>
      </w:r>
    </w:p>
    <w:p w:rsidR="009E7417" w:rsidRPr="00543160" w:rsidRDefault="009E7417" w:rsidP="0054316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wykonawca zapewni minimum 2 osoby do sprawnego wydawania posiłków.</w:t>
      </w:r>
    </w:p>
    <w:p w:rsidR="009E7417" w:rsidRPr="00543160" w:rsidRDefault="009E7417" w:rsidP="009E7417">
      <w:pPr>
        <w:tabs>
          <w:tab w:val="left" w:pos="284"/>
        </w:tabs>
        <w:suppressAutoHyphens/>
        <w:spacing w:after="0" w:line="240" w:lineRule="auto"/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zabezpieczenia medycznego na czas trwania wydarzenia.</w:t>
      </w:r>
    </w:p>
    <w:p w:rsidR="009E7417" w:rsidRPr="00543160" w:rsidRDefault="009E7417" w:rsidP="009E7417">
      <w:pPr>
        <w:pStyle w:val="Akapitzlist"/>
        <w:tabs>
          <w:tab w:val="left" w:pos="142"/>
        </w:tabs>
        <w:suppressAutoHyphens/>
        <w:spacing w:after="0"/>
        <w:ind w:left="284" w:right="96"/>
        <w:jc w:val="both"/>
        <w:rPr>
          <w:rFonts w:ascii="Arial" w:hAnsi="Arial" w:cs="Arial"/>
          <w:b/>
        </w:rPr>
      </w:pPr>
    </w:p>
    <w:p w:rsidR="009E7417" w:rsidRPr="00543160" w:rsidRDefault="009E7417" w:rsidP="00543160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 xml:space="preserve">Wykonawca zobowiązany jest do </w:t>
      </w:r>
      <w:r w:rsidR="006F5D22">
        <w:rPr>
          <w:rFonts w:ascii="Arial" w:hAnsi="Arial" w:cs="Arial"/>
          <w:b/>
        </w:rPr>
        <w:t>zapewnienia psychologa lub terapeuty</w:t>
      </w:r>
      <w:r w:rsidRPr="00543160">
        <w:rPr>
          <w:rFonts w:ascii="Arial" w:hAnsi="Arial" w:cs="Arial"/>
          <w:b/>
        </w:rPr>
        <w:t>.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Wykonawca zobowiązany jest do zapewnienia wykwalifikowanej osoby prowadzącej warsztaty</w:t>
      </w:r>
      <w:r w:rsidR="009771FC">
        <w:rPr>
          <w:rFonts w:ascii="Arial" w:hAnsi="Arial" w:cs="Arial"/>
        </w:rPr>
        <w:t xml:space="preserve"> (w wymiarze 1 godziny zegarowej)</w:t>
      </w:r>
      <w:r w:rsidRPr="00543160">
        <w:rPr>
          <w:rFonts w:ascii="Arial" w:hAnsi="Arial" w:cs="Arial"/>
        </w:rPr>
        <w:t xml:space="preserve">, </w:t>
      </w:r>
      <w:r w:rsidR="006F5D22">
        <w:rPr>
          <w:rFonts w:ascii="Arial" w:hAnsi="Arial" w:cs="Arial"/>
        </w:rPr>
        <w:t xml:space="preserve">specjalizującej się w pomocy osobom uzależnionym lub </w:t>
      </w:r>
      <w:r w:rsidR="006F5D22">
        <w:rPr>
          <w:rFonts w:ascii="Arial" w:hAnsi="Arial" w:cs="Arial"/>
        </w:rPr>
        <w:lastRenderedPageBreak/>
        <w:t>wykluczonym społecznie</w:t>
      </w:r>
      <w:r w:rsidRPr="00543160">
        <w:rPr>
          <w:rFonts w:ascii="Arial" w:hAnsi="Arial" w:cs="Arial"/>
        </w:rPr>
        <w:t>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Wymagane kwalifikacje psychologa – terapeuty: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posiada wykształcenie wyższe II stopnia,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 okresie ostatnich trzech lat przeprowadził co najmniej 50 godzin dydaktycznych (1 h = 45 minut) szkoleń/warsztatów </w:t>
      </w:r>
      <w:r w:rsidR="006F5D22">
        <w:rPr>
          <w:rFonts w:ascii="Arial" w:hAnsi="Arial" w:cs="Arial"/>
        </w:rPr>
        <w:t>dla osób uzależnionych lub wykluczonych społecznie</w:t>
      </w:r>
      <w:r w:rsidRPr="00543160">
        <w:rPr>
          <w:rFonts w:ascii="Arial" w:hAnsi="Arial" w:cs="Arial"/>
        </w:rPr>
        <w:t>.</w:t>
      </w:r>
    </w:p>
    <w:p w:rsidR="009E7417" w:rsidRPr="00543160" w:rsidRDefault="009E7417" w:rsidP="009E7417">
      <w:pPr>
        <w:pStyle w:val="Akapitzlist"/>
        <w:rPr>
          <w:rFonts w:ascii="Arial" w:hAnsi="Arial" w:cs="Arial"/>
          <w:b/>
        </w:rPr>
      </w:pPr>
    </w:p>
    <w:p w:rsidR="009E7417" w:rsidRPr="00543160" w:rsidRDefault="009E7417" w:rsidP="00543160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ma</w:t>
      </w:r>
      <w:r w:rsidR="00635B36">
        <w:rPr>
          <w:rFonts w:ascii="Arial" w:hAnsi="Arial" w:cs="Arial"/>
          <w:b/>
        </w:rPr>
        <w:t>teriałów promujących wydarzenie:</w:t>
      </w:r>
    </w:p>
    <w:p w:rsidR="009E7417" w:rsidRPr="00543160" w:rsidRDefault="009E7417" w:rsidP="00635B36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Wykonawca zapewni materiały informacyjne promujące wydarzenie (w formie plakatów, minimum 20, w rozmiarze A1 ISO 216) na terenie powiatu ciechanowskiego. </w:t>
      </w:r>
    </w:p>
    <w:p w:rsidR="009E7417" w:rsidRDefault="009E7417" w:rsidP="00543160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osoby koordynującej oprawę muzyczną podczas trwania wydarzenia.</w:t>
      </w:r>
    </w:p>
    <w:p w:rsidR="00543160" w:rsidRPr="00543160" w:rsidRDefault="00543160" w:rsidP="00543160">
      <w:pPr>
        <w:tabs>
          <w:tab w:val="left" w:pos="142"/>
        </w:tabs>
        <w:suppressAutoHyphens/>
        <w:spacing w:after="0"/>
        <w:ind w:right="96"/>
        <w:jc w:val="both"/>
        <w:rPr>
          <w:rFonts w:ascii="Arial" w:hAnsi="Arial" w:cs="Arial"/>
          <w:b/>
        </w:rPr>
      </w:pPr>
    </w:p>
    <w:p w:rsidR="009E7417" w:rsidRPr="00543160" w:rsidRDefault="009E7417" w:rsidP="00543160">
      <w:pPr>
        <w:pStyle w:val="Nagwek"/>
        <w:widowControl w:val="0"/>
        <w:numPr>
          <w:ilvl w:val="0"/>
          <w:numId w:val="11"/>
        </w:numPr>
        <w:tabs>
          <w:tab w:val="left" w:pos="284"/>
          <w:tab w:val="center" w:pos="709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  <w:spacing w:val="-4"/>
        </w:rPr>
        <w:t>Ubezpieczenie uczestników:</w:t>
      </w:r>
    </w:p>
    <w:p w:rsidR="009E7417" w:rsidRPr="00635B36" w:rsidRDefault="009E7417" w:rsidP="00635B36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spacing w:val="-4"/>
        </w:rPr>
        <w:t>Wykonawca jest zobowiązany posiadać ubezpieczenie dobrowolne OC na zasadach ogólnych.</w:t>
      </w:r>
    </w:p>
    <w:p w:rsidR="009E7417" w:rsidRPr="00543160" w:rsidRDefault="009E7417" w:rsidP="00543160">
      <w:pPr>
        <w:tabs>
          <w:tab w:val="left" w:pos="142"/>
          <w:tab w:val="left" w:pos="284"/>
        </w:tabs>
        <w:spacing w:after="240"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Starostwo Powiatowe w Ciechanowie (Organizator) jest odpowiedzialne za dokonanie naboru uczestników wydarzenia tj. zrekrutowanie maksymalnie 220 uczestników z terenu woj. mazowieckiego.</w:t>
      </w:r>
    </w:p>
    <w:p w:rsidR="009E7417" w:rsidRDefault="009E7417" w:rsidP="009E7417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uppressAutoHyphens/>
        <w:spacing w:after="240" w:line="24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Przykładowy harmonogram wydarzenia:</w:t>
      </w:r>
    </w:p>
    <w:p w:rsidR="00635B36" w:rsidRPr="00543160" w:rsidRDefault="00635B36" w:rsidP="00543160">
      <w:pPr>
        <w:pStyle w:val="Akapitzlist"/>
        <w:tabs>
          <w:tab w:val="left" w:pos="142"/>
          <w:tab w:val="left" w:pos="284"/>
        </w:tabs>
        <w:suppressAutoHyphens/>
        <w:spacing w:after="240" w:line="240" w:lineRule="auto"/>
        <w:ind w:left="284" w:right="96"/>
        <w:jc w:val="both"/>
        <w:rPr>
          <w:rFonts w:ascii="Arial" w:hAnsi="Arial" w:cs="Arial"/>
          <w:b/>
        </w:rPr>
      </w:pPr>
    </w:p>
    <w:tbl>
      <w:tblPr>
        <w:tblW w:w="0" w:type="auto"/>
        <w:tblInd w:w="1099" w:type="dxa"/>
        <w:tblLayout w:type="fixed"/>
        <w:tblLook w:val="0000"/>
      </w:tblPr>
      <w:tblGrid>
        <w:gridCol w:w="1889"/>
        <w:gridCol w:w="6071"/>
      </w:tblGrid>
      <w:tr w:rsidR="009E7417" w:rsidRPr="00543160" w:rsidTr="005364B1">
        <w:trPr>
          <w:trHeight w:val="396"/>
        </w:trPr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9E7417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543160">
              <w:rPr>
                <w:rFonts w:ascii="Arial" w:hAnsi="Arial" w:cs="Arial"/>
                <w:b/>
                <w:bCs/>
              </w:rPr>
              <w:t>Tytuł projektu: „INTEGRACJA NIE UZALEŻNIA” – 23 maja 2019 r.</w:t>
            </w:r>
          </w:p>
        </w:tc>
      </w:tr>
      <w:tr w:rsidR="009E7417" w:rsidRPr="00543160" w:rsidTr="005364B1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Uroczyste otwarcie wydarzenia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13:00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Występ zespołu muzycznego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psychologiczne pt. „Wokół profilaktyki i przeciwdziałaniu uzależnieniom”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15:30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Pokazy profilaktyczne Państwowej Straży Pożarnej, Policji oraz Liceum PUL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17:00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C1F6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profilaktyczno – </w:t>
            </w:r>
            <w:r w:rsidR="005C1F61">
              <w:rPr>
                <w:rFonts w:ascii="Arial" w:hAnsi="Arial" w:cs="Arial"/>
              </w:rPr>
              <w:t>edukacyjne</w:t>
            </w:r>
            <w:r>
              <w:rPr>
                <w:rFonts w:ascii="Arial" w:hAnsi="Arial" w:cs="Arial"/>
              </w:rPr>
              <w:t xml:space="preserve"> przy akompaniamencie zespołu muzycznego połączone z quizem na temat: „Co wiesz o zdrowym stylu życia bez uzależnień?”</w:t>
            </w:r>
          </w:p>
        </w:tc>
      </w:tr>
      <w:tr w:rsidR="005364B1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B1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B1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Poczęstunek</w:t>
            </w:r>
          </w:p>
        </w:tc>
      </w:tr>
      <w:tr w:rsidR="005364B1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B1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B1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</w:t>
            </w:r>
          </w:p>
        </w:tc>
      </w:tr>
    </w:tbl>
    <w:p w:rsidR="009E7417" w:rsidRPr="00543160" w:rsidRDefault="009E7417" w:rsidP="009E7417">
      <w:pPr>
        <w:tabs>
          <w:tab w:val="left" w:pos="0"/>
        </w:tabs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u w:val="single"/>
        </w:rPr>
        <w:t>Uwaga! Harmonogram wydarzenia może zostać zmieniony. O ewentualnej zmianie</w:t>
      </w:r>
      <w:r w:rsidRPr="00543160">
        <w:rPr>
          <w:rFonts w:ascii="Arial" w:hAnsi="Arial" w:cs="Arial"/>
        </w:rPr>
        <w:t xml:space="preserve"> </w:t>
      </w:r>
      <w:r w:rsidRPr="00543160">
        <w:rPr>
          <w:rFonts w:ascii="Arial" w:hAnsi="Arial" w:cs="Arial"/>
          <w:u w:val="single"/>
        </w:rPr>
        <w:t>Wykonawca zostanie powiadomiony najpóźniej na 5 dni przed rozpoczęciem wydarzenia.</w:t>
      </w:r>
    </w:p>
    <w:p w:rsidR="009E7417" w:rsidRPr="00543160" w:rsidRDefault="009E7417" w:rsidP="009E7417">
      <w:pPr>
        <w:tabs>
          <w:tab w:val="left" w:pos="1440"/>
        </w:tabs>
        <w:ind w:right="96"/>
        <w:rPr>
          <w:rFonts w:ascii="Arial" w:hAnsi="Arial" w:cs="Arial"/>
          <w:b/>
        </w:rPr>
      </w:pPr>
    </w:p>
    <w:p w:rsidR="009E7417" w:rsidRPr="00543160" w:rsidRDefault="009E7417" w:rsidP="009E7417">
      <w:pPr>
        <w:tabs>
          <w:tab w:val="left" w:pos="1440"/>
        </w:tabs>
        <w:spacing w:line="276" w:lineRule="auto"/>
        <w:ind w:left="1440" w:right="96" w:hanging="1440"/>
        <w:jc w:val="center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Część 2.</w:t>
      </w:r>
    </w:p>
    <w:p w:rsidR="009E7417" w:rsidRDefault="009E7417" w:rsidP="00635B36">
      <w:pPr>
        <w:tabs>
          <w:tab w:val="left" w:pos="1440"/>
        </w:tabs>
        <w:spacing w:after="0" w:line="276" w:lineRule="auto"/>
        <w:ind w:left="1440" w:right="96" w:hanging="1440"/>
        <w:jc w:val="center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 xml:space="preserve">2 czerwca 2019 r., Profilaktyczny piknik rodzinny </w:t>
      </w:r>
      <w:proofErr w:type="spellStart"/>
      <w:r w:rsidRPr="00543160">
        <w:rPr>
          <w:rFonts w:ascii="Arial" w:hAnsi="Arial" w:cs="Arial"/>
          <w:b/>
        </w:rPr>
        <w:t>„ZaFAScynowan</w:t>
      </w:r>
      <w:proofErr w:type="spellEnd"/>
      <w:r w:rsidRPr="00543160">
        <w:rPr>
          <w:rFonts w:ascii="Arial" w:hAnsi="Arial" w:cs="Arial"/>
          <w:b/>
        </w:rPr>
        <w:t>i trzeźwością”.</w:t>
      </w:r>
    </w:p>
    <w:p w:rsidR="00635B36" w:rsidRPr="00543160" w:rsidRDefault="00635B36" w:rsidP="00635B36">
      <w:pPr>
        <w:tabs>
          <w:tab w:val="left" w:pos="1440"/>
        </w:tabs>
        <w:spacing w:after="0" w:line="276" w:lineRule="auto"/>
        <w:ind w:left="1440" w:right="96" w:hanging="1440"/>
        <w:jc w:val="center"/>
        <w:rPr>
          <w:rFonts w:ascii="Arial" w:hAnsi="Arial" w:cs="Arial"/>
          <w:b/>
        </w:rPr>
      </w:pPr>
    </w:p>
    <w:p w:rsidR="009E7417" w:rsidRPr="00543160" w:rsidRDefault="009E7417" w:rsidP="00635B36">
      <w:pPr>
        <w:numPr>
          <w:ilvl w:val="0"/>
          <w:numId w:val="14"/>
        </w:numPr>
        <w:tabs>
          <w:tab w:val="left" w:pos="0"/>
          <w:tab w:val="left" w:pos="284"/>
        </w:tabs>
        <w:suppressAutoHyphens/>
        <w:spacing w:after="0" w:line="276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Zakres zamówienia:</w:t>
      </w:r>
    </w:p>
    <w:p w:rsidR="009E7417" w:rsidRPr="00543160" w:rsidRDefault="009E7417" w:rsidP="009E7417">
      <w:pPr>
        <w:tabs>
          <w:tab w:val="left" w:pos="0"/>
          <w:tab w:val="left" w:pos="284"/>
        </w:tabs>
        <w:spacing w:line="276" w:lineRule="auto"/>
        <w:ind w:right="96"/>
        <w:jc w:val="both"/>
        <w:rPr>
          <w:rFonts w:ascii="Arial" w:hAnsi="Arial" w:cs="Arial"/>
          <w:b/>
        </w:rPr>
      </w:pP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Zapewnienie wyżywienia dla 3</w:t>
      </w:r>
      <w:r w:rsidR="005C1F61">
        <w:rPr>
          <w:rFonts w:ascii="Arial" w:hAnsi="Arial" w:cs="Arial"/>
          <w:sz w:val="22"/>
          <w:szCs w:val="22"/>
        </w:rPr>
        <w:t>0</w:t>
      </w:r>
      <w:r w:rsidRPr="00543160">
        <w:rPr>
          <w:rFonts w:ascii="Arial" w:hAnsi="Arial" w:cs="Arial"/>
          <w:sz w:val="22"/>
          <w:szCs w:val="22"/>
        </w:rPr>
        <w:t>0 osób,</w:t>
      </w: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Zapewnienie animatora na czas trwania wydarzenia,</w:t>
      </w: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 xml:space="preserve">Zapewnienie mobilnego zakładu fotograficznego, tzw. </w:t>
      </w:r>
      <w:proofErr w:type="spellStart"/>
      <w:r w:rsidRPr="00543160">
        <w:rPr>
          <w:rFonts w:ascii="Arial" w:hAnsi="Arial" w:cs="Arial"/>
          <w:sz w:val="22"/>
          <w:szCs w:val="22"/>
        </w:rPr>
        <w:t>fotobudki</w:t>
      </w:r>
      <w:proofErr w:type="spellEnd"/>
      <w:r w:rsidRPr="00543160">
        <w:rPr>
          <w:rFonts w:ascii="Arial" w:hAnsi="Arial" w:cs="Arial"/>
          <w:sz w:val="22"/>
          <w:szCs w:val="22"/>
        </w:rPr>
        <w:t>,</w:t>
      </w: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Zapewnienie zabezpieczenia medycznego na czas trwania wydarzenia,</w:t>
      </w: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Zapewnienie materiałów promujących wydarzenie.</w:t>
      </w:r>
    </w:p>
    <w:p w:rsidR="009E7417" w:rsidRPr="00543160" w:rsidRDefault="009E7417" w:rsidP="009E7417">
      <w:pPr>
        <w:pStyle w:val="Bezodstpw"/>
        <w:rPr>
          <w:rFonts w:ascii="Arial" w:hAnsi="Arial" w:cs="Arial"/>
          <w:sz w:val="22"/>
          <w:szCs w:val="22"/>
        </w:rPr>
      </w:pPr>
    </w:p>
    <w:p w:rsidR="009E7417" w:rsidRPr="00543160" w:rsidRDefault="009E7417" w:rsidP="001F2856">
      <w:pPr>
        <w:tabs>
          <w:tab w:val="left" w:pos="284"/>
          <w:tab w:val="left" w:pos="567"/>
          <w:tab w:val="left" w:pos="993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Przedmiot zamówienia będzie realizowany w dniu 2 czerwca 2019 r., w Restauracji Luka Lu </w:t>
      </w:r>
      <w:proofErr w:type="spellStart"/>
      <w:r w:rsidRPr="00543160">
        <w:rPr>
          <w:rFonts w:ascii="Arial" w:hAnsi="Arial" w:cs="Arial"/>
        </w:rPr>
        <w:t>Food</w:t>
      </w:r>
      <w:proofErr w:type="spellEnd"/>
      <w:r w:rsidRPr="00543160">
        <w:rPr>
          <w:rFonts w:ascii="Arial" w:hAnsi="Arial" w:cs="Arial"/>
        </w:rPr>
        <w:t xml:space="preserve"> &amp; </w:t>
      </w:r>
      <w:proofErr w:type="spellStart"/>
      <w:r w:rsidRPr="00543160">
        <w:rPr>
          <w:rFonts w:ascii="Arial" w:hAnsi="Arial" w:cs="Arial"/>
        </w:rPr>
        <w:t>Fun</w:t>
      </w:r>
      <w:proofErr w:type="spellEnd"/>
      <w:r w:rsidRPr="00543160">
        <w:rPr>
          <w:rFonts w:ascii="Arial" w:hAnsi="Arial" w:cs="Arial"/>
        </w:rPr>
        <w:t>, ul. Fabryczna 11, 06-400 Ciechanów, w godzinach 12:00 – 17:00.</w:t>
      </w:r>
    </w:p>
    <w:p w:rsidR="009E7417" w:rsidRPr="00543160" w:rsidRDefault="009E7417" w:rsidP="009E7417">
      <w:pPr>
        <w:tabs>
          <w:tab w:val="left" w:pos="284"/>
          <w:tab w:val="left" w:pos="567"/>
          <w:tab w:val="left" w:pos="993"/>
        </w:tabs>
        <w:ind w:right="96"/>
        <w:jc w:val="both"/>
        <w:rPr>
          <w:rFonts w:ascii="Arial" w:hAnsi="Arial" w:cs="Arial"/>
        </w:rPr>
      </w:pPr>
    </w:p>
    <w:p w:rsidR="009E7417" w:rsidRPr="00543160" w:rsidRDefault="009E7417" w:rsidP="009E7417">
      <w:pPr>
        <w:pStyle w:val="Bezodstpw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Liczba uczestników: maksymalnie 3</w:t>
      </w:r>
      <w:r w:rsidR="005C1F61">
        <w:rPr>
          <w:rFonts w:ascii="Arial" w:hAnsi="Arial" w:cs="Arial"/>
          <w:sz w:val="22"/>
          <w:szCs w:val="22"/>
        </w:rPr>
        <w:t>0</w:t>
      </w:r>
      <w:r w:rsidRPr="00543160">
        <w:rPr>
          <w:rFonts w:ascii="Arial" w:hAnsi="Arial" w:cs="Arial"/>
          <w:sz w:val="22"/>
          <w:szCs w:val="22"/>
        </w:rPr>
        <w:t>0 osób.</w:t>
      </w:r>
    </w:p>
    <w:p w:rsidR="009E7417" w:rsidRPr="00543160" w:rsidRDefault="009E7417" w:rsidP="009E7417">
      <w:pPr>
        <w:pStyle w:val="Bezodstpw"/>
        <w:rPr>
          <w:rFonts w:ascii="Arial" w:hAnsi="Arial" w:cs="Arial"/>
          <w:sz w:val="22"/>
          <w:szCs w:val="22"/>
        </w:rPr>
      </w:pPr>
    </w:p>
    <w:p w:rsidR="009E7417" w:rsidRPr="00543160" w:rsidRDefault="009E7417" w:rsidP="00543160">
      <w:pPr>
        <w:numPr>
          <w:ilvl w:val="0"/>
          <w:numId w:val="14"/>
        </w:numPr>
        <w:tabs>
          <w:tab w:val="left" w:pos="0"/>
          <w:tab w:val="left" w:pos="284"/>
        </w:tabs>
        <w:suppressAutoHyphens/>
        <w:spacing w:after="0" w:line="360" w:lineRule="auto"/>
        <w:ind w:right="96" w:hanging="720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zapewni catering wraz z obsługą kelnerską:</w:t>
      </w:r>
    </w:p>
    <w:p w:rsidR="009E7417" w:rsidRPr="00543160" w:rsidRDefault="009E7417" w:rsidP="00543160">
      <w:pPr>
        <w:pStyle w:val="Akapitzlist"/>
        <w:tabs>
          <w:tab w:val="left" w:pos="426"/>
          <w:tab w:val="left" w:pos="567"/>
          <w:tab w:val="left" w:pos="993"/>
        </w:tabs>
        <w:spacing w:line="360" w:lineRule="auto"/>
        <w:ind w:left="0" w:right="96" w:firstLine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kawowy: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dla wszystkich uczestników wydarzenia (3</w:t>
      </w:r>
      <w:r w:rsidR="005C1F61">
        <w:rPr>
          <w:rFonts w:ascii="Arial" w:hAnsi="Arial" w:cs="Arial"/>
          <w:bCs/>
        </w:rPr>
        <w:t>0</w:t>
      </w:r>
      <w:r w:rsidRPr="00543160">
        <w:rPr>
          <w:rFonts w:ascii="Arial" w:hAnsi="Arial" w:cs="Arial"/>
          <w:bCs/>
        </w:rPr>
        <w:t>0 osób),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dostępny non stop w godz. 11:</w:t>
      </w:r>
      <w:r w:rsidR="00584C93">
        <w:rPr>
          <w:rFonts w:ascii="Arial" w:hAnsi="Arial" w:cs="Arial"/>
          <w:bCs/>
        </w:rPr>
        <w:t>3</w:t>
      </w:r>
      <w:r w:rsidRPr="00543160">
        <w:rPr>
          <w:rFonts w:ascii="Arial" w:hAnsi="Arial" w:cs="Arial"/>
          <w:bCs/>
        </w:rPr>
        <w:t>0 - 17:00,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w formie szwedzkiego stołu, składający się </w:t>
      </w:r>
      <w:r w:rsidRPr="00543160">
        <w:rPr>
          <w:rFonts w:ascii="Arial" w:hAnsi="Arial" w:cs="Arial"/>
        </w:rPr>
        <w:t xml:space="preserve">z wyrobów cukierniczych w tym minimum trzech rodzajów ciast wypieku własnego, minimum dwóch rodzajów ciastek rozsypanych, minimum trzech rodzajów świeżych owoców (nie mniej niż 150 g na osobę: obrane, pokrojone i ułożone </w:t>
      </w:r>
      <w:r w:rsidRPr="00543160">
        <w:rPr>
          <w:rFonts w:ascii="Arial" w:hAnsi="Arial" w:cs="Arial"/>
        </w:rPr>
        <w:br/>
        <w:t>na paterach – gotowe do spożycia), kawy, herbaty,</w:t>
      </w:r>
      <w:r w:rsidRPr="00543160">
        <w:rPr>
          <w:rFonts w:ascii="Arial" w:hAnsi="Arial" w:cs="Arial"/>
          <w:bCs/>
        </w:rPr>
        <w:t xml:space="preserve"> mleka do kawy (co najmniej 2% zawartości tłuszczu), </w:t>
      </w:r>
      <w:r w:rsidRPr="00543160">
        <w:rPr>
          <w:rFonts w:ascii="Arial" w:hAnsi="Arial" w:cs="Arial"/>
        </w:rPr>
        <w:t xml:space="preserve"> wody gazowanej i niegazowanej butelkowanej o pojemności 0,5 l – w przeliczeniu dwie butelki na każdego uczestnika, soków, napojów, dostępnych dla uczestników wydarzenia, przez cały czas trwania wydarzenia,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</w:rPr>
        <w:t>wystarczająca liczba talerzy, sztućców, filiżanek, szklanek, serwetek papierowych,</w:t>
      </w:r>
    </w:p>
    <w:p w:rsidR="009E7417" w:rsidRPr="00584C93" w:rsidRDefault="009E7417" w:rsidP="00584C93">
      <w:pPr>
        <w:pStyle w:val="Akapitzlist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wyżywienie dla wszystkich uczestników wydarzenia musi być zapewnione w odpowiednich ilościach, gwarantujących każdemu uczestnikowi wybór.</w:t>
      </w:r>
    </w:p>
    <w:p w:rsidR="009E7417" w:rsidRPr="00543160" w:rsidRDefault="009E7417" w:rsidP="00635B36">
      <w:pPr>
        <w:tabs>
          <w:tab w:val="left" w:pos="0"/>
          <w:tab w:val="left" w:pos="567"/>
          <w:tab w:val="left" w:pos="993"/>
        </w:tabs>
        <w:spacing w:line="276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obiadowy w formie grilla: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dla wszystkich uczestników wydarzenia (3</w:t>
      </w:r>
      <w:r w:rsidR="005C1F61">
        <w:rPr>
          <w:rFonts w:ascii="Arial" w:hAnsi="Arial" w:cs="Arial"/>
          <w:bCs/>
        </w:rPr>
        <w:t>0</w:t>
      </w:r>
      <w:r w:rsidRPr="00543160">
        <w:rPr>
          <w:rFonts w:ascii="Arial" w:hAnsi="Arial" w:cs="Arial"/>
          <w:bCs/>
        </w:rPr>
        <w:t>0 osób),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podawany non stop w formie grilla (kiełbasa, karkówka, szaszłyki, warzywa),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dodatki: wystarczająca ilość chleba, ketchupu, musztardy,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bufet wiejski zawierający m.in.: szynkę wiejską, kiełbasę wiejską, baleron, pasztet pieczony, pieczone mięsa, rolady mięsne, schab wędzony, chleb wiejski, smalce smakowe, ogórki małosolne, musztardy, ketchup,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bufet słodki zawierający m.in.: ciasta, ciasteczka, ptysie, mini pączki, draże, żelki, cukierki, pralinki, desery w kubeczkach, płynną czekoladę,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stoisko z </w:t>
      </w:r>
      <w:proofErr w:type="spellStart"/>
      <w:r w:rsidRPr="00543160">
        <w:rPr>
          <w:rFonts w:ascii="Arial" w:hAnsi="Arial" w:cs="Arial"/>
          <w:bCs/>
        </w:rPr>
        <w:t>fast</w:t>
      </w:r>
      <w:proofErr w:type="spellEnd"/>
      <w:r w:rsidRPr="00543160">
        <w:rPr>
          <w:rFonts w:ascii="Arial" w:hAnsi="Arial" w:cs="Arial"/>
          <w:bCs/>
        </w:rPr>
        <w:t xml:space="preserve"> </w:t>
      </w:r>
      <w:proofErr w:type="spellStart"/>
      <w:r w:rsidRPr="00543160">
        <w:rPr>
          <w:rFonts w:ascii="Arial" w:hAnsi="Arial" w:cs="Arial"/>
          <w:bCs/>
        </w:rPr>
        <w:t>food</w:t>
      </w:r>
      <w:proofErr w:type="spellEnd"/>
      <w:r w:rsidRPr="00543160">
        <w:rPr>
          <w:rFonts w:ascii="Arial" w:hAnsi="Arial" w:cs="Arial"/>
          <w:bCs/>
        </w:rPr>
        <w:t>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dla wszystkich uczestników wydarzenia musi być zapewnione w odpowiednich ilościach, gwarantujących każdemu uczestnikowi wybór,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kawa, herbata, napoje zimne, soki,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zapewni obsługę kelnerską do sprawnego wydawania posiłków,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zapewni zastawę adekwatną do rodzaju wydawanego pożywienia (Zamawiający przewiduje wykorzystanie zastawy jednorazowej dla posiłków z grilla, lub bufetu wiejskiego),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świadczenie usług żywienia musi być zgodne z przepisami ustawy z dnia 25 sierpnia 2006 r. </w:t>
      </w:r>
      <w:r w:rsidRPr="00543160">
        <w:rPr>
          <w:rFonts w:ascii="Arial" w:hAnsi="Arial" w:cs="Arial"/>
          <w:bCs/>
        </w:rPr>
        <w:br/>
        <w:t>o bezpieczeństwie żywności i żywienia (</w:t>
      </w:r>
      <w:r w:rsidRPr="00543160">
        <w:rPr>
          <w:rFonts w:ascii="Arial" w:hAnsi="Arial" w:cs="Arial"/>
        </w:rPr>
        <w:t>Dz. U. z 2018 r. poz. 1541, 1669, 2136, 2227, 2242, 2244, 2245</w:t>
      </w:r>
      <w:r w:rsidRPr="00543160">
        <w:rPr>
          <w:rFonts w:ascii="Arial" w:hAnsi="Arial" w:cs="Arial"/>
          <w:bCs/>
        </w:rPr>
        <w:t>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powinno spełniać wymogi aktualnych wytycznych Instytutu Żywności i Żywienia,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przekaże propozycję wyżywienia do akceptacji Za</w:t>
      </w:r>
      <w:r w:rsidR="00543160">
        <w:rPr>
          <w:rFonts w:ascii="Arial" w:hAnsi="Arial" w:cs="Arial"/>
          <w:bCs/>
        </w:rPr>
        <w:t xml:space="preserve">mawiającemu nie później </w:t>
      </w:r>
      <w:r w:rsidR="001F2856">
        <w:rPr>
          <w:rFonts w:ascii="Arial" w:hAnsi="Arial" w:cs="Arial"/>
          <w:bCs/>
        </w:rPr>
        <w:br/>
      </w:r>
      <w:r w:rsidR="00543160">
        <w:rPr>
          <w:rFonts w:ascii="Arial" w:hAnsi="Arial" w:cs="Arial"/>
          <w:bCs/>
        </w:rPr>
        <w:t xml:space="preserve">niż na </w:t>
      </w:r>
      <w:r w:rsidRPr="00543160">
        <w:rPr>
          <w:rFonts w:ascii="Arial" w:hAnsi="Arial" w:cs="Arial"/>
          <w:bCs/>
        </w:rPr>
        <w:t>4 dni kalendarzowych przed dniem rozpoczęcia wydarzenia.</w:t>
      </w:r>
    </w:p>
    <w:p w:rsidR="00584C93" w:rsidRPr="00543160" w:rsidRDefault="00584C93" w:rsidP="009E7417">
      <w:pPr>
        <w:tabs>
          <w:tab w:val="left" w:pos="142"/>
        </w:tabs>
        <w:spacing w:after="0"/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anima</w:t>
      </w:r>
      <w:r w:rsidR="00635B36">
        <w:rPr>
          <w:rFonts w:ascii="Arial" w:hAnsi="Arial" w:cs="Arial"/>
          <w:b/>
        </w:rPr>
        <w:t>tora na czas trwania wydarzenia:</w:t>
      </w:r>
    </w:p>
    <w:p w:rsidR="009E7417" w:rsidRPr="00543160" w:rsidRDefault="009E7417" w:rsidP="00635B36">
      <w:pPr>
        <w:tabs>
          <w:tab w:val="left" w:pos="142"/>
          <w:tab w:val="left" w:pos="284"/>
        </w:tabs>
        <w:spacing w:after="0"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Wykonawca zapewni animatora do sprawnego </w:t>
      </w:r>
      <w:r w:rsidR="00923601">
        <w:rPr>
          <w:rFonts w:ascii="Arial" w:hAnsi="Arial" w:cs="Arial"/>
        </w:rPr>
        <w:t>skoordynowania</w:t>
      </w:r>
      <w:r w:rsidRPr="00543160">
        <w:rPr>
          <w:rFonts w:ascii="Arial" w:hAnsi="Arial" w:cs="Arial"/>
        </w:rPr>
        <w:t xml:space="preserve"> następujących </w:t>
      </w:r>
      <w:r w:rsidR="00DC407D">
        <w:rPr>
          <w:rFonts w:ascii="Arial" w:hAnsi="Arial" w:cs="Arial"/>
        </w:rPr>
        <w:t>stanowisk</w:t>
      </w:r>
      <w:r w:rsidRPr="00543160">
        <w:rPr>
          <w:rFonts w:ascii="Arial" w:hAnsi="Arial" w:cs="Arial"/>
        </w:rPr>
        <w:t xml:space="preserve"> podczas wydarzenia:</w:t>
      </w:r>
    </w:p>
    <w:p w:rsidR="009E7417" w:rsidRPr="00923601" w:rsidRDefault="009E7417" w:rsidP="00923601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gry i zabawy dla dzieci,</w:t>
      </w:r>
    </w:p>
    <w:p w:rsidR="009E7417" w:rsidRPr="00543160" w:rsidRDefault="009E7417" w:rsidP="00543160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malowanie twarzy,</w:t>
      </w:r>
    </w:p>
    <w:p w:rsidR="009E7417" w:rsidRPr="00543160" w:rsidRDefault="009E7417" w:rsidP="00543160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wata cukrowa,</w:t>
      </w:r>
    </w:p>
    <w:p w:rsidR="009E7417" w:rsidRDefault="009E7417" w:rsidP="00543160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bańki dla dzieci.</w:t>
      </w:r>
    </w:p>
    <w:p w:rsidR="00923601" w:rsidRPr="00923601" w:rsidRDefault="00923601" w:rsidP="00923601">
      <w:pPr>
        <w:tabs>
          <w:tab w:val="left" w:pos="142"/>
          <w:tab w:val="left" w:pos="284"/>
        </w:tabs>
        <w:suppressAutoHyphens/>
        <w:spacing w:after="0" w:line="360" w:lineRule="auto"/>
        <w:ind w:left="6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Ww. </w:t>
      </w:r>
      <w:r w:rsidR="00DC407D">
        <w:rPr>
          <w:rFonts w:ascii="Arial" w:hAnsi="Arial" w:cs="Arial"/>
        </w:rPr>
        <w:t>stanowiska</w:t>
      </w:r>
      <w:r>
        <w:rPr>
          <w:rFonts w:ascii="Arial" w:hAnsi="Arial" w:cs="Arial"/>
        </w:rPr>
        <w:t xml:space="preserve"> również zapewnia Wykonawca.</w:t>
      </w:r>
    </w:p>
    <w:p w:rsidR="009E7417" w:rsidRPr="00543160" w:rsidRDefault="009E7417" w:rsidP="009E7417">
      <w:pPr>
        <w:tabs>
          <w:tab w:val="left" w:pos="142"/>
          <w:tab w:val="left" w:pos="284"/>
        </w:tabs>
        <w:spacing w:line="276" w:lineRule="auto"/>
        <w:ind w:right="96"/>
        <w:jc w:val="both"/>
        <w:rPr>
          <w:rFonts w:ascii="Arial" w:hAnsi="Arial" w:cs="Arial"/>
        </w:rPr>
      </w:pPr>
    </w:p>
    <w:p w:rsidR="009E7417" w:rsidRDefault="009E7417" w:rsidP="009E7417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 xml:space="preserve">Wykonawca zobowiązany jest do zapewnienia mobilnego zakładu fotograficznego, </w:t>
      </w:r>
      <w:r w:rsidR="001F2856">
        <w:rPr>
          <w:rFonts w:ascii="Arial" w:hAnsi="Arial" w:cs="Arial"/>
          <w:b/>
        </w:rPr>
        <w:br/>
      </w:r>
      <w:r w:rsidR="00635B36">
        <w:rPr>
          <w:rFonts w:ascii="Arial" w:hAnsi="Arial" w:cs="Arial"/>
          <w:b/>
        </w:rPr>
        <w:t xml:space="preserve">tzw. </w:t>
      </w:r>
      <w:proofErr w:type="spellStart"/>
      <w:r w:rsidR="00635B36">
        <w:rPr>
          <w:rFonts w:ascii="Arial" w:hAnsi="Arial" w:cs="Arial"/>
          <w:b/>
        </w:rPr>
        <w:t>fotobudki</w:t>
      </w:r>
      <w:proofErr w:type="spellEnd"/>
      <w:r w:rsidR="00635B36">
        <w:rPr>
          <w:rFonts w:ascii="Arial" w:hAnsi="Arial" w:cs="Arial"/>
          <w:b/>
        </w:rPr>
        <w:t>:</w:t>
      </w:r>
    </w:p>
    <w:p w:rsidR="00543160" w:rsidRPr="00543160" w:rsidRDefault="00543160" w:rsidP="00543160">
      <w:pPr>
        <w:pStyle w:val="Akapitzlist"/>
        <w:tabs>
          <w:tab w:val="left" w:pos="142"/>
          <w:tab w:val="left" w:pos="284"/>
        </w:tabs>
        <w:suppressAutoHyphens/>
        <w:spacing w:after="0"/>
        <w:ind w:left="284" w:right="96"/>
        <w:jc w:val="both"/>
        <w:rPr>
          <w:rFonts w:ascii="Arial" w:hAnsi="Arial" w:cs="Arial"/>
          <w:b/>
        </w:rPr>
      </w:pPr>
    </w:p>
    <w:p w:rsidR="009E7417" w:rsidRPr="00543160" w:rsidRDefault="009E7417" w:rsidP="009E7417">
      <w:pPr>
        <w:tabs>
          <w:tab w:val="left" w:pos="284"/>
        </w:tabs>
        <w:spacing w:line="276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Wykonawca zapewni mobilny zakład fotograficzny, tzw. </w:t>
      </w:r>
      <w:proofErr w:type="spellStart"/>
      <w:r w:rsidRPr="00543160">
        <w:rPr>
          <w:rFonts w:ascii="Arial" w:hAnsi="Arial" w:cs="Arial"/>
        </w:rPr>
        <w:t>fotobudkę</w:t>
      </w:r>
      <w:proofErr w:type="spellEnd"/>
      <w:r w:rsidRPr="00543160">
        <w:rPr>
          <w:rFonts w:ascii="Arial" w:hAnsi="Arial" w:cs="Arial"/>
        </w:rPr>
        <w:t>.</w:t>
      </w:r>
    </w:p>
    <w:p w:rsidR="009E7417" w:rsidRPr="00543160" w:rsidRDefault="009E7417" w:rsidP="009E7417">
      <w:pPr>
        <w:tabs>
          <w:tab w:val="left" w:pos="284"/>
        </w:tabs>
        <w:spacing w:line="276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Zakres usługi:</w:t>
      </w:r>
    </w:p>
    <w:p w:rsidR="009E7417" w:rsidRPr="00543160" w:rsidRDefault="009E7417" w:rsidP="00543160">
      <w:pPr>
        <w:tabs>
          <w:tab w:val="left" w:pos="284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Wynajem urządzenia obsługiwanego intuicyjnie za pomocą ekranu dotykowego, który zapewnia następujące funkcjonalności:</w:t>
      </w:r>
    </w:p>
    <w:p w:rsidR="009E7417" w:rsidRPr="00543160" w:rsidRDefault="009E7417" w:rsidP="00543160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natychmiastowy, profesjonalny wydruk zdjęć wysokiej jakości w formacie 10 x 15 cm </w:t>
      </w:r>
      <w:r w:rsidR="001F2856">
        <w:rPr>
          <w:rFonts w:ascii="Arial" w:hAnsi="Arial" w:cs="Arial"/>
        </w:rPr>
        <w:br/>
      </w:r>
      <w:r w:rsidRPr="00543160">
        <w:rPr>
          <w:rFonts w:ascii="Arial" w:hAnsi="Arial" w:cs="Arial"/>
        </w:rPr>
        <w:t>w różnych układach: np. pasek 3, 4 zdjęć czy klasyczne pojedyncze zdjęcie,</w:t>
      </w:r>
    </w:p>
    <w:p w:rsidR="009E7417" w:rsidRPr="00543160" w:rsidRDefault="009E7417" w:rsidP="00543160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możliwość wysyłki zdjęć na email,</w:t>
      </w:r>
    </w:p>
    <w:p w:rsidR="009E7417" w:rsidRPr="00543160" w:rsidRDefault="009E7417" w:rsidP="00543160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możliwość publikacji zdjęć na serwisach </w:t>
      </w:r>
      <w:proofErr w:type="spellStart"/>
      <w:r w:rsidRPr="00543160">
        <w:rPr>
          <w:rFonts w:ascii="Arial" w:hAnsi="Arial" w:cs="Arial"/>
        </w:rPr>
        <w:t>społecznościowych</w:t>
      </w:r>
      <w:proofErr w:type="spellEnd"/>
      <w:r w:rsidRPr="00543160">
        <w:rPr>
          <w:rFonts w:ascii="Arial" w:hAnsi="Arial" w:cs="Arial"/>
        </w:rPr>
        <w:t xml:space="preserve"> w czasie rzeczywistym,</w:t>
      </w:r>
    </w:p>
    <w:p w:rsidR="009E7417" w:rsidRPr="00543160" w:rsidRDefault="009E7417" w:rsidP="00543160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Wykonawca zapewni obsługę </w:t>
      </w:r>
      <w:proofErr w:type="spellStart"/>
      <w:r w:rsidRPr="00543160">
        <w:rPr>
          <w:rFonts w:ascii="Arial" w:hAnsi="Arial" w:cs="Arial"/>
        </w:rPr>
        <w:t>fotobudki</w:t>
      </w:r>
      <w:proofErr w:type="spellEnd"/>
      <w:r w:rsidRPr="00543160">
        <w:rPr>
          <w:rFonts w:ascii="Arial" w:hAnsi="Arial" w:cs="Arial"/>
        </w:rPr>
        <w:t xml:space="preserve"> podczas sesji zdjęciowych, która zachęcać będzie </w:t>
      </w:r>
      <w:r w:rsidR="001F2856">
        <w:rPr>
          <w:rFonts w:ascii="Arial" w:hAnsi="Arial" w:cs="Arial"/>
        </w:rPr>
        <w:br/>
      </w:r>
      <w:r w:rsidRPr="00543160">
        <w:rPr>
          <w:rFonts w:ascii="Arial" w:hAnsi="Arial" w:cs="Arial"/>
        </w:rPr>
        <w:t xml:space="preserve">do włączenia się w akcję, asystować w obsłudze urządzenia, doborze akcesoriów oraz zapewni porządek w obrębie stanowiska zajmowanego przez </w:t>
      </w:r>
      <w:proofErr w:type="spellStart"/>
      <w:r w:rsidRPr="00543160">
        <w:rPr>
          <w:rFonts w:ascii="Arial" w:hAnsi="Arial" w:cs="Arial"/>
        </w:rPr>
        <w:t>fotobudkę</w:t>
      </w:r>
      <w:proofErr w:type="spellEnd"/>
      <w:r w:rsidRPr="00543160">
        <w:rPr>
          <w:rFonts w:ascii="Arial" w:hAnsi="Arial" w:cs="Arial"/>
        </w:rPr>
        <w:t>,</w:t>
      </w:r>
    </w:p>
    <w:p w:rsidR="009E7417" w:rsidRPr="00543160" w:rsidRDefault="009E7417" w:rsidP="00543160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czas trwania usługi: 3h, nie wliczając czasu potrzebnego na montaż i demontaż urządzenia. </w:t>
      </w:r>
    </w:p>
    <w:p w:rsidR="009E7417" w:rsidRPr="00543160" w:rsidRDefault="009E7417" w:rsidP="009E7417">
      <w:pPr>
        <w:tabs>
          <w:tab w:val="left" w:pos="284"/>
        </w:tabs>
        <w:spacing w:line="276" w:lineRule="auto"/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zabezpieczenia medycznego na czas trwania wydarzenia.</w:t>
      </w:r>
    </w:p>
    <w:p w:rsidR="009E7417" w:rsidRPr="00543160" w:rsidRDefault="009E7417" w:rsidP="009E7417">
      <w:pPr>
        <w:tabs>
          <w:tab w:val="left" w:pos="142"/>
          <w:tab w:val="left" w:pos="284"/>
        </w:tabs>
        <w:ind w:right="96"/>
        <w:jc w:val="both"/>
        <w:rPr>
          <w:rFonts w:ascii="Arial" w:hAnsi="Arial" w:cs="Arial"/>
          <w:b/>
        </w:rPr>
      </w:pPr>
    </w:p>
    <w:p w:rsidR="009E7417" w:rsidRPr="00543160" w:rsidRDefault="009E7417" w:rsidP="00543160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materiałów promujących wydarzenie.</w:t>
      </w:r>
    </w:p>
    <w:p w:rsidR="00543160" w:rsidRPr="00543160" w:rsidRDefault="009E7417" w:rsidP="00543160">
      <w:pPr>
        <w:tabs>
          <w:tab w:val="left" w:pos="142"/>
          <w:tab w:val="left" w:pos="284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Wykonawca zapewni materiały informacyjne promujące wydarzenie (w formie plakatów, minimum 20, w rozmiarze A1 ISO 216) na terenie powiatu ciechanowskiego.</w:t>
      </w:r>
    </w:p>
    <w:p w:rsidR="009E7417" w:rsidRPr="00543160" w:rsidRDefault="009E7417" w:rsidP="00543160">
      <w:pPr>
        <w:pStyle w:val="Nagwek"/>
        <w:widowControl w:val="0"/>
        <w:numPr>
          <w:ilvl w:val="0"/>
          <w:numId w:val="14"/>
        </w:numPr>
        <w:tabs>
          <w:tab w:val="center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  <w:spacing w:val="-4"/>
        </w:rPr>
        <w:t>Ubezpieczenie uczestników:</w:t>
      </w:r>
    </w:p>
    <w:p w:rsidR="00543160" w:rsidRPr="00543160" w:rsidRDefault="009E7417" w:rsidP="00635B36">
      <w:pPr>
        <w:tabs>
          <w:tab w:val="left" w:pos="142"/>
          <w:tab w:val="left" w:pos="284"/>
        </w:tabs>
        <w:spacing w:line="360" w:lineRule="auto"/>
        <w:ind w:right="96"/>
        <w:jc w:val="both"/>
        <w:rPr>
          <w:rFonts w:ascii="Arial" w:hAnsi="Arial" w:cs="Arial"/>
          <w:spacing w:val="-4"/>
        </w:rPr>
      </w:pPr>
      <w:r w:rsidRPr="00543160">
        <w:rPr>
          <w:rFonts w:ascii="Arial" w:hAnsi="Arial" w:cs="Arial"/>
          <w:spacing w:val="-4"/>
        </w:rPr>
        <w:t>Wykonawca jest zobowiązany posiadać ubezpieczenie dobrowolne OC na zasadach ogólnych.</w:t>
      </w:r>
    </w:p>
    <w:p w:rsidR="00543160" w:rsidRDefault="009E7417" w:rsidP="00635B36">
      <w:pPr>
        <w:tabs>
          <w:tab w:val="left" w:pos="142"/>
          <w:tab w:val="left" w:pos="284"/>
        </w:tabs>
        <w:spacing w:after="0"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Starostwo Powiatowe w Ciechanowie (Organizator) jest odpowiedzialne za dokonanie naboru uczestników wydarzenia tj. zrekrutowanie maksymalnie 3</w:t>
      </w:r>
      <w:r w:rsidR="005C1F61">
        <w:rPr>
          <w:rFonts w:ascii="Arial" w:hAnsi="Arial" w:cs="Arial"/>
          <w:b/>
        </w:rPr>
        <w:t>0</w:t>
      </w:r>
      <w:r w:rsidRPr="00543160">
        <w:rPr>
          <w:rFonts w:ascii="Arial" w:hAnsi="Arial" w:cs="Arial"/>
          <w:b/>
        </w:rPr>
        <w:t>0 uczestników z terenu woj. mazowieckiego.</w:t>
      </w:r>
    </w:p>
    <w:p w:rsidR="00635B36" w:rsidRPr="00543160" w:rsidRDefault="00635B36" w:rsidP="00635B36">
      <w:pPr>
        <w:tabs>
          <w:tab w:val="left" w:pos="142"/>
          <w:tab w:val="left" w:pos="284"/>
        </w:tabs>
        <w:spacing w:after="0" w:line="360" w:lineRule="auto"/>
        <w:ind w:right="96"/>
        <w:jc w:val="both"/>
        <w:rPr>
          <w:rFonts w:ascii="Arial" w:hAnsi="Arial" w:cs="Arial"/>
          <w:b/>
        </w:rPr>
      </w:pPr>
    </w:p>
    <w:p w:rsidR="009E7417" w:rsidRPr="00543160" w:rsidRDefault="009E7417" w:rsidP="009E7417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uppressAutoHyphens/>
        <w:spacing w:after="0" w:line="24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Przykładowy harmonogram wydarzenia:</w:t>
      </w:r>
    </w:p>
    <w:p w:rsidR="009E7417" w:rsidRDefault="009E7417" w:rsidP="009E7417">
      <w:pPr>
        <w:pStyle w:val="Akapitzlist"/>
        <w:tabs>
          <w:tab w:val="left" w:pos="142"/>
          <w:tab w:val="left" w:pos="284"/>
        </w:tabs>
        <w:spacing w:after="240"/>
        <w:ind w:left="284" w:right="96"/>
        <w:jc w:val="both"/>
        <w:rPr>
          <w:rFonts w:ascii="Arial" w:hAnsi="Arial" w:cs="Arial"/>
          <w:b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772"/>
        <w:gridCol w:w="903"/>
        <w:gridCol w:w="561"/>
        <w:gridCol w:w="1700"/>
        <w:gridCol w:w="5146"/>
      </w:tblGrid>
      <w:tr w:rsidR="005364B1" w:rsidTr="00B667AB">
        <w:trPr>
          <w:trHeight w:val="86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Pr="005364B1" w:rsidRDefault="005364B1" w:rsidP="005364B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STREFA PIKNIKU</w:t>
            </w:r>
          </w:p>
        </w:tc>
        <w:tc>
          <w:tcPr>
            <w:tcW w:w="83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64B1" w:rsidRPr="000D28F3" w:rsidRDefault="005364B1" w:rsidP="000D28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Tytuł projektu: Profilaktyczny piknik rodzinny </w:t>
            </w:r>
            <w:proofErr w:type="spellStart"/>
            <w:r>
              <w:rPr>
                <w:rFonts w:ascii="Arial" w:hAnsi="Arial" w:cs="Arial"/>
                <w:b/>
              </w:rPr>
              <w:t>„za</w:t>
            </w:r>
            <w:r w:rsidR="000D28F3">
              <w:rPr>
                <w:rFonts w:ascii="Arial" w:hAnsi="Arial" w:cs="Arial"/>
                <w:b/>
              </w:rPr>
              <w:t>FAS</w:t>
            </w:r>
            <w:r>
              <w:rPr>
                <w:rFonts w:ascii="Arial" w:hAnsi="Arial" w:cs="Arial"/>
                <w:b/>
              </w:rPr>
              <w:t>cynowan</w:t>
            </w:r>
            <w:proofErr w:type="spellEnd"/>
            <w:r>
              <w:rPr>
                <w:rFonts w:ascii="Arial" w:hAnsi="Arial" w:cs="Arial"/>
                <w:b/>
              </w:rPr>
              <w:t xml:space="preserve">i </w:t>
            </w:r>
            <w:r w:rsidR="000D28F3">
              <w:rPr>
                <w:rFonts w:ascii="Arial" w:hAnsi="Arial" w:cs="Arial"/>
                <w:b/>
              </w:rPr>
              <w:t>trzeźwością” – 2 czerwca 2019 r.</w:t>
            </w:r>
          </w:p>
        </w:tc>
      </w:tr>
      <w:tr w:rsidR="005364B1" w:rsidTr="00B667AB">
        <w:trPr>
          <w:trHeight w:val="70"/>
        </w:trPr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Pr="005364B1" w:rsidRDefault="005364B1" w:rsidP="005364B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STREFA GŁÓWNA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Działanie</w:t>
            </w:r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extDirection w:val="btLr"/>
          </w:tcPr>
          <w:p w:rsidR="005364B1" w:rsidRDefault="005364B1" w:rsidP="005364B1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0" w:type="dxa"/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12:00 – 13:00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Rozpoczęcie pikniku i powitanie gości</w:t>
            </w:r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0" w:type="dxa"/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Posiłek </w:t>
            </w:r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700" w:type="dxa"/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– 15:30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Pokaz sprzętu policji, PUL i straży pożarnej wraz z prelekcjami dotyczącymi trzeźwości i profilaktyki uzależnień</w:t>
            </w:r>
          </w:p>
        </w:tc>
        <w:bookmarkStart w:id="0" w:name="_GoBack"/>
        <w:bookmarkEnd w:id="0"/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00" w:type="dxa"/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 – 16:30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Gry i zabawy </w:t>
            </w:r>
            <w:r w:rsidR="005C1F61">
              <w:rPr>
                <w:rFonts w:ascii="Arial" w:hAnsi="Arial" w:cs="Arial"/>
              </w:rPr>
              <w:t>edukacyjno - profilaktyczne</w:t>
            </w:r>
            <w:r w:rsidRPr="005364B1">
              <w:rPr>
                <w:rFonts w:ascii="Arial" w:hAnsi="Arial" w:cs="Arial"/>
              </w:rPr>
              <w:t>, terenowe</w:t>
            </w:r>
          </w:p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Słodki </w:t>
            </w:r>
            <w:proofErr w:type="spellStart"/>
            <w:r w:rsidRPr="005364B1">
              <w:rPr>
                <w:rFonts w:ascii="Arial" w:hAnsi="Arial" w:cs="Arial"/>
              </w:rPr>
              <w:t>poczestunek</w:t>
            </w:r>
            <w:proofErr w:type="spellEnd"/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 – 17:00</w:t>
            </w:r>
          </w:p>
        </w:tc>
        <w:tc>
          <w:tcPr>
            <w:tcW w:w="5146" w:type="dxa"/>
            <w:tcBorders>
              <w:bottom w:val="single" w:sz="12" w:space="0" w:color="auto"/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Podziękowania i zakończenie imprezy </w:t>
            </w:r>
          </w:p>
        </w:tc>
      </w:tr>
      <w:tr w:rsidR="005364B1" w:rsidTr="00B667AB">
        <w:trPr>
          <w:trHeight w:val="2148"/>
        </w:trPr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Pr="005364B1" w:rsidRDefault="005364B1" w:rsidP="005364B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STREFA ZABAW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– 17:00</w:t>
            </w:r>
          </w:p>
        </w:tc>
        <w:tc>
          <w:tcPr>
            <w:tcW w:w="5146" w:type="dxa"/>
            <w:tcBorders>
              <w:top w:val="single" w:sz="12" w:space="0" w:color="auto"/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Animator: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gry i zabawy dla dzieci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oprawa muzyczna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malowanie twarzy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wata cukrowa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bańki mydlane</w:t>
            </w:r>
          </w:p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</w:rPr>
              <w:t>- zwierzątka z balonów</w:t>
            </w:r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– 17:00</w:t>
            </w:r>
          </w:p>
        </w:tc>
        <w:tc>
          <w:tcPr>
            <w:tcW w:w="5146" w:type="dxa"/>
            <w:tcBorders>
              <w:bottom w:val="single" w:sz="12" w:space="0" w:color="auto"/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Park </w:t>
            </w:r>
            <w:proofErr w:type="spellStart"/>
            <w:r w:rsidRPr="005364B1">
              <w:rPr>
                <w:rFonts w:ascii="Arial" w:hAnsi="Arial" w:cs="Arial"/>
              </w:rPr>
              <w:t>dmuchańców</w:t>
            </w:r>
            <w:proofErr w:type="spellEnd"/>
            <w:r w:rsidRPr="005364B1">
              <w:rPr>
                <w:rFonts w:ascii="Arial" w:hAnsi="Arial" w:cs="Arial"/>
              </w:rPr>
              <w:t xml:space="preserve"> i plac zabaw </w:t>
            </w:r>
          </w:p>
        </w:tc>
      </w:tr>
      <w:tr w:rsidR="005364B1" w:rsidTr="00B667AB">
        <w:trPr>
          <w:cantSplit/>
          <w:trHeight w:val="1939"/>
        </w:trPr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Pr="000D28F3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D28F3">
              <w:rPr>
                <w:rFonts w:ascii="Arial" w:hAnsi="Arial" w:cs="Arial"/>
                <w:b/>
              </w:rPr>
              <w:t>STREFA EDYKACYJNO - INFORMACYJNA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– 17:00</w:t>
            </w:r>
          </w:p>
        </w:tc>
        <w:tc>
          <w:tcPr>
            <w:tcW w:w="5146" w:type="dxa"/>
            <w:tcBorders>
              <w:top w:val="single" w:sz="12" w:space="0" w:color="auto"/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Konsultacje ze specja</w:t>
            </w:r>
            <w:r w:rsidR="002A40A4">
              <w:rPr>
                <w:rFonts w:ascii="Arial" w:hAnsi="Arial" w:cs="Arial"/>
              </w:rPr>
              <w:t xml:space="preserve">listami z zakresu profilaktyki </w:t>
            </w:r>
            <w:r w:rsidRPr="005364B1">
              <w:rPr>
                <w:rFonts w:ascii="Arial" w:hAnsi="Arial" w:cs="Arial"/>
              </w:rPr>
              <w:t>uzależnień</w:t>
            </w:r>
          </w:p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64B1" w:rsidTr="00B667AB">
        <w:trPr>
          <w:cantSplit/>
          <w:trHeight w:val="1605"/>
        </w:trPr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– 17:00</w:t>
            </w:r>
          </w:p>
        </w:tc>
        <w:tc>
          <w:tcPr>
            <w:tcW w:w="5146" w:type="dxa"/>
            <w:tcBorders>
              <w:bottom w:val="single" w:sz="12" w:space="0" w:color="auto"/>
              <w:right w:val="single" w:sz="12" w:space="0" w:color="auto"/>
            </w:tcBorders>
          </w:tcPr>
          <w:p w:rsidR="005364B1" w:rsidRPr="005364B1" w:rsidRDefault="005364B1" w:rsidP="005C1F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</w:rPr>
              <w:t xml:space="preserve">Punkty </w:t>
            </w:r>
            <w:r w:rsidR="005C1F61">
              <w:rPr>
                <w:rFonts w:ascii="Arial" w:hAnsi="Arial" w:cs="Arial"/>
              </w:rPr>
              <w:t>edukacyjno - profilaktyczne</w:t>
            </w:r>
            <w:r w:rsidRPr="005364B1">
              <w:rPr>
                <w:rFonts w:ascii="Arial" w:hAnsi="Arial" w:cs="Arial"/>
              </w:rPr>
              <w:t xml:space="preserve">: stoisko MCPS, Policji, Straży Pożarnej, PUL , poradni psychologiczno – pedagogicznej - możliwość rozmów ze specjalistami </w:t>
            </w:r>
          </w:p>
        </w:tc>
      </w:tr>
    </w:tbl>
    <w:p w:rsidR="009E7417" w:rsidRPr="00543160" w:rsidRDefault="009E7417" w:rsidP="009E7417">
      <w:pPr>
        <w:tabs>
          <w:tab w:val="left" w:pos="0"/>
        </w:tabs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b/>
          <w:u w:val="single"/>
        </w:rPr>
      </w:pPr>
      <w:r w:rsidRPr="00543160">
        <w:rPr>
          <w:rFonts w:ascii="Arial" w:hAnsi="Arial" w:cs="Arial"/>
          <w:u w:val="single"/>
        </w:rPr>
        <w:t>Uwaga! Harmonogram wydarzenia może zostać zmieniony. O ewentualnej zmianie</w:t>
      </w:r>
      <w:r w:rsidRPr="00543160">
        <w:rPr>
          <w:rFonts w:ascii="Arial" w:hAnsi="Arial" w:cs="Arial"/>
        </w:rPr>
        <w:t xml:space="preserve"> </w:t>
      </w:r>
      <w:r w:rsidRPr="00543160">
        <w:rPr>
          <w:rFonts w:ascii="Arial" w:hAnsi="Arial" w:cs="Arial"/>
          <w:u w:val="single"/>
        </w:rPr>
        <w:t>Wykonawca zostanie powiadomiony najpóźniej na 5 dni przed rozpoczęciem wydarzenia.</w:t>
      </w:r>
    </w:p>
    <w:p w:rsidR="009E7417" w:rsidRPr="00543160" w:rsidRDefault="009E7417" w:rsidP="009E74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b/>
          <w:color w:val="auto"/>
          <w:spacing w:val="-4"/>
        </w:rPr>
      </w:pPr>
    </w:p>
    <w:p w:rsidR="00C930EC" w:rsidRPr="00543160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543160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C8" w:rsidRDefault="00FB35C8" w:rsidP="00474F8A">
      <w:pPr>
        <w:spacing w:after="0" w:line="240" w:lineRule="auto"/>
      </w:pPr>
      <w:r>
        <w:separator/>
      </w:r>
    </w:p>
  </w:endnote>
  <w:endnote w:type="continuationSeparator" w:id="0">
    <w:p w:rsidR="00FB35C8" w:rsidRDefault="00FB35C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8" w:rsidRPr="00C930EC" w:rsidRDefault="00DC1F9A" w:rsidP="003E2A86">
    <w:pPr>
      <w:pStyle w:val="Stopka"/>
    </w:pPr>
    <w:r w:rsidRPr="00C930EC">
      <w:rPr>
        <w:rFonts w:ascii="Arial" w:hAnsi="Arial" w:cs="Arial"/>
      </w:rPr>
      <w:fldChar w:fldCharType="begin"/>
    </w:r>
    <w:r w:rsidR="00FB35C8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4B4994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FB35C8" w:rsidRDefault="00FB3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B35C8" w:rsidRPr="00C930EC" w:rsidRDefault="00DC1F9A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FB35C8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4B4994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FB35C8" w:rsidRDefault="00FB35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8" w:rsidRDefault="00FB35C8">
    <w:pPr>
      <w:pStyle w:val="Stopka"/>
      <w:jc w:val="right"/>
      <w:rPr>
        <w:rFonts w:ascii="Arial" w:hAnsi="Arial" w:cs="Arial"/>
      </w:rPr>
    </w:pPr>
  </w:p>
  <w:p w:rsidR="00FB35C8" w:rsidRPr="001A6274" w:rsidRDefault="00FB35C8">
    <w:pPr>
      <w:pStyle w:val="Stopka"/>
      <w:jc w:val="right"/>
      <w:rPr>
        <w:rFonts w:ascii="Arial" w:hAnsi="Arial" w:cs="Arial"/>
      </w:rPr>
    </w:pPr>
  </w:p>
  <w:p w:rsidR="00FB35C8" w:rsidRDefault="00FB3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C8" w:rsidRDefault="00FB35C8" w:rsidP="00474F8A">
      <w:pPr>
        <w:spacing w:after="0" w:line="240" w:lineRule="auto"/>
      </w:pPr>
      <w:r>
        <w:separator/>
      </w:r>
    </w:p>
  </w:footnote>
  <w:footnote w:type="continuationSeparator" w:id="0">
    <w:p w:rsidR="00FB35C8" w:rsidRDefault="00FB35C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8" w:rsidRDefault="00FB35C8">
    <w:pPr>
      <w:pStyle w:val="Nagwek"/>
    </w:pPr>
  </w:p>
  <w:p w:rsidR="00FB35C8" w:rsidRDefault="00FB35C8">
    <w:pPr>
      <w:pStyle w:val="Nagwek"/>
    </w:pPr>
  </w:p>
  <w:p w:rsidR="00FB35C8" w:rsidRDefault="00FB35C8">
    <w:pPr>
      <w:pStyle w:val="Nagwek"/>
    </w:pPr>
  </w:p>
  <w:p w:rsidR="00FB35C8" w:rsidRDefault="00FB3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8" w:rsidRDefault="00FB35C8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">
    <w:nsid w:val="0E557A92"/>
    <w:multiLevelType w:val="hybridMultilevel"/>
    <w:tmpl w:val="2FB8E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9E4"/>
    <w:multiLevelType w:val="hybridMultilevel"/>
    <w:tmpl w:val="A5927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5F3972"/>
    <w:multiLevelType w:val="hybridMultilevel"/>
    <w:tmpl w:val="0EF07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579A"/>
    <w:multiLevelType w:val="hybridMultilevel"/>
    <w:tmpl w:val="0996233A"/>
    <w:lvl w:ilvl="0" w:tplc="B12EA4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D709F0"/>
    <w:multiLevelType w:val="hybridMultilevel"/>
    <w:tmpl w:val="C640074E"/>
    <w:lvl w:ilvl="0" w:tplc="9C76C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69AA"/>
    <w:multiLevelType w:val="hybridMultilevel"/>
    <w:tmpl w:val="D70E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4C9E"/>
    <w:multiLevelType w:val="hybridMultilevel"/>
    <w:tmpl w:val="354038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9A251A"/>
    <w:multiLevelType w:val="hybridMultilevel"/>
    <w:tmpl w:val="0FA8E59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20EEA"/>
    <w:multiLevelType w:val="hybridMultilevel"/>
    <w:tmpl w:val="D66EBEF0"/>
    <w:lvl w:ilvl="0" w:tplc="819A702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411F99"/>
    <w:multiLevelType w:val="hybridMultilevel"/>
    <w:tmpl w:val="D1FE9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987164"/>
    <w:multiLevelType w:val="hybridMultilevel"/>
    <w:tmpl w:val="9A88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B74BC"/>
    <w:multiLevelType w:val="hybridMultilevel"/>
    <w:tmpl w:val="36DE4F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921B4"/>
    <w:multiLevelType w:val="hybridMultilevel"/>
    <w:tmpl w:val="487E849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563F8"/>
    <w:multiLevelType w:val="hybridMultilevel"/>
    <w:tmpl w:val="DA56AA2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F74FA"/>
    <w:multiLevelType w:val="hybridMultilevel"/>
    <w:tmpl w:val="BBA06ECA"/>
    <w:lvl w:ilvl="0" w:tplc="9F4240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C21D3"/>
    <w:multiLevelType w:val="hybridMultilevel"/>
    <w:tmpl w:val="411A17FC"/>
    <w:lvl w:ilvl="0" w:tplc="6810A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0F14"/>
    <w:multiLevelType w:val="hybridMultilevel"/>
    <w:tmpl w:val="64603262"/>
    <w:lvl w:ilvl="0" w:tplc="0000000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1062DE"/>
    <w:multiLevelType w:val="hybridMultilevel"/>
    <w:tmpl w:val="9C98E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31C58"/>
    <w:multiLevelType w:val="hybridMultilevel"/>
    <w:tmpl w:val="49663590"/>
    <w:lvl w:ilvl="0" w:tplc="04F45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64EFD"/>
    <w:multiLevelType w:val="hybridMultilevel"/>
    <w:tmpl w:val="1834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948F8"/>
    <w:multiLevelType w:val="hybridMultilevel"/>
    <w:tmpl w:val="330E0E5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8"/>
  </w:num>
  <w:num w:numId="7">
    <w:abstractNumId w:val="22"/>
  </w:num>
  <w:num w:numId="8">
    <w:abstractNumId w:val="13"/>
  </w:num>
  <w:num w:numId="9">
    <w:abstractNumId w:val="5"/>
  </w:num>
  <w:num w:numId="10">
    <w:abstractNumId w:val="8"/>
  </w:num>
  <w:num w:numId="11">
    <w:abstractNumId w:val="20"/>
  </w:num>
  <w:num w:numId="12">
    <w:abstractNumId w:val="19"/>
  </w:num>
  <w:num w:numId="13">
    <w:abstractNumId w:val="11"/>
  </w:num>
  <w:num w:numId="14">
    <w:abstractNumId w:val="21"/>
  </w:num>
  <w:num w:numId="15">
    <w:abstractNumId w:val="17"/>
  </w:num>
  <w:num w:numId="16">
    <w:abstractNumId w:val="9"/>
  </w:num>
  <w:num w:numId="17">
    <w:abstractNumId w:val="23"/>
  </w:num>
  <w:num w:numId="18">
    <w:abstractNumId w:val="3"/>
  </w:num>
  <w:num w:numId="19">
    <w:abstractNumId w:val="12"/>
  </w:num>
  <w:num w:numId="20">
    <w:abstractNumId w:val="10"/>
  </w:num>
  <w:num w:numId="21">
    <w:abstractNumId w:val="16"/>
  </w:num>
  <w:num w:numId="22">
    <w:abstractNumId w:val="15"/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0C6D97"/>
    <w:rsid w:val="000D28F3"/>
    <w:rsid w:val="0014655C"/>
    <w:rsid w:val="001557CD"/>
    <w:rsid w:val="001A6274"/>
    <w:rsid w:val="001F2856"/>
    <w:rsid w:val="002A3497"/>
    <w:rsid w:val="002A40A4"/>
    <w:rsid w:val="002A624C"/>
    <w:rsid w:val="002F6A6E"/>
    <w:rsid w:val="0030637E"/>
    <w:rsid w:val="003A07A0"/>
    <w:rsid w:val="003C572C"/>
    <w:rsid w:val="003D4BCC"/>
    <w:rsid w:val="003E2A86"/>
    <w:rsid w:val="00474F8A"/>
    <w:rsid w:val="00481321"/>
    <w:rsid w:val="004B4994"/>
    <w:rsid w:val="004C0481"/>
    <w:rsid w:val="004D72BF"/>
    <w:rsid w:val="00515757"/>
    <w:rsid w:val="005364B1"/>
    <w:rsid w:val="00543160"/>
    <w:rsid w:val="00584C93"/>
    <w:rsid w:val="005C1F61"/>
    <w:rsid w:val="00602F8B"/>
    <w:rsid w:val="006072F7"/>
    <w:rsid w:val="00635B36"/>
    <w:rsid w:val="0066437B"/>
    <w:rsid w:val="006C37AC"/>
    <w:rsid w:val="006F5D22"/>
    <w:rsid w:val="00736CF1"/>
    <w:rsid w:val="00772055"/>
    <w:rsid w:val="00774553"/>
    <w:rsid w:val="007D524E"/>
    <w:rsid w:val="007F1D7B"/>
    <w:rsid w:val="00857614"/>
    <w:rsid w:val="00861208"/>
    <w:rsid w:val="00923601"/>
    <w:rsid w:val="009771FC"/>
    <w:rsid w:val="00983E1F"/>
    <w:rsid w:val="009E7417"/>
    <w:rsid w:val="00A8389A"/>
    <w:rsid w:val="00A86BAE"/>
    <w:rsid w:val="00B406DE"/>
    <w:rsid w:val="00B667AB"/>
    <w:rsid w:val="00B90123"/>
    <w:rsid w:val="00BB6248"/>
    <w:rsid w:val="00BD0034"/>
    <w:rsid w:val="00C01604"/>
    <w:rsid w:val="00C46AA9"/>
    <w:rsid w:val="00C930EC"/>
    <w:rsid w:val="00D5226A"/>
    <w:rsid w:val="00D8544D"/>
    <w:rsid w:val="00DC1F9A"/>
    <w:rsid w:val="00DC407D"/>
    <w:rsid w:val="00DD699A"/>
    <w:rsid w:val="00DF61E3"/>
    <w:rsid w:val="00EB5415"/>
    <w:rsid w:val="00ED4793"/>
    <w:rsid w:val="00F450CE"/>
    <w:rsid w:val="00F72AFA"/>
    <w:rsid w:val="00FB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1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205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72055"/>
    <w:rPr>
      <w:sz w:val="22"/>
      <w:szCs w:val="22"/>
      <w:lang w:eastAsia="en-US"/>
    </w:rPr>
  </w:style>
  <w:style w:type="paragraph" w:customStyle="1" w:styleId="TreA">
    <w:name w:val="Treść A"/>
    <w:uiPriority w:val="99"/>
    <w:rsid w:val="009E74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rsid w:val="009E7417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364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E890-61AE-448E-BD58-2FE6C7C3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432</TotalTime>
  <Pages>7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cezary.maliszewski</cp:lastModifiedBy>
  <cp:revision>22</cp:revision>
  <cp:lastPrinted>2019-03-27T12:53:00Z</cp:lastPrinted>
  <dcterms:created xsi:type="dcterms:W3CDTF">2019-03-20T08:23:00Z</dcterms:created>
  <dcterms:modified xsi:type="dcterms:W3CDTF">2019-04-25T07:43:00Z</dcterms:modified>
</cp:coreProperties>
</file>