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A4" w:rsidRPr="008B5E39" w:rsidRDefault="00437AA4" w:rsidP="00437AA4">
      <w:pPr>
        <w:widowControl w:val="0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 xml:space="preserve">Załącznik nr </w:t>
      </w:r>
      <w:r w:rsidR="00A84F1A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7</w:t>
      </w:r>
      <w:r w:rsidRPr="008B5E3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 xml:space="preserve"> do SIWZ</w:t>
      </w:r>
    </w:p>
    <w:p w:rsidR="00437AA4" w:rsidRPr="008B5E39" w:rsidRDefault="00437AA4" w:rsidP="00437AA4">
      <w:pPr>
        <w:widowControl w:val="0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 xml:space="preserve">Znak </w:t>
      </w:r>
      <w:r w:rsidRPr="00672634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sprawy MCPS.ZP/</w:t>
      </w: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AM</w:t>
      </w:r>
      <w:r w:rsidRPr="00795E8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/351-</w:t>
      </w: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3</w:t>
      </w:r>
      <w:r w:rsidRPr="00795E8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/201</w:t>
      </w: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8</w:t>
      </w:r>
      <w:r w:rsidRPr="00795E8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/U</w:t>
      </w:r>
    </w:p>
    <w:p w:rsidR="00437AA4" w:rsidRDefault="00437AA4" w:rsidP="00437AA4">
      <w:pPr>
        <w:tabs>
          <w:tab w:val="center" w:pos="4536"/>
          <w:tab w:val="left" w:pos="6296"/>
        </w:tabs>
        <w:autoSpaceDE w:val="0"/>
        <w:spacing w:after="60" w:line="276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437AA4" w:rsidRDefault="00437AA4" w:rsidP="00437AA4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437AA4" w:rsidRDefault="00437AA4" w:rsidP="00437AA4">
      <w:pPr>
        <w:spacing w:line="100" w:lineRule="atLeast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..........................................................................................</w:t>
      </w:r>
    </w:p>
    <w:p w:rsidR="00437AA4" w:rsidRDefault="00437AA4" w:rsidP="00437AA4">
      <w:pPr>
        <w:tabs>
          <w:tab w:val="center" w:pos="4536"/>
          <w:tab w:val="left" w:pos="6296"/>
        </w:tabs>
        <w:autoSpaceDE w:val="0"/>
        <w:spacing w:after="60" w:line="100" w:lineRule="atLeast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>Oznaczenie Wykonawcy/Wykonawców występujących wspólnie</w:t>
      </w:r>
    </w:p>
    <w:p w:rsidR="00437AA4" w:rsidRDefault="00437AA4" w:rsidP="00437AA4">
      <w:pPr>
        <w:tabs>
          <w:tab w:val="center" w:pos="4536"/>
          <w:tab w:val="left" w:pos="6296"/>
        </w:tabs>
        <w:autoSpaceDE w:val="0"/>
        <w:spacing w:after="60" w:line="100" w:lineRule="atLeast"/>
        <w:rPr>
          <w:rFonts w:ascii="Arial" w:eastAsia="Times New Roman" w:hAnsi="Arial" w:cs="Arial"/>
          <w:color w:val="000000"/>
          <w:w w:val="90"/>
          <w:sz w:val="16"/>
          <w:szCs w:val="16"/>
        </w:rPr>
      </w:pPr>
    </w:p>
    <w:p w:rsidR="00437AA4" w:rsidRDefault="00437AA4" w:rsidP="00437AA4">
      <w:pPr>
        <w:tabs>
          <w:tab w:val="center" w:pos="4536"/>
          <w:tab w:val="left" w:pos="6296"/>
        </w:tabs>
        <w:autoSpaceDE w:val="0"/>
        <w:spacing w:after="60" w:line="100" w:lineRule="atLeast"/>
        <w:rPr>
          <w:rFonts w:ascii="Arial" w:eastAsia="Times New Roman" w:hAnsi="Arial" w:cs="Arial"/>
          <w:color w:val="000000"/>
          <w:w w:val="90"/>
          <w:sz w:val="16"/>
          <w:szCs w:val="16"/>
        </w:rPr>
      </w:pPr>
    </w:p>
    <w:p w:rsidR="00437AA4" w:rsidRDefault="00437AA4" w:rsidP="00437AA4">
      <w:pPr>
        <w:tabs>
          <w:tab w:val="center" w:pos="4536"/>
          <w:tab w:val="left" w:pos="6296"/>
        </w:tabs>
        <w:autoSpaceDE w:val="0"/>
        <w:spacing w:after="60" w:line="100" w:lineRule="atLeast"/>
        <w:jc w:val="center"/>
        <w:rPr>
          <w:rFonts w:ascii="Times New Roman" w:eastAsia="Times New Roman" w:hAnsi="Times New Roman" w:cs="Arial"/>
          <w:color w:val="000000"/>
          <w:w w:val="90"/>
          <w:sz w:val="24"/>
          <w:szCs w:val="24"/>
        </w:rPr>
      </w:pPr>
      <w:r>
        <w:rPr>
          <w:rFonts w:eastAsia="Times New Roman" w:cs="Arial"/>
          <w:color w:val="000000"/>
          <w:w w:val="90"/>
        </w:rPr>
        <w:t>Wykaz zatrudnionych osób niepełnosprawnych  w rozumieniu ustawy z dnia 27 sierpnia 1997 r. o rehabilitacji zawodowej i społecznej oraz zatrudnianiu osób niepełnosprawnych</w:t>
      </w:r>
    </w:p>
    <w:p w:rsidR="00437AA4" w:rsidRDefault="00437AA4" w:rsidP="00437AA4">
      <w:pPr>
        <w:tabs>
          <w:tab w:val="center" w:pos="4536"/>
          <w:tab w:val="left" w:pos="6296"/>
        </w:tabs>
        <w:autoSpaceDE w:val="0"/>
        <w:spacing w:after="60" w:line="100" w:lineRule="atLeast"/>
        <w:rPr>
          <w:rFonts w:eastAsia="Times New Roman" w:cs="Arial"/>
          <w:color w:val="000000"/>
          <w:w w:val="90"/>
        </w:rPr>
      </w:pPr>
    </w:p>
    <w:p w:rsidR="00437AA4" w:rsidRDefault="00437AA4" w:rsidP="00437AA4">
      <w:pPr>
        <w:tabs>
          <w:tab w:val="center" w:pos="4536"/>
          <w:tab w:val="left" w:pos="6296"/>
        </w:tabs>
        <w:autoSpaceDE w:val="0"/>
        <w:spacing w:after="60" w:line="276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98"/>
        <w:gridCol w:w="4834"/>
      </w:tblGrid>
      <w:tr w:rsidR="00437AA4" w:rsidTr="00437AA4"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37AA4" w:rsidRDefault="00437AA4">
            <w:pPr>
              <w:suppressAutoHyphens/>
              <w:spacing w:after="60" w:line="36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/>
              </w:rPr>
              <w:t>Liczba osób</w:t>
            </w:r>
          </w:p>
        </w:tc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7AA4" w:rsidRDefault="00437AA4">
            <w:pPr>
              <w:pStyle w:val="Zawartotabeli"/>
              <w:rPr>
                <w:kern w:val="2"/>
              </w:rPr>
            </w:pPr>
          </w:p>
          <w:p w:rsidR="00437AA4" w:rsidRDefault="00437AA4">
            <w:pPr>
              <w:pStyle w:val="Zawartotabeli"/>
              <w:rPr>
                <w:kern w:val="2"/>
              </w:rPr>
            </w:pPr>
          </w:p>
        </w:tc>
      </w:tr>
    </w:tbl>
    <w:p w:rsidR="00437AA4" w:rsidRDefault="00437AA4" w:rsidP="00437AA4">
      <w:pPr>
        <w:spacing w:after="60" w:line="36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437AA4" w:rsidRDefault="00437AA4" w:rsidP="00437AA4">
      <w:pPr>
        <w:spacing w:after="60" w:line="360" w:lineRule="auto"/>
      </w:pPr>
    </w:p>
    <w:p w:rsidR="00437AA4" w:rsidRDefault="00437AA4" w:rsidP="00437AA4">
      <w:pPr>
        <w:spacing w:after="60" w:line="100" w:lineRule="atLeast"/>
        <w:jc w:val="center"/>
      </w:pPr>
    </w:p>
    <w:p w:rsidR="00437AA4" w:rsidRDefault="00437AA4" w:rsidP="00437AA4">
      <w:pPr>
        <w:spacing w:after="60" w:line="100" w:lineRule="atLeast"/>
        <w:jc w:val="center"/>
      </w:pPr>
    </w:p>
    <w:p w:rsidR="00437AA4" w:rsidRDefault="00437AA4" w:rsidP="00437AA4">
      <w:pPr>
        <w:spacing w:after="60" w:line="100" w:lineRule="atLeast"/>
        <w:jc w:val="center"/>
      </w:pPr>
    </w:p>
    <w:p w:rsidR="00437AA4" w:rsidRDefault="00437AA4" w:rsidP="00437AA4">
      <w:pPr>
        <w:tabs>
          <w:tab w:val="right" w:pos="9639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:rsidR="00437AA4" w:rsidRDefault="00437AA4" w:rsidP="00437AA4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(miejscowość, data)                                    (podpis osoby uprawnionej do reprezentowania                                                </w:t>
      </w:r>
    </w:p>
    <w:p w:rsidR="00437AA4" w:rsidRDefault="00437AA4" w:rsidP="00437AA4">
      <w:pPr>
        <w:spacing w:after="60" w:line="100" w:lineRule="atLeast"/>
        <w:jc w:val="center"/>
        <w:rPr>
          <w:rFonts w:ascii="Times New Roman" w:eastAsia="SimSun" w:hAnsi="Times New Roman" w:cs="Mang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Wykonawcy/Wykonawców występujących wspólnie)</w:t>
      </w:r>
    </w:p>
    <w:p w:rsidR="00437AA4" w:rsidRDefault="00437AA4" w:rsidP="00437AA4">
      <w:pPr>
        <w:spacing w:after="60" w:line="100" w:lineRule="atLeast"/>
        <w:jc w:val="center"/>
      </w:pPr>
    </w:p>
    <w:p w:rsidR="00E06C6F" w:rsidRPr="002D6438" w:rsidRDefault="00E06C6F" w:rsidP="00E06C6F">
      <w:pPr>
        <w:spacing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1203E" w:rsidRDefault="00B1203E" w:rsidP="009274FC">
      <w:pPr>
        <w:keepNext/>
        <w:widowControl w:val="0"/>
        <w:numPr>
          <w:ilvl w:val="1"/>
          <w:numId w:val="0"/>
        </w:numPr>
        <w:tabs>
          <w:tab w:val="left" w:pos="5130"/>
          <w:tab w:val="right" w:pos="9072"/>
        </w:tabs>
        <w:suppressAutoHyphens/>
        <w:spacing w:before="240" w:after="60" w:line="100" w:lineRule="atLeast"/>
        <w:ind w:left="576" w:hanging="576"/>
        <w:jc w:val="right"/>
        <w:outlineLvl w:val="1"/>
        <w:rPr>
          <w:rFonts w:ascii="Arial" w:hAnsi="Arial" w:cs="Arial"/>
          <w:sz w:val="18"/>
          <w:szCs w:val="18"/>
          <w:lang w:eastAsia="ar-SA"/>
        </w:rPr>
      </w:pPr>
    </w:p>
    <w:sectPr w:rsidR="00B1203E" w:rsidSect="00083ABC">
      <w:headerReference w:type="default" r:id="rId8"/>
      <w:footerReference w:type="default" r:id="rId9"/>
      <w:footnotePr>
        <w:numRestart w:val="eachPage"/>
      </w:footnotePr>
      <w:pgSz w:w="11906" w:h="16838"/>
      <w:pgMar w:top="1417" w:right="1416" w:bottom="1560" w:left="1417" w:header="708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CF" w:rsidRDefault="00F556CF" w:rsidP="00696478">
      <w:r>
        <w:separator/>
      </w:r>
    </w:p>
  </w:endnote>
  <w:endnote w:type="continuationSeparator" w:id="1">
    <w:p w:rsidR="00F556CF" w:rsidRDefault="00F556CF" w:rsidP="0069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F" w:rsidRPr="00A16582" w:rsidRDefault="00FB606F" w:rsidP="00A165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CF" w:rsidRDefault="00F556CF" w:rsidP="00696478">
      <w:r>
        <w:separator/>
      </w:r>
    </w:p>
  </w:footnote>
  <w:footnote w:type="continuationSeparator" w:id="1">
    <w:p w:rsidR="00F556CF" w:rsidRDefault="00F556CF" w:rsidP="00696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F" w:rsidRDefault="00FB60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>
    <w:nsid w:val="00000002"/>
    <w:multiLevelType w:val="singleLevel"/>
    <w:tmpl w:val="FFEA649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b w:val="0"/>
      </w:rPr>
    </w:lvl>
  </w:abstractNum>
  <w:abstractNum w:abstractNumId="2">
    <w:nsid w:val="00000003"/>
    <w:multiLevelType w:val="multilevel"/>
    <w:tmpl w:val="712E4EF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eastAsia="SimSun" w:cs="Calibri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eastAsia="SimSun" w:cs="Calibri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Calibri" w:eastAsia="SimSu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69DA32E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Theme="minorHAnsi" w:hAnsi="Times New Roman" w:cstheme="minorBid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  <w:rPr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  <w:lvl w:ilvl="1">
      <w:start w:val="1"/>
      <w:numFmt w:val="bullet"/>
      <w:lvlText w:val="◦"/>
      <w:lvlJc w:val="left"/>
      <w:pPr>
        <w:tabs>
          <w:tab w:val="num" w:pos="721"/>
        </w:tabs>
        <w:ind w:left="7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1"/>
        </w:tabs>
        <w:ind w:left="18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1"/>
        </w:tabs>
        <w:ind w:left="28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4AE210B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SimSu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SimSun" w:hAnsi="Calibri" w:cs="Calibr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D"/>
    <w:multiLevelType w:val="hybridMultilevel"/>
    <w:tmpl w:val="2EC80D58"/>
    <w:lvl w:ilvl="0" w:tplc="3B6648AC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4"/>
    <w:multiLevelType w:val="multilevel"/>
    <w:tmpl w:val="EE7CCE0E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18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34D14A8"/>
    <w:multiLevelType w:val="hybridMultilevel"/>
    <w:tmpl w:val="AB0688A0"/>
    <w:lvl w:ilvl="0" w:tplc="3E582B7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61A66"/>
    <w:multiLevelType w:val="multilevel"/>
    <w:tmpl w:val="FD5C7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440"/>
      </w:pPr>
      <w:rPr>
        <w:rFonts w:hint="default"/>
      </w:rPr>
    </w:lvl>
  </w:abstractNum>
  <w:abstractNum w:abstractNumId="26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547FE"/>
    <w:multiLevelType w:val="multilevel"/>
    <w:tmpl w:val="AADC3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536A0"/>
    <w:multiLevelType w:val="hybridMultilevel"/>
    <w:tmpl w:val="9804661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DD020C2"/>
    <w:multiLevelType w:val="hybridMultilevel"/>
    <w:tmpl w:val="CD38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04CA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406569D"/>
    <w:multiLevelType w:val="hybridMultilevel"/>
    <w:tmpl w:val="9E34BCFC"/>
    <w:lvl w:ilvl="0" w:tplc="B99E9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436B6"/>
    <w:multiLevelType w:val="hybridMultilevel"/>
    <w:tmpl w:val="29C6D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419A0"/>
    <w:multiLevelType w:val="hybridMultilevel"/>
    <w:tmpl w:val="EECA4ED8"/>
    <w:lvl w:ilvl="0" w:tplc="0415000F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28"/>
  </w:num>
  <w:num w:numId="5">
    <w:abstractNumId w:val="19"/>
  </w:num>
  <w:num w:numId="6">
    <w:abstractNumId w:val="36"/>
  </w:num>
  <w:num w:numId="7">
    <w:abstractNumId w:val="30"/>
  </w:num>
  <w:num w:numId="8">
    <w:abstractNumId w:val="35"/>
  </w:num>
  <w:num w:numId="9">
    <w:abstractNumId w:val="24"/>
  </w:num>
  <w:num w:numId="10">
    <w:abstractNumId w:val="2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1"/>
  </w:num>
  <w:num w:numId="15">
    <w:abstractNumId w:val="27"/>
  </w:num>
  <w:num w:numId="16">
    <w:abstractNumId w:val="38"/>
  </w:num>
  <w:num w:numId="17">
    <w:abstractNumId w:val="33"/>
  </w:num>
  <w:num w:numId="18">
    <w:abstractNumId w:val="37"/>
  </w:num>
  <w:num w:numId="19">
    <w:abstractNumId w:val="22"/>
  </w:num>
  <w:num w:numId="20">
    <w:abstractNumId w:val="2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</w:num>
  <w:num w:numId="34">
    <w:abstractNumId w:val="1"/>
    <w:lvlOverride w:ilvl="0">
      <w:startOverride w:val="1"/>
    </w:lvlOverride>
  </w:num>
  <w:num w:numId="3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42"/>
  <w:hyphenationZone w:val="425"/>
  <w:characterSpacingControl w:val="doNotCompress"/>
  <w:hdrShapeDefaults>
    <o:shapedefaults v:ext="edit" spidmax="309250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404C3"/>
    <w:rsid w:val="00001BC8"/>
    <w:rsid w:val="000034A9"/>
    <w:rsid w:val="00003C34"/>
    <w:rsid w:val="00004DDD"/>
    <w:rsid w:val="0001188D"/>
    <w:rsid w:val="00012830"/>
    <w:rsid w:val="0001287B"/>
    <w:rsid w:val="00014A0C"/>
    <w:rsid w:val="00014CBB"/>
    <w:rsid w:val="00015115"/>
    <w:rsid w:val="00015305"/>
    <w:rsid w:val="00015B33"/>
    <w:rsid w:val="00015CEA"/>
    <w:rsid w:val="000170AD"/>
    <w:rsid w:val="00017273"/>
    <w:rsid w:val="000176A5"/>
    <w:rsid w:val="0002177E"/>
    <w:rsid w:val="00022137"/>
    <w:rsid w:val="00022E17"/>
    <w:rsid w:val="00025833"/>
    <w:rsid w:val="0002637B"/>
    <w:rsid w:val="0003028A"/>
    <w:rsid w:val="00030D31"/>
    <w:rsid w:val="0003165A"/>
    <w:rsid w:val="00031D77"/>
    <w:rsid w:val="000334FB"/>
    <w:rsid w:val="00033C2B"/>
    <w:rsid w:val="0003503A"/>
    <w:rsid w:val="000362A8"/>
    <w:rsid w:val="00044B99"/>
    <w:rsid w:val="000457C7"/>
    <w:rsid w:val="00045F1A"/>
    <w:rsid w:val="00047998"/>
    <w:rsid w:val="00051166"/>
    <w:rsid w:val="00053320"/>
    <w:rsid w:val="00053AF5"/>
    <w:rsid w:val="00053DE2"/>
    <w:rsid w:val="00054660"/>
    <w:rsid w:val="000569DC"/>
    <w:rsid w:val="00056E6C"/>
    <w:rsid w:val="00057910"/>
    <w:rsid w:val="00057DCE"/>
    <w:rsid w:val="00062400"/>
    <w:rsid w:val="00063B69"/>
    <w:rsid w:val="00064380"/>
    <w:rsid w:val="00065792"/>
    <w:rsid w:val="00067ED0"/>
    <w:rsid w:val="000703FE"/>
    <w:rsid w:val="00071A2A"/>
    <w:rsid w:val="00071D80"/>
    <w:rsid w:val="000737B4"/>
    <w:rsid w:val="00076691"/>
    <w:rsid w:val="000767E7"/>
    <w:rsid w:val="000813AD"/>
    <w:rsid w:val="00083ABC"/>
    <w:rsid w:val="0008571E"/>
    <w:rsid w:val="00087064"/>
    <w:rsid w:val="000870D2"/>
    <w:rsid w:val="00087CDE"/>
    <w:rsid w:val="00087F17"/>
    <w:rsid w:val="0009090B"/>
    <w:rsid w:val="00093111"/>
    <w:rsid w:val="00094117"/>
    <w:rsid w:val="00094F99"/>
    <w:rsid w:val="00097927"/>
    <w:rsid w:val="000A0542"/>
    <w:rsid w:val="000A1B91"/>
    <w:rsid w:val="000A3155"/>
    <w:rsid w:val="000A4CF3"/>
    <w:rsid w:val="000A6123"/>
    <w:rsid w:val="000A6D71"/>
    <w:rsid w:val="000B0307"/>
    <w:rsid w:val="000B1449"/>
    <w:rsid w:val="000B2967"/>
    <w:rsid w:val="000B2F86"/>
    <w:rsid w:val="000B38EC"/>
    <w:rsid w:val="000B4114"/>
    <w:rsid w:val="000B4CA9"/>
    <w:rsid w:val="000B4DCD"/>
    <w:rsid w:val="000B748A"/>
    <w:rsid w:val="000B7CFD"/>
    <w:rsid w:val="000C04B2"/>
    <w:rsid w:val="000C5D02"/>
    <w:rsid w:val="000C79A1"/>
    <w:rsid w:val="000D00F3"/>
    <w:rsid w:val="000D049F"/>
    <w:rsid w:val="000D11D4"/>
    <w:rsid w:val="000D249C"/>
    <w:rsid w:val="000D2A4F"/>
    <w:rsid w:val="000D4076"/>
    <w:rsid w:val="000D6A7F"/>
    <w:rsid w:val="000D70BE"/>
    <w:rsid w:val="000E028D"/>
    <w:rsid w:val="000E6797"/>
    <w:rsid w:val="000E6E2C"/>
    <w:rsid w:val="000E7782"/>
    <w:rsid w:val="000F194C"/>
    <w:rsid w:val="000F261A"/>
    <w:rsid w:val="000F3462"/>
    <w:rsid w:val="000F3845"/>
    <w:rsid w:val="000F3D8E"/>
    <w:rsid w:val="000F6142"/>
    <w:rsid w:val="000F6531"/>
    <w:rsid w:val="000F7EA3"/>
    <w:rsid w:val="00100A23"/>
    <w:rsid w:val="0010394B"/>
    <w:rsid w:val="0010692F"/>
    <w:rsid w:val="001078E2"/>
    <w:rsid w:val="001116A0"/>
    <w:rsid w:val="00114B35"/>
    <w:rsid w:val="0011680B"/>
    <w:rsid w:val="00117557"/>
    <w:rsid w:val="001211AF"/>
    <w:rsid w:val="001222AF"/>
    <w:rsid w:val="00122431"/>
    <w:rsid w:val="001224A7"/>
    <w:rsid w:val="00125160"/>
    <w:rsid w:val="001305A6"/>
    <w:rsid w:val="00130744"/>
    <w:rsid w:val="00131C3C"/>
    <w:rsid w:val="00132001"/>
    <w:rsid w:val="00134AD1"/>
    <w:rsid w:val="001374D8"/>
    <w:rsid w:val="00137C69"/>
    <w:rsid w:val="00137E7F"/>
    <w:rsid w:val="001404C3"/>
    <w:rsid w:val="00140ACD"/>
    <w:rsid w:val="00140F21"/>
    <w:rsid w:val="00141C0D"/>
    <w:rsid w:val="001421B8"/>
    <w:rsid w:val="001430AD"/>
    <w:rsid w:val="0014412D"/>
    <w:rsid w:val="00144852"/>
    <w:rsid w:val="00145A22"/>
    <w:rsid w:val="00146B08"/>
    <w:rsid w:val="00146D2E"/>
    <w:rsid w:val="00147024"/>
    <w:rsid w:val="00147171"/>
    <w:rsid w:val="00147A29"/>
    <w:rsid w:val="00150434"/>
    <w:rsid w:val="00152FAE"/>
    <w:rsid w:val="00153672"/>
    <w:rsid w:val="0015717F"/>
    <w:rsid w:val="0015754E"/>
    <w:rsid w:val="00157DC1"/>
    <w:rsid w:val="00161D96"/>
    <w:rsid w:val="0016235B"/>
    <w:rsid w:val="00162B2C"/>
    <w:rsid w:val="00167F13"/>
    <w:rsid w:val="00170C0A"/>
    <w:rsid w:val="001741B7"/>
    <w:rsid w:val="00174E43"/>
    <w:rsid w:val="001761B0"/>
    <w:rsid w:val="00177B15"/>
    <w:rsid w:val="00182ED1"/>
    <w:rsid w:val="0018429E"/>
    <w:rsid w:val="001843FE"/>
    <w:rsid w:val="001870A5"/>
    <w:rsid w:val="00193183"/>
    <w:rsid w:val="00194806"/>
    <w:rsid w:val="001949B9"/>
    <w:rsid w:val="001952FF"/>
    <w:rsid w:val="001A0344"/>
    <w:rsid w:val="001A0591"/>
    <w:rsid w:val="001A0ABE"/>
    <w:rsid w:val="001A20F1"/>
    <w:rsid w:val="001A2F53"/>
    <w:rsid w:val="001A438D"/>
    <w:rsid w:val="001A56FF"/>
    <w:rsid w:val="001A72C1"/>
    <w:rsid w:val="001B0B76"/>
    <w:rsid w:val="001B1538"/>
    <w:rsid w:val="001B270D"/>
    <w:rsid w:val="001B4BEE"/>
    <w:rsid w:val="001B4C4D"/>
    <w:rsid w:val="001B595D"/>
    <w:rsid w:val="001B5C2B"/>
    <w:rsid w:val="001C1D9D"/>
    <w:rsid w:val="001C3B9D"/>
    <w:rsid w:val="001C581E"/>
    <w:rsid w:val="001C750D"/>
    <w:rsid w:val="001C78F0"/>
    <w:rsid w:val="001C7EA0"/>
    <w:rsid w:val="001D09E9"/>
    <w:rsid w:val="001D22D8"/>
    <w:rsid w:val="001D4282"/>
    <w:rsid w:val="001E0C0A"/>
    <w:rsid w:val="001E1F10"/>
    <w:rsid w:val="001E44E7"/>
    <w:rsid w:val="001E4D4E"/>
    <w:rsid w:val="001E6F68"/>
    <w:rsid w:val="001F00E1"/>
    <w:rsid w:val="001F00E9"/>
    <w:rsid w:val="001F1A4F"/>
    <w:rsid w:val="001F1E08"/>
    <w:rsid w:val="001F2A28"/>
    <w:rsid w:val="001F47CD"/>
    <w:rsid w:val="001F7731"/>
    <w:rsid w:val="002006B1"/>
    <w:rsid w:val="00202B32"/>
    <w:rsid w:val="0020370F"/>
    <w:rsid w:val="00203997"/>
    <w:rsid w:val="00204EF8"/>
    <w:rsid w:val="0020500C"/>
    <w:rsid w:val="00205B5D"/>
    <w:rsid w:val="00206F66"/>
    <w:rsid w:val="00207B55"/>
    <w:rsid w:val="00207E40"/>
    <w:rsid w:val="002112D2"/>
    <w:rsid w:val="00212C8A"/>
    <w:rsid w:val="00213387"/>
    <w:rsid w:val="00215248"/>
    <w:rsid w:val="00215362"/>
    <w:rsid w:val="00222696"/>
    <w:rsid w:val="002258A8"/>
    <w:rsid w:val="0022635F"/>
    <w:rsid w:val="00226651"/>
    <w:rsid w:val="00226736"/>
    <w:rsid w:val="00230D7D"/>
    <w:rsid w:val="00230DB4"/>
    <w:rsid w:val="002327B8"/>
    <w:rsid w:val="00235244"/>
    <w:rsid w:val="002362A3"/>
    <w:rsid w:val="00236505"/>
    <w:rsid w:val="00241460"/>
    <w:rsid w:val="00243D4F"/>
    <w:rsid w:val="0024477B"/>
    <w:rsid w:val="00244FBF"/>
    <w:rsid w:val="0024526C"/>
    <w:rsid w:val="00247C26"/>
    <w:rsid w:val="00250269"/>
    <w:rsid w:val="00252096"/>
    <w:rsid w:val="002530D1"/>
    <w:rsid w:val="00254C0B"/>
    <w:rsid w:val="002556A9"/>
    <w:rsid w:val="00257431"/>
    <w:rsid w:val="0026031A"/>
    <w:rsid w:val="002607FF"/>
    <w:rsid w:val="00260978"/>
    <w:rsid w:val="00261C6E"/>
    <w:rsid w:val="00264E8C"/>
    <w:rsid w:val="00270B7F"/>
    <w:rsid w:val="00271075"/>
    <w:rsid w:val="00273A38"/>
    <w:rsid w:val="00273B50"/>
    <w:rsid w:val="00274878"/>
    <w:rsid w:val="00274AAC"/>
    <w:rsid w:val="00276E1F"/>
    <w:rsid w:val="00277664"/>
    <w:rsid w:val="00277A35"/>
    <w:rsid w:val="00277B95"/>
    <w:rsid w:val="00277F1E"/>
    <w:rsid w:val="00280C2A"/>
    <w:rsid w:val="002828F6"/>
    <w:rsid w:val="00282DD0"/>
    <w:rsid w:val="00283718"/>
    <w:rsid w:val="00286503"/>
    <w:rsid w:val="0028694F"/>
    <w:rsid w:val="0029089E"/>
    <w:rsid w:val="00290E42"/>
    <w:rsid w:val="00293C8F"/>
    <w:rsid w:val="00295A1D"/>
    <w:rsid w:val="0029749C"/>
    <w:rsid w:val="00297FF2"/>
    <w:rsid w:val="002A3410"/>
    <w:rsid w:val="002A3E88"/>
    <w:rsid w:val="002B0638"/>
    <w:rsid w:val="002B18FC"/>
    <w:rsid w:val="002B371A"/>
    <w:rsid w:val="002B4C44"/>
    <w:rsid w:val="002B4DBD"/>
    <w:rsid w:val="002B7A50"/>
    <w:rsid w:val="002C01A9"/>
    <w:rsid w:val="002C63B3"/>
    <w:rsid w:val="002C73BA"/>
    <w:rsid w:val="002C7444"/>
    <w:rsid w:val="002D0040"/>
    <w:rsid w:val="002D0E73"/>
    <w:rsid w:val="002D1F62"/>
    <w:rsid w:val="002D244B"/>
    <w:rsid w:val="002D24B9"/>
    <w:rsid w:val="002D2BD4"/>
    <w:rsid w:val="002D2D8D"/>
    <w:rsid w:val="002D2E3C"/>
    <w:rsid w:val="002D32C5"/>
    <w:rsid w:val="002D351D"/>
    <w:rsid w:val="002D3A1A"/>
    <w:rsid w:val="002D3BB5"/>
    <w:rsid w:val="002D43B7"/>
    <w:rsid w:val="002D6438"/>
    <w:rsid w:val="002D69D2"/>
    <w:rsid w:val="002E1B99"/>
    <w:rsid w:val="002E30DF"/>
    <w:rsid w:val="002E4EA4"/>
    <w:rsid w:val="002E5255"/>
    <w:rsid w:val="002E5F44"/>
    <w:rsid w:val="002F00D0"/>
    <w:rsid w:val="002F0EC6"/>
    <w:rsid w:val="002F1DDA"/>
    <w:rsid w:val="002F2261"/>
    <w:rsid w:val="002F248B"/>
    <w:rsid w:val="002F336D"/>
    <w:rsid w:val="002F4405"/>
    <w:rsid w:val="002F55A3"/>
    <w:rsid w:val="002F5684"/>
    <w:rsid w:val="002F5D1B"/>
    <w:rsid w:val="0030172C"/>
    <w:rsid w:val="00303992"/>
    <w:rsid w:val="00306F04"/>
    <w:rsid w:val="0030747F"/>
    <w:rsid w:val="00312493"/>
    <w:rsid w:val="003138EE"/>
    <w:rsid w:val="00313927"/>
    <w:rsid w:val="0031493F"/>
    <w:rsid w:val="00315736"/>
    <w:rsid w:val="003163CC"/>
    <w:rsid w:val="00321171"/>
    <w:rsid w:val="00323B8E"/>
    <w:rsid w:val="003242E5"/>
    <w:rsid w:val="0032537E"/>
    <w:rsid w:val="00325F65"/>
    <w:rsid w:val="00333DA7"/>
    <w:rsid w:val="00335735"/>
    <w:rsid w:val="00336811"/>
    <w:rsid w:val="003400A4"/>
    <w:rsid w:val="0034113A"/>
    <w:rsid w:val="00342327"/>
    <w:rsid w:val="00343056"/>
    <w:rsid w:val="00345C86"/>
    <w:rsid w:val="003463BE"/>
    <w:rsid w:val="00346859"/>
    <w:rsid w:val="0035008A"/>
    <w:rsid w:val="003562F5"/>
    <w:rsid w:val="00356EF0"/>
    <w:rsid w:val="00361298"/>
    <w:rsid w:val="00361B08"/>
    <w:rsid w:val="003625B7"/>
    <w:rsid w:val="00363941"/>
    <w:rsid w:val="00363F25"/>
    <w:rsid w:val="003660C0"/>
    <w:rsid w:val="00367933"/>
    <w:rsid w:val="00372CBE"/>
    <w:rsid w:val="00372EC9"/>
    <w:rsid w:val="00373191"/>
    <w:rsid w:val="0037504D"/>
    <w:rsid w:val="0038125A"/>
    <w:rsid w:val="00382583"/>
    <w:rsid w:val="00383D88"/>
    <w:rsid w:val="0038487D"/>
    <w:rsid w:val="00387E91"/>
    <w:rsid w:val="00390DC4"/>
    <w:rsid w:val="003936F6"/>
    <w:rsid w:val="00395318"/>
    <w:rsid w:val="00395B19"/>
    <w:rsid w:val="003975B8"/>
    <w:rsid w:val="003A09C7"/>
    <w:rsid w:val="003A0AD3"/>
    <w:rsid w:val="003A1EC7"/>
    <w:rsid w:val="003A2309"/>
    <w:rsid w:val="003A2B65"/>
    <w:rsid w:val="003A30EE"/>
    <w:rsid w:val="003A393C"/>
    <w:rsid w:val="003A40E6"/>
    <w:rsid w:val="003A6897"/>
    <w:rsid w:val="003B06B6"/>
    <w:rsid w:val="003B1EF0"/>
    <w:rsid w:val="003B46CD"/>
    <w:rsid w:val="003B4CF9"/>
    <w:rsid w:val="003B6C1B"/>
    <w:rsid w:val="003B6D65"/>
    <w:rsid w:val="003B6DF6"/>
    <w:rsid w:val="003B7161"/>
    <w:rsid w:val="003C1EA6"/>
    <w:rsid w:val="003C2213"/>
    <w:rsid w:val="003C2CDF"/>
    <w:rsid w:val="003C4495"/>
    <w:rsid w:val="003C4D25"/>
    <w:rsid w:val="003C58AE"/>
    <w:rsid w:val="003C670C"/>
    <w:rsid w:val="003C6A25"/>
    <w:rsid w:val="003C6CB5"/>
    <w:rsid w:val="003C7370"/>
    <w:rsid w:val="003C7C9F"/>
    <w:rsid w:val="003D05B2"/>
    <w:rsid w:val="003D2AE7"/>
    <w:rsid w:val="003D650F"/>
    <w:rsid w:val="003D7806"/>
    <w:rsid w:val="003D7C9D"/>
    <w:rsid w:val="003E1305"/>
    <w:rsid w:val="003E505A"/>
    <w:rsid w:val="003E6638"/>
    <w:rsid w:val="003E6948"/>
    <w:rsid w:val="003E6BCD"/>
    <w:rsid w:val="003E78BC"/>
    <w:rsid w:val="003F082A"/>
    <w:rsid w:val="003F08DA"/>
    <w:rsid w:val="003F1ACC"/>
    <w:rsid w:val="003F2482"/>
    <w:rsid w:val="003F26C5"/>
    <w:rsid w:val="003F2E03"/>
    <w:rsid w:val="003F30CB"/>
    <w:rsid w:val="003F5C20"/>
    <w:rsid w:val="003F6382"/>
    <w:rsid w:val="00400E8C"/>
    <w:rsid w:val="004010DD"/>
    <w:rsid w:val="00401563"/>
    <w:rsid w:val="004022BD"/>
    <w:rsid w:val="00402AA2"/>
    <w:rsid w:val="0041490C"/>
    <w:rsid w:val="004155BE"/>
    <w:rsid w:val="004155F2"/>
    <w:rsid w:val="004162B2"/>
    <w:rsid w:val="00417C02"/>
    <w:rsid w:val="00424F38"/>
    <w:rsid w:val="00424FA7"/>
    <w:rsid w:val="00427C6D"/>
    <w:rsid w:val="004306CB"/>
    <w:rsid w:val="0043315E"/>
    <w:rsid w:val="0043491C"/>
    <w:rsid w:val="00436E2A"/>
    <w:rsid w:val="00437AA4"/>
    <w:rsid w:val="0044045F"/>
    <w:rsid w:val="00440812"/>
    <w:rsid w:val="004419F5"/>
    <w:rsid w:val="004428C6"/>
    <w:rsid w:val="00443887"/>
    <w:rsid w:val="004448F4"/>
    <w:rsid w:val="00444AE4"/>
    <w:rsid w:val="00444FA3"/>
    <w:rsid w:val="00445D09"/>
    <w:rsid w:val="00447247"/>
    <w:rsid w:val="00452CFD"/>
    <w:rsid w:val="00454F2C"/>
    <w:rsid w:val="00455005"/>
    <w:rsid w:val="00457B82"/>
    <w:rsid w:val="00460586"/>
    <w:rsid w:val="0046164E"/>
    <w:rsid w:val="00462B4B"/>
    <w:rsid w:val="0046514D"/>
    <w:rsid w:val="0046553C"/>
    <w:rsid w:val="00465B19"/>
    <w:rsid w:val="004664ED"/>
    <w:rsid w:val="00470465"/>
    <w:rsid w:val="00471890"/>
    <w:rsid w:val="00472ED7"/>
    <w:rsid w:val="0047329C"/>
    <w:rsid w:val="004749C4"/>
    <w:rsid w:val="00477BC7"/>
    <w:rsid w:val="004811B5"/>
    <w:rsid w:val="0048261A"/>
    <w:rsid w:val="0048444C"/>
    <w:rsid w:val="004849EB"/>
    <w:rsid w:val="0048646B"/>
    <w:rsid w:val="00490378"/>
    <w:rsid w:val="004930BE"/>
    <w:rsid w:val="00493295"/>
    <w:rsid w:val="0049397C"/>
    <w:rsid w:val="00493F3A"/>
    <w:rsid w:val="00494EA9"/>
    <w:rsid w:val="00496555"/>
    <w:rsid w:val="004971AB"/>
    <w:rsid w:val="004A26E1"/>
    <w:rsid w:val="004A2739"/>
    <w:rsid w:val="004A7C23"/>
    <w:rsid w:val="004A7F37"/>
    <w:rsid w:val="004B1CC9"/>
    <w:rsid w:val="004B425B"/>
    <w:rsid w:val="004B433C"/>
    <w:rsid w:val="004B4858"/>
    <w:rsid w:val="004B4CD5"/>
    <w:rsid w:val="004B5730"/>
    <w:rsid w:val="004B705D"/>
    <w:rsid w:val="004B7D1B"/>
    <w:rsid w:val="004C4B7E"/>
    <w:rsid w:val="004C4C22"/>
    <w:rsid w:val="004C5D63"/>
    <w:rsid w:val="004C7057"/>
    <w:rsid w:val="004D0101"/>
    <w:rsid w:val="004D1721"/>
    <w:rsid w:val="004D224B"/>
    <w:rsid w:val="004D37E5"/>
    <w:rsid w:val="004D3851"/>
    <w:rsid w:val="004D528A"/>
    <w:rsid w:val="004E03A4"/>
    <w:rsid w:val="004E20D3"/>
    <w:rsid w:val="004E2A9D"/>
    <w:rsid w:val="004E453E"/>
    <w:rsid w:val="004E4792"/>
    <w:rsid w:val="004E4C17"/>
    <w:rsid w:val="004E4E2A"/>
    <w:rsid w:val="004E6A97"/>
    <w:rsid w:val="004E6C6C"/>
    <w:rsid w:val="004E74C9"/>
    <w:rsid w:val="004F30D0"/>
    <w:rsid w:val="004F5D93"/>
    <w:rsid w:val="005029E9"/>
    <w:rsid w:val="00502A53"/>
    <w:rsid w:val="00502AF4"/>
    <w:rsid w:val="00504453"/>
    <w:rsid w:val="00504817"/>
    <w:rsid w:val="00505987"/>
    <w:rsid w:val="005105F3"/>
    <w:rsid w:val="00510C42"/>
    <w:rsid w:val="005122F9"/>
    <w:rsid w:val="00512773"/>
    <w:rsid w:val="00512786"/>
    <w:rsid w:val="00512D7A"/>
    <w:rsid w:val="00515A10"/>
    <w:rsid w:val="0051733D"/>
    <w:rsid w:val="0051741C"/>
    <w:rsid w:val="00520B73"/>
    <w:rsid w:val="005215EB"/>
    <w:rsid w:val="00521FD9"/>
    <w:rsid w:val="005255D1"/>
    <w:rsid w:val="0052676D"/>
    <w:rsid w:val="00526BFF"/>
    <w:rsid w:val="00527B57"/>
    <w:rsid w:val="00531E7A"/>
    <w:rsid w:val="00532101"/>
    <w:rsid w:val="00532529"/>
    <w:rsid w:val="005346BF"/>
    <w:rsid w:val="005370BE"/>
    <w:rsid w:val="00540B64"/>
    <w:rsid w:val="005412A4"/>
    <w:rsid w:val="005430CF"/>
    <w:rsid w:val="005432B4"/>
    <w:rsid w:val="005433EC"/>
    <w:rsid w:val="0055008B"/>
    <w:rsid w:val="005518A7"/>
    <w:rsid w:val="005519FF"/>
    <w:rsid w:val="00552028"/>
    <w:rsid w:val="0055215C"/>
    <w:rsid w:val="005521AF"/>
    <w:rsid w:val="00552D31"/>
    <w:rsid w:val="00552FC2"/>
    <w:rsid w:val="00553D5B"/>
    <w:rsid w:val="00553E64"/>
    <w:rsid w:val="005549AD"/>
    <w:rsid w:val="00554CBA"/>
    <w:rsid w:val="00555824"/>
    <w:rsid w:val="00556B7B"/>
    <w:rsid w:val="005619B1"/>
    <w:rsid w:val="00562C09"/>
    <w:rsid w:val="00565430"/>
    <w:rsid w:val="00566DC6"/>
    <w:rsid w:val="00570BE1"/>
    <w:rsid w:val="00570C8A"/>
    <w:rsid w:val="0057169A"/>
    <w:rsid w:val="005719FF"/>
    <w:rsid w:val="0057245E"/>
    <w:rsid w:val="0057399E"/>
    <w:rsid w:val="005747D5"/>
    <w:rsid w:val="00574975"/>
    <w:rsid w:val="00576CF1"/>
    <w:rsid w:val="00577C03"/>
    <w:rsid w:val="00581823"/>
    <w:rsid w:val="00582D66"/>
    <w:rsid w:val="00582E77"/>
    <w:rsid w:val="0058326D"/>
    <w:rsid w:val="00583C4D"/>
    <w:rsid w:val="005855AC"/>
    <w:rsid w:val="00591931"/>
    <w:rsid w:val="00592122"/>
    <w:rsid w:val="005923FA"/>
    <w:rsid w:val="00593279"/>
    <w:rsid w:val="005963FF"/>
    <w:rsid w:val="005A135E"/>
    <w:rsid w:val="005A1AD8"/>
    <w:rsid w:val="005A1B33"/>
    <w:rsid w:val="005A26E2"/>
    <w:rsid w:val="005A281F"/>
    <w:rsid w:val="005A3623"/>
    <w:rsid w:val="005A40A8"/>
    <w:rsid w:val="005A4927"/>
    <w:rsid w:val="005A4F2E"/>
    <w:rsid w:val="005A56A6"/>
    <w:rsid w:val="005A64E9"/>
    <w:rsid w:val="005A78BD"/>
    <w:rsid w:val="005B0E43"/>
    <w:rsid w:val="005B1ABC"/>
    <w:rsid w:val="005B3332"/>
    <w:rsid w:val="005B442D"/>
    <w:rsid w:val="005B50A2"/>
    <w:rsid w:val="005B5589"/>
    <w:rsid w:val="005C3CB9"/>
    <w:rsid w:val="005C4B82"/>
    <w:rsid w:val="005C6BFD"/>
    <w:rsid w:val="005D1218"/>
    <w:rsid w:val="005D2E2A"/>
    <w:rsid w:val="005D384D"/>
    <w:rsid w:val="005D5818"/>
    <w:rsid w:val="005D5B4C"/>
    <w:rsid w:val="005D6FEE"/>
    <w:rsid w:val="005E15A2"/>
    <w:rsid w:val="005E18A1"/>
    <w:rsid w:val="005E1C92"/>
    <w:rsid w:val="005E1CD6"/>
    <w:rsid w:val="005E4D77"/>
    <w:rsid w:val="005E4F45"/>
    <w:rsid w:val="005E5073"/>
    <w:rsid w:val="005E7B39"/>
    <w:rsid w:val="005F1A12"/>
    <w:rsid w:val="005F40B5"/>
    <w:rsid w:val="005F4D5A"/>
    <w:rsid w:val="005F4E56"/>
    <w:rsid w:val="005F5843"/>
    <w:rsid w:val="005F6E90"/>
    <w:rsid w:val="00600002"/>
    <w:rsid w:val="00603435"/>
    <w:rsid w:val="006043B7"/>
    <w:rsid w:val="00610877"/>
    <w:rsid w:val="006108A4"/>
    <w:rsid w:val="00611960"/>
    <w:rsid w:val="00612B50"/>
    <w:rsid w:val="00615A5E"/>
    <w:rsid w:val="0062001C"/>
    <w:rsid w:val="00620289"/>
    <w:rsid w:val="00620F7A"/>
    <w:rsid w:val="00620FC0"/>
    <w:rsid w:val="00621502"/>
    <w:rsid w:val="00622706"/>
    <w:rsid w:val="006227DA"/>
    <w:rsid w:val="00622AC7"/>
    <w:rsid w:val="00624492"/>
    <w:rsid w:val="006266B6"/>
    <w:rsid w:val="00626AAC"/>
    <w:rsid w:val="006317DE"/>
    <w:rsid w:val="00631C78"/>
    <w:rsid w:val="00632A9F"/>
    <w:rsid w:val="00633003"/>
    <w:rsid w:val="0063352C"/>
    <w:rsid w:val="00634593"/>
    <w:rsid w:val="006360CC"/>
    <w:rsid w:val="00636B26"/>
    <w:rsid w:val="0064054F"/>
    <w:rsid w:val="006409CA"/>
    <w:rsid w:val="006412C9"/>
    <w:rsid w:val="006420EF"/>
    <w:rsid w:val="00645365"/>
    <w:rsid w:val="0065017A"/>
    <w:rsid w:val="006515A3"/>
    <w:rsid w:val="00651F7D"/>
    <w:rsid w:val="00653F1F"/>
    <w:rsid w:val="00656E0F"/>
    <w:rsid w:val="00657DCD"/>
    <w:rsid w:val="00667B10"/>
    <w:rsid w:val="00667CA7"/>
    <w:rsid w:val="00671AFE"/>
    <w:rsid w:val="00672634"/>
    <w:rsid w:val="00673090"/>
    <w:rsid w:val="00676788"/>
    <w:rsid w:val="00677409"/>
    <w:rsid w:val="00682041"/>
    <w:rsid w:val="00682191"/>
    <w:rsid w:val="00685BE3"/>
    <w:rsid w:val="006869FD"/>
    <w:rsid w:val="006912B7"/>
    <w:rsid w:val="0069199D"/>
    <w:rsid w:val="00691FB3"/>
    <w:rsid w:val="00692D2F"/>
    <w:rsid w:val="00693113"/>
    <w:rsid w:val="0069315D"/>
    <w:rsid w:val="00696478"/>
    <w:rsid w:val="006968E4"/>
    <w:rsid w:val="00697AA8"/>
    <w:rsid w:val="00697B61"/>
    <w:rsid w:val="006A009A"/>
    <w:rsid w:val="006A18E1"/>
    <w:rsid w:val="006A29DB"/>
    <w:rsid w:val="006A2C1F"/>
    <w:rsid w:val="006A2D81"/>
    <w:rsid w:val="006A2E78"/>
    <w:rsid w:val="006A335F"/>
    <w:rsid w:val="006A4F76"/>
    <w:rsid w:val="006A60D7"/>
    <w:rsid w:val="006A7336"/>
    <w:rsid w:val="006B27CD"/>
    <w:rsid w:val="006B2968"/>
    <w:rsid w:val="006B3C8F"/>
    <w:rsid w:val="006B4A1B"/>
    <w:rsid w:val="006B51E4"/>
    <w:rsid w:val="006B7963"/>
    <w:rsid w:val="006C1AC6"/>
    <w:rsid w:val="006C529E"/>
    <w:rsid w:val="006C78EC"/>
    <w:rsid w:val="006D756E"/>
    <w:rsid w:val="006D79EF"/>
    <w:rsid w:val="006D7E39"/>
    <w:rsid w:val="006E2A33"/>
    <w:rsid w:val="006E3BCF"/>
    <w:rsid w:val="006E6153"/>
    <w:rsid w:val="006E72C9"/>
    <w:rsid w:val="006E7568"/>
    <w:rsid w:val="006F0133"/>
    <w:rsid w:val="006F0AE0"/>
    <w:rsid w:val="006F116F"/>
    <w:rsid w:val="006F4A20"/>
    <w:rsid w:val="006F4D72"/>
    <w:rsid w:val="006F4E1E"/>
    <w:rsid w:val="006F5015"/>
    <w:rsid w:val="006F6325"/>
    <w:rsid w:val="006F6C7B"/>
    <w:rsid w:val="006F76FC"/>
    <w:rsid w:val="006F77B7"/>
    <w:rsid w:val="007002FE"/>
    <w:rsid w:val="00700F38"/>
    <w:rsid w:val="007024C0"/>
    <w:rsid w:val="007033D8"/>
    <w:rsid w:val="007048B9"/>
    <w:rsid w:val="00704924"/>
    <w:rsid w:val="00705998"/>
    <w:rsid w:val="00705A67"/>
    <w:rsid w:val="007062C7"/>
    <w:rsid w:val="00706E0F"/>
    <w:rsid w:val="00707BC2"/>
    <w:rsid w:val="00711CE3"/>
    <w:rsid w:val="00712BDA"/>
    <w:rsid w:val="00713CC8"/>
    <w:rsid w:val="00714E70"/>
    <w:rsid w:val="00716B7F"/>
    <w:rsid w:val="00716C0F"/>
    <w:rsid w:val="007179D8"/>
    <w:rsid w:val="00720599"/>
    <w:rsid w:val="00720E5B"/>
    <w:rsid w:val="00721074"/>
    <w:rsid w:val="00723836"/>
    <w:rsid w:val="00726BFA"/>
    <w:rsid w:val="0072722C"/>
    <w:rsid w:val="007274DF"/>
    <w:rsid w:val="007276D9"/>
    <w:rsid w:val="007304DE"/>
    <w:rsid w:val="007311EA"/>
    <w:rsid w:val="00732BE9"/>
    <w:rsid w:val="0073325E"/>
    <w:rsid w:val="00733E57"/>
    <w:rsid w:val="00734E11"/>
    <w:rsid w:val="0073551C"/>
    <w:rsid w:val="00735D3A"/>
    <w:rsid w:val="0073684F"/>
    <w:rsid w:val="0074012A"/>
    <w:rsid w:val="00743A28"/>
    <w:rsid w:val="00743B3A"/>
    <w:rsid w:val="00747EEC"/>
    <w:rsid w:val="007503A0"/>
    <w:rsid w:val="00750DF0"/>
    <w:rsid w:val="007514A6"/>
    <w:rsid w:val="007544BB"/>
    <w:rsid w:val="007556AD"/>
    <w:rsid w:val="0075742C"/>
    <w:rsid w:val="00761F78"/>
    <w:rsid w:val="00762B1E"/>
    <w:rsid w:val="00763ED6"/>
    <w:rsid w:val="00763F92"/>
    <w:rsid w:val="00764C09"/>
    <w:rsid w:val="00766839"/>
    <w:rsid w:val="00766EA9"/>
    <w:rsid w:val="00773938"/>
    <w:rsid w:val="0077415F"/>
    <w:rsid w:val="007745E5"/>
    <w:rsid w:val="007748FF"/>
    <w:rsid w:val="007753B5"/>
    <w:rsid w:val="007769C0"/>
    <w:rsid w:val="007808C1"/>
    <w:rsid w:val="00783BC5"/>
    <w:rsid w:val="007863CD"/>
    <w:rsid w:val="00786D18"/>
    <w:rsid w:val="00791295"/>
    <w:rsid w:val="00791DBE"/>
    <w:rsid w:val="00794657"/>
    <w:rsid w:val="00795C87"/>
    <w:rsid w:val="00795E89"/>
    <w:rsid w:val="007A0B43"/>
    <w:rsid w:val="007A0BBC"/>
    <w:rsid w:val="007A72C9"/>
    <w:rsid w:val="007B2692"/>
    <w:rsid w:val="007B2FA1"/>
    <w:rsid w:val="007B3E6B"/>
    <w:rsid w:val="007B69D3"/>
    <w:rsid w:val="007B741E"/>
    <w:rsid w:val="007B7A62"/>
    <w:rsid w:val="007C0BD1"/>
    <w:rsid w:val="007C2EA0"/>
    <w:rsid w:val="007C2EC1"/>
    <w:rsid w:val="007C5FC5"/>
    <w:rsid w:val="007C600C"/>
    <w:rsid w:val="007C74F0"/>
    <w:rsid w:val="007D098D"/>
    <w:rsid w:val="007D366D"/>
    <w:rsid w:val="007D3979"/>
    <w:rsid w:val="007D5365"/>
    <w:rsid w:val="007D5F72"/>
    <w:rsid w:val="007E19E5"/>
    <w:rsid w:val="007E2686"/>
    <w:rsid w:val="007E2A9D"/>
    <w:rsid w:val="007E2E37"/>
    <w:rsid w:val="007E3596"/>
    <w:rsid w:val="007E5335"/>
    <w:rsid w:val="007F101C"/>
    <w:rsid w:val="007F18A9"/>
    <w:rsid w:val="007F24CB"/>
    <w:rsid w:val="007F3191"/>
    <w:rsid w:val="007F32DB"/>
    <w:rsid w:val="007F4768"/>
    <w:rsid w:val="007F4924"/>
    <w:rsid w:val="007F768B"/>
    <w:rsid w:val="00801021"/>
    <w:rsid w:val="00802C9A"/>
    <w:rsid w:val="00803A6D"/>
    <w:rsid w:val="008056FC"/>
    <w:rsid w:val="00805910"/>
    <w:rsid w:val="00805A1E"/>
    <w:rsid w:val="0080698E"/>
    <w:rsid w:val="0080729C"/>
    <w:rsid w:val="0081127B"/>
    <w:rsid w:val="00812763"/>
    <w:rsid w:val="00813EC8"/>
    <w:rsid w:val="0081652A"/>
    <w:rsid w:val="008228CC"/>
    <w:rsid w:val="00822DF4"/>
    <w:rsid w:val="008262DB"/>
    <w:rsid w:val="00826D7D"/>
    <w:rsid w:val="0083031C"/>
    <w:rsid w:val="00830E21"/>
    <w:rsid w:val="00834585"/>
    <w:rsid w:val="00834766"/>
    <w:rsid w:val="00836230"/>
    <w:rsid w:val="00837C0D"/>
    <w:rsid w:val="00842072"/>
    <w:rsid w:val="00844AD4"/>
    <w:rsid w:val="0084506C"/>
    <w:rsid w:val="00845EB2"/>
    <w:rsid w:val="00845F6F"/>
    <w:rsid w:val="0084673A"/>
    <w:rsid w:val="008468F9"/>
    <w:rsid w:val="00850C7A"/>
    <w:rsid w:val="00851D5A"/>
    <w:rsid w:val="0085204C"/>
    <w:rsid w:val="00852168"/>
    <w:rsid w:val="008557DF"/>
    <w:rsid w:val="008565E8"/>
    <w:rsid w:val="00857375"/>
    <w:rsid w:val="0086043B"/>
    <w:rsid w:val="00863F9D"/>
    <w:rsid w:val="00864A75"/>
    <w:rsid w:val="00865A53"/>
    <w:rsid w:val="00866E11"/>
    <w:rsid w:val="00866E78"/>
    <w:rsid w:val="0087108A"/>
    <w:rsid w:val="0087772B"/>
    <w:rsid w:val="00882BBB"/>
    <w:rsid w:val="008848BE"/>
    <w:rsid w:val="00886E03"/>
    <w:rsid w:val="00886E42"/>
    <w:rsid w:val="008877E6"/>
    <w:rsid w:val="00890788"/>
    <w:rsid w:val="008909B2"/>
    <w:rsid w:val="00892377"/>
    <w:rsid w:val="008939C4"/>
    <w:rsid w:val="00895843"/>
    <w:rsid w:val="00895DED"/>
    <w:rsid w:val="008A2AEE"/>
    <w:rsid w:val="008A3025"/>
    <w:rsid w:val="008A4441"/>
    <w:rsid w:val="008A6D8F"/>
    <w:rsid w:val="008B35EE"/>
    <w:rsid w:val="008B5AEA"/>
    <w:rsid w:val="008B5E39"/>
    <w:rsid w:val="008B7754"/>
    <w:rsid w:val="008C1740"/>
    <w:rsid w:val="008C2EC0"/>
    <w:rsid w:val="008C5064"/>
    <w:rsid w:val="008D176D"/>
    <w:rsid w:val="008D4530"/>
    <w:rsid w:val="008D4F5F"/>
    <w:rsid w:val="008D5AAB"/>
    <w:rsid w:val="008D63AE"/>
    <w:rsid w:val="008D692C"/>
    <w:rsid w:val="008E18AD"/>
    <w:rsid w:val="008E2B37"/>
    <w:rsid w:val="008E2CE7"/>
    <w:rsid w:val="008E4404"/>
    <w:rsid w:val="008E49E1"/>
    <w:rsid w:val="008E5141"/>
    <w:rsid w:val="008E6C17"/>
    <w:rsid w:val="008E7371"/>
    <w:rsid w:val="008E7B4C"/>
    <w:rsid w:val="008F04E5"/>
    <w:rsid w:val="008F0D72"/>
    <w:rsid w:val="008F391C"/>
    <w:rsid w:val="008F59C6"/>
    <w:rsid w:val="00901BCF"/>
    <w:rsid w:val="0090246A"/>
    <w:rsid w:val="00902C50"/>
    <w:rsid w:val="009035FB"/>
    <w:rsid w:val="009039C8"/>
    <w:rsid w:val="00906830"/>
    <w:rsid w:val="00910BF6"/>
    <w:rsid w:val="00911E39"/>
    <w:rsid w:val="0091508D"/>
    <w:rsid w:val="0091667B"/>
    <w:rsid w:val="00916AC7"/>
    <w:rsid w:val="00917123"/>
    <w:rsid w:val="00921551"/>
    <w:rsid w:val="00923A03"/>
    <w:rsid w:val="00924D7F"/>
    <w:rsid w:val="009255D5"/>
    <w:rsid w:val="00926A45"/>
    <w:rsid w:val="009274FC"/>
    <w:rsid w:val="009302C8"/>
    <w:rsid w:val="00932CE5"/>
    <w:rsid w:val="009333C8"/>
    <w:rsid w:val="00934826"/>
    <w:rsid w:val="00935FEE"/>
    <w:rsid w:val="00935FFA"/>
    <w:rsid w:val="00937227"/>
    <w:rsid w:val="00943B5A"/>
    <w:rsid w:val="0094577D"/>
    <w:rsid w:val="009468AE"/>
    <w:rsid w:val="00950189"/>
    <w:rsid w:val="00950D84"/>
    <w:rsid w:val="009529C0"/>
    <w:rsid w:val="0095381A"/>
    <w:rsid w:val="00954161"/>
    <w:rsid w:val="009570FA"/>
    <w:rsid w:val="00960EC9"/>
    <w:rsid w:val="009621B3"/>
    <w:rsid w:val="0096335B"/>
    <w:rsid w:val="009659EE"/>
    <w:rsid w:val="009700BC"/>
    <w:rsid w:val="0097740F"/>
    <w:rsid w:val="0098139A"/>
    <w:rsid w:val="009814DC"/>
    <w:rsid w:val="00982816"/>
    <w:rsid w:val="009848FA"/>
    <w:rsid w:val="00984C98"/>
    <w:rsid w:val="00985F5D"/>
    <w:rsid w:val="0099135C"/>
    <w:rsid w:val="009927B8"/>
    <w:rsid w:val="009965E5"/>
    <w:rsid w:val="00996CA1"/>
    <w:rsid w:val="009A406B"/>
    <w:rsid w:val="009A4BA9"/>
    <w:rsid w:val="009A7038"/>
    <w:rsid w:val="009B4959"/>
    <w:rsid w:val="009B5331"/>
    <w:rsid w:val="009B5F2C"/>
    <w:rsid w:val="009B7B85"/>
    <w:rsid w:val="009C6B71"/>
    <w:rsid w:val="009D16E4"/>
    <w:rsid w:val="009D1D5B"/>
    <w:rsid w:val="009D58C7"/>
    <w:rsid w:val="009E2F2B"/>
    <w:rsid w:val="009E30F5"/>
    <w:rsid w:val="009E3780"/>
    <w:rsid w:val="009E3F29"/>
    <w:rsid w:val="009E452C"/>
    <w:rsid w:val="009E464F"/>
    <w:rsid w:val="009E7DBA"/>
    <w:rsid w:val="009F5161"/>
    <w:rsid w:val="009F6386"/>
    <w:rsid w:val="009F6C55"/>
    <w:rsid w:val="00A00488"/>
    <w:rsid w:val="00A018E7"/>
    <w:rsid w:val="00A02A3C"/>
    <w:rsid w:val="00A02B37"/>
    <w:rsid w:val="00A03489"/>
    <w:rsid w:val="00A0375F"/>
    <w:rsid w:val="00A03A77"/>
    <w:rsid w:val="00A0433F"/>
    <w:rsid w:val="00A05333"/>
    <w:rsid w:val="00A073AE"/>
    <w:rsid w:val="00A12055"/>
    <w:rsid w:val="00A14395"/>
    <w:rsid w:val="00A14F44"/>
    <w:rsid w:val="00A16421"/>
    <w:rsid w:val="00A16582"/>
    <w:rsid w:val="00A17479"/>
    <w:rsid w:val="00A17C20"/>
    <w:rsid w:val="00A17E83"/>
    <w:rsid w:val="00A204F8"/>
    <w:rsid w:val="00A20962"/>
    <w:rsid w:val="00A20B16"/>
    <w:rsid w:val="00A238A2"/>
    <w:rsid w:val="00A2469F"/>
    <w:rsid w:val="00A30AC1"/>
    <w:rsid w:val="00A31985"/>
    <w:rsid w:val="00A32294"/>
    <w:rsid w:val="00A36029"/>
    <w:rsid w:val="00A367F5"/>
    <w:rsid w:val="00A422A5"/>
    <w:rsid w:val="00A46E20"/>
    <w:rsid w:val="00A47148"/>
    <w:rsid w:val="00A502CF"/>
    <w:rsid w:val="00A515EC"/>
    <w:rsid w:val="00A52F7E"/>
    <w:rsid w:val="00A54E99"/>
    <w:rsid w:val="00A5543E"/>
    <w:rsid w:val="00A57771"/>
    <w:rsid w:val="00A60429"/>
    <w:rsid w:val="00A61C6E"/>
    <w:rsid w:val="00A63F44"/>
    <w:rsid w:val="00A64F18"/>
    <w:rsid w:val="00A70415"/>
    <w:rsid w:val="00A7133E"/>
    <w:rsid w:val="00A727FE"/>
    <w:rsid w:val="00A739ED"/>
    <w:rsid w:val="00A749A0"/>
    <w:rsid w:val="00A763A3"/>
    <w:rsid w:val="00A76DB8"/>
    <w:rsid w:val="00A7789F"/>
    <w:rsid w:val="00A805CD"/>
    <w:rsid w:val="00A80C2D"/>
    <w:rsid w:val="00A84916"/>
    <w:rsid w:val="00A84F1A"/>
    <w:rsid w:val="00A90977"/>
    <w:rsid w:val="00A9240A"/>
    <w:rsid w:val="00A92B00"/>
    <w:rsid w:val="00A94701"/>
    <w:rsid w:val="00A94D51"/>
    <w:rsid w:val="00A9748D"/>
    <w:rsid w:val="00AA1BAD"/>
    <w:rsid w:val="00AA3214"/>
    <w:rsid w:val="00AA3BB1"/>
    <w:rsid w:val="00AA4BF9"/>
    <w:rsid w:val="00AA7DBD"/>
    <w:rsid w:val="00AB0DEF"/>
    <w:rsid w:val="00AB22B2"/>
    <w:rsid w:val="00AB2967"/>
    <w:rsid w:val="00AB4963"/>
    <w:rsid w:val="00AB4DF0"/>
    <w:rsid w:val="00AB673A"/>
    <w:rsid w:val="00AC054F"/>
    <w:rsid w:val="00AC2BEB"/>
    <w:rsid w:val="00AC44A3"/>
    <w:rsid w:val="00AC593E"/>
    <w:rsid w:val="00AC5BF3"/>
    <w:rsid w:val="00AC676E"/>
    <w:rsid w:val="00AC6830"/>
    <w:rsid w:val="00AC7709"/>
    <w:rsid w:val="00AD033E"/>
    <w:rsid w:val="00AD1226"/>
    <w:rsid w:val="00AD1D26"/>
    <w:rsid w:val="00AD5017"/>
    <w:rsid w:val="00AD6277"/>
    <w:rsid w:val="00AE0431"/>
    <w:rsid w:val="00AE17B0"/>
    <w:rsid w:val="00AE5929"/>
    <w:rsid w:val="00AE75E6"/>
    <w:rsid w:val="00AF1E72"/>
    <w:rsid w:val="00AF271B"/>
    <w:rsid w:val="00AF36AD"/>
    <w:rsid w:val="00AF389A"/>
    <w:rsid w:val="00AF3BAB"/>
    <w:rsid w:val="00AF458F"/>
    <w:rsid w:val="00AF5472"/>
    <w:rsid w:val="00AF571C"/>
    <w:rsid w:val="00B009A6"/>
    <w:rsid w:val="00B01280"/>
    <w:rsid w:val="00B02093"/>
    <w:rsid w:val="00B03CF8"/>
    <w:rsid w:val="00B1137C"/>
    <w:rsid w:val="00B1203E"/>
    <w:rsid w:val="00B1233D"/>
    <w:rsid w:val="00B12458"/>
    <w:rsid w:val="00B13467"/>
    <w:rsid w:val="00B1432C"/>
    <w:rsid w:val="00B216D7"/>
    <w:rsid w:val="00B22A6E"/>
    <w:rsid w:val="00B233EC"/>
    <w:rsid w:val="00B234CD"/>
    <w:rsid w:val="00B27A5B"/>
    <w:rsid w:val="00B30238"/>
    <w:rsid w:val="00B309A7"/>
    <w:rsid w:val="00B3330C"/>
    <w:rsid w:val="00B33E8F"/>
    <w:rsid w:val="00B35CCE"/>
    <w:rsid w:val="00B36D88"/>
    <w:rsid w:val="00B409FC"/>
    <w:rsid w:val="00B41D97"/>
    <w:rsid w:val="00B43260"/>
    <w:rsid w:val="00B43F8A"/>
    <w:rsid w:val="00B45828"/>
    <w:rsid w:val="00B4634C"/>
    <w:rsid w:val="00B46BBE"/>
    <w:rsid w:val="00B46E0A"/>
    <w:rsid w:val="00B46EC3"/>
    <w:rsid w:val="00B47275"/>
    <w:rsid w:val="00B47C53"/>
    <w:rsid w:val="00B50544"/>
    <w:rsid w:val="00B51A35"/>
    <w:rsid w:val="00B51C52"/>
    <w:rsid w:val="00B5255E"/>
    <w:rsid w:val="00B53085"/>
    <w:rsid w:val="00B536DE"/>
    <w:rsid w:val="00B53AAC"/>
    <w:rsid w:val="00B576C2"/>
    <w:rsid w:val="00B60377"/>
    <w:rsid w:val="00B6207C"/>
    <w:rsid w:val="00B633F3"/>
    <w:rsid w:val="00B65BF4"/>
    <w:rsid w:val="00B66B77"/>
    <w:rsid w:val="00B72709"/>
    <w:rsid w:val="00B74112"/>
    <w:rsid w:val="00B7511C"/>
    <w:rsid w:val="00B77207"/>
    <w:rsid w:val="00B87089"/>
    <w:rsid w:val="00B90942"/>
    <w:rsid w:val="00B92474"/>
    <w:rsid w:val="00B926AD"/>
    <w:rsid w:val="00B92C8F"/>
    <w:rsid w:val="00B94A80"/>
    <w:rsid w:val="00B95116"/>
    <w:rsid w:val="00B965AE"/>
    <w:rsid w:val="00B96BF7"/>
    <w:rsid w:val="00B96F4A"/>
    <w:rsid w:val="00B97FC9"/>
    <w:rsid w:val="00BA05F6"/>
    <w:rsid w:val="00BA0BEE"/>
    <w:rsid w:val="00BB1A46"/>
    <w:rsid w:val="00BB3D03"/>
    <w:rsid w:val="00BB4B08"/>
    <w:rsid w:val="00BB7FC2"/>
    <w:rsid w:val="00BC1FDA"/>
    <w:rsid w:val="00BC3BF6"/>
    <w:rsid w:val="00BC66AE"/>
    <w:rsid w:val="00BC7395"/>
    <w:rsid w:val="00BD0D5E"/>
    <w:rsid w:val="00BD1281"/>
    <w:rsid w:val="00BD2A6B"/>
    <w:rsid w:val="00BD41BD"/>
    <w:rsid w:val="00BD7209"/>
    <w:rsid w:val="00BE01D2"/>
    <w:rsid w:val="00BE13B7"/>
    <w:rsid w:val="00BE66B3"/>
    <w:rsid w:val="00BE6FFD"/>
    <w:rsid w:val="00BF3D26"/>
    <w:rsid w:val="00BF41E4"/>
    <w:rsid w:val="00BF4AE3"/>
    <w:rsid w:val="00BF5ABF"/>
    <w:rsid w:val="00BF5EF9"/>
    <w:rsid w:val="00BF6E71"/>
    <w:rsid w:val="00BF72AB"/>
    <w:rsid w:val="00BF75D4"/>
    <w:rsid w:val="00C03482"/>
    <w:rsid w:val="00C04629"/>
    <w:rsid w:val="00C04C35"/>
    <w:rsid w:val="00C04C3F"/>
    <w:rsid w:val="00C06A84"/>
    <w:rsid w:val="00C105B2"/>
    <w:rsid w:val="00C11244"/>
    <w:rsid w:val="00C112C0"/>
    <w:rsid w:val="00C12B02"/>
    <w:rsid w:val="00C13755"/>
    <w:rsid w:val="00C13C01"/>
    <w:rsid w:val="00C14521"/>
    <w:rsid w:val="00C14BB2"/>
    <w:rsid w:val="00C14E9F"/>
    <w:rsid w:val="00C14EAA"/>
    <w:rsid w:val="00C15C0F"/>
    <w:rsid w:val="00C15DED"/>
    <w:rsid w:val="00C17C7F"/>
    <w:rsid w:val="00C17EC3"/>
    <w:rsid w:val="00C21442"/>
    <w:rsid w:val="00C219AD"/>
    <w:rsid w:val="00C21ADB"/>
    <w:rsid w:val="00C23491"/>
    <w:rsid w:val="00C23D1B"/>
    <w:rsid w:val="00C25BF2"/>
    <w:rsid w:val="00C26616"/>
    <w:rsid w:val="00C2679C"/>
    <w:rsid w:val="00C328D8"/>
    <w:rsid w:val="00C33C10"/>
    <w:rsid w:val="00C344DB"/>
    <w:rsid w:val="00C34842"/>
    <w:rsid w:val="00C357C0"/>
    <w:rsid w:val="00C36A4A"/>
    <w:rsid w:val="00C36DEC"/>
    <w:rsid w:val="00C40088"/>
    <w:rsid w:val="00C41C00"/>
    <w:rsid w:val="00C42DC2"/>
    <w:rsid w:val="00C42F74"/>
    <w:rsid w:val="00C45293"/>
    <w:rsid w:val="00C50588"/>
    <w:rsid w:val="00C52698"/>
    <w:rsid w:val="00C52B57"/>
    <w:rsid w:val="00C52CA2"/>
    <w:rsid w:val="00C52FBC"/>
    <w:rsid w:val="00C54D8B"/>
    <w:rsid w:val="00C563BA"/>
    <w:rsid w:val="00C56E06"/>
    <w:rsid w:val="00C605B5"/>
    <w:rsid w:val="00C60983"/>
    <w:rsid w:val="00C63354"/>
    <w:rsid w:val="00C636F6"/>
    <w:rsid w:val="00C641E7"/>
    <w:rsid w:val="00C64C8B"/>
    <w:rsid w:val="00C650A1"/>
    <w:rsid w:val="00C65B06"/>
    <w:rsid w:val="00C6675A"/>
    <w:rsid w:val="00C6732F"/>
    <w:rsid w:val="00C75194"/>
    <w:rsid w:val="00C76809"/>
    <w:rsid w:val="00C76812"/>
    <w:rsid w:val="00C76C68"/>
    <w:rsid w:val="00C80A68"/>
    <w:rsid w:val="00C80C19"/>
    <w:rsid w:val="00C81683"/>
    <w:rsid w:val="00C81E6D"/>
    <w:rsid w:val="00C82571"/>
    <w:rsid w:val="00C83BB6"/>
    <w:rsid w:val="00C84E79"/>
    <w:rsid w:val="00C910CD"/>
    <w:rsid w:val="00C91349"/>
    <w:rsid w:val="00C91B36"/>
    <w:rsid w:val="00C94471"/>
    <w:rsid w:val="00C95290"/>
    <w:rsid w:val="00CA08E5"/>
    <w:rsid w:val="00CA34A2"/>
    <w:rsid w:val="00CA5205"/>
    <w:rsid w:val="00CB1ACB"/>
    <w:rsid w:val="00CB2EE7"/>
    <w:rsid w:val="00CB4998"/>
    <w:rsid w:val="00CB7118"/>
    <w:rsid w:val="00CC124C"/>
    <w:rsid w:val="00CC18D4"/>
    <w:rsid w:val="00CC1C2C"/>
    <w:rsid w:val="00CC2C13"/>
    <w:rsid w:val="00CC6AC3"/>
    <w:rsid w:val="00CC6E37"/>
    <w:rsid w:val="00CC7845"/>
    <w:rsid w:val="00CD0DA1"/>
    <w:rsid w:val="00CD1BC5"/>
    <w:rsid w:val="00CD2601"/>
    <w:rsid w:val="00CD385C"/>
    <w:rsid w:val="00CD474E"/>
    <w:rsid w:val="00CD5AFD"/>
    <w:rsid w:val="00CD5CCD"/>
    <w:rsid w:val="00CD651F"/>
    <w:rsid w:val="00CD6EF7"/>
    <w:rsid w:val="00CE0C54"/>
    <w:rsid w:val="00CE178A"/>
    <w:rsid w:val="00CE1DD6"/>
    <w:rsid w:val="00CE2840"/>
    <w:rsid w:val="00CE4164"/>
    <w:rsid w:val="00CE6159"/>
    <w:rsid w:val="00CF0083"/>
    <w:rsid w:val="00CF4B22"/>
    <w:rsid w:val="00CF53B1"/>
    <w:rsid w:val="00CF6047"/>
    <w:rsid w:val="00D0282A"/>
    <w:rsid w:val="00D02C44"/>
    <w:rsid w:val="00D02F3C"/>
    <w:rsid w:val="00D03EC0"/>
    <w:rsid w:val="00D04663"/>
    <w:rsid w:val="00D066B1"/>
    <w:rsid w:val="00D1024D"/>
    <w:rsid w:val="00D10D63"/>
    <w:rsid w:val="00D12F51"/>
    <w:rsid w:val="00D14B8E"/>
    <w:rsid w:val="00D14BD9"/>
    <w:rsid w:val="00D23DD9"/>
    <w:rsid w:val="00D252B3"/>
    <w:rsid w:val="00D257F9"/>
    <w:rsid w:val="00D275B4"/>
    <w:rsid w:val="00D27C31"/>
    <w:rsid w:val="00D324D0"/>
    <w:rsid w:val="00D332CA"/>
    <w:rsid w:val="00D33CF3"/>
    <w:rsid w:val="00D43330"/>
    <w:rsid w:val="00D45632"/>
    <w:rsid w:val="00D47AC0"/>
    <w:rsid w:val="00D50A15"/>
    <w:rsid w:val="00D52CBB"/>
    <w:rsid w:val="00D53A9C"/>
    <w:rsid w:val="00D55FEA"/>
    <w:rsid w:val="00D57C38"/>
    <w:rsid w:val="00D61ED7"/>
    <w:rsid w:val="00D63CB1"/>
    <w:rsid w:val="00D66DF4"/>
    <w:rsid w:val="00D7096E"/>
    <w:rsid w:val="00D719FB"/>
    <w:rsid w:val="00D71A51"/>
    <w:rsid w:val="00D723EA"/>
    <w:rsid w:val="00D73B48"/>
    <w:rsid w:val="00D73EC5"/>
    <w:rsid w:val="00D76AE9"/>
    <w:rsid w:val="00D77E97"/>
    <w:rsid w:val="00D80A9A"/>
    <w:rsid w:val="00D833ED"/>
    <w:rsid w:val="00D84539"/>
    <w:rsid w:val="00D85891"/>
    <w:rsid w:val="00D86343"/>
    <w:rsid w:val="00D867E6"/>
    <w:rsid w:val="00D870BF"/>
    <w:rsid w:val="00D917CC"/>
    <w:rsid w:val="00D92B5D"/>
    <w:rsid w:val="00D93531"/>
    <w:rsid w:val="00D95D49"/>
    <w:rsid w:val="00DA1E61"/>
    <w:rsid w:val="00DA472B"/>
    <w:rsid w:val="00DA5EC9"/>
    <w:rsid w:val="00DA63AC"/>
    <w:rsid w:val="00DA6C1E"/>
    <w:rsid w:val="00DB54D5"/>
    <w:rsid w:val="00DB5AF9"/>
    <w:rsid w:val="00DB772C"/>
    <w:rsid w:val="00DC12FB"/>
    <w:rsid w:val="00DC1AF1"/>
    <w:rsid w:val="00DC6826"/>
    <w:rsid w:val="00DC6BE8"/>
    <w:rsid w:val="00DD0F49"/>
    <w:rsid w:val="00DD1FA2"/>
    <w:rsid w:val="00DD3EB2"/>
    <w:rsid w:val="00DD4CB8"/>
    <w:rsid w:val="00DE11C5"/>
    <w:rsid w:val="00DE1CE8"/>
    <w:rsid w:val="00DE210E"/>
    <w:rsid w:val="00DE4030"/>
    <w:rsid w:val="00DE5706"/>
    <w:rsid w:val="00DE5B53"/>
    <w:rsid w:val="00DF0B76"/>
    <w:rsid w:val="00DF0DE0"/>
    <w:rsid w:val="00DF12C1"/>
    <w:rsid w:val="00DF33DC"/>
    <w:rsid w:val="00DF462F"/>
    <w:rsid w:val="00E004B8"/>
    <w:rsid w:val="00E02092"/>
    <w:rsid w:val="00E029FC"/>
    <w:rsid w:val="00E0360E"/>
    <w:rsid w:val="00E0533F"/>
    <w:rsid w:val="00E05F9D"/>
    <w:rsid w:val="00E06C6F"/>
    <w:rsid w:val="00E101AB"/>
    <w:rsid w:val="00E1252A"/>
    <w:rsid w:val="00E1253D"/>
    <w:rsid w:val="00E13A7A"/>
    <w:rsid w:val="00E13FCB"/>
    <w:rsid w:val="00E160BE"/>
    <w:rsid w:val="00E160C0"/>
    <w:rsid w:val="00E1774A"/>
    <w:rsid w:val="00E2080D"/>
    <w:rsid w:val="00E20E9C"/>
    <w:rsid w:val="00E232D1"/>
    <w:rsid w:val="00E24B3D"/>
    <w:rsid w:val="00E30A0F"/>
    <w:rsid w:val="00E31B89"/>
    <w:rsid w:val="00E31CE1"/>
    <w:rsid w:val="00E3327F"/>
    <w:rsid w:val="00E33D3F"/>
    <w:rsid w:val="00E342DD"/>
    <w:rsid w:val="00E34F82"/>
    <w:rsid w:val="00E37513"/>
    <w:rsid w:val="00E37C1E"/>
    <w:rsid w:val="00E40C72"/>
    <w:rsid w:val="00E40D17"/>
    <w:rsid w:val="00E40D6B"/>
    <w:rsid w:val="00E40FFC"/>
    <w:rsid w:val="00E439EE"/>
    <w:rsid w:val="00E458A6"/>
    <w:rsid w:val="00E46189"/>
    <w:rsid w:val="00E46C9C"/>
    <w:rsid w:val="00E47E50"/>
    <w:rsid w:val="00E5181E"/>
    <w:rsid w:val="00E53D3C"/>
    <w:rsid w:val="00E542BC"/>
    <w:rsid w:val="00E542DB"/>
    <w:rsid w:val="00E55A7B"/>
    <w:rsid w:val="00E56E07"/>
    <w:rsid w:val="00E6120B"/>
    <w:rsid w:val="00E62F6D"/>
    <w:rsid w:val="00E637E8"/>
    <w:rsid w:val="00E666A3"/>
    <w:rsid w:val="00E67C5A"/>
    <w:rsid w:val="00E72842"/>
    <w:rsid w:val="00E73579"/>
    <w:rsid w:val="00E7488A"/>
    <w:rsid w:val="00E76C68"/>
    <w:rsid w:val="00E77F86"/>
    <w:rsid w:val="00E80997"/>
    <w:rsid w:val="00E81A13"/>
    <w:rsid w:val="00E82A5B"/>
    <w:rsid w:val="00E840D9"/>
    <w:rsid w:val="00E869F9"/>
    <w:rsid w:val="00E90A7B"/>
    <w:rsid w:val="00E920D2"/>
    <w:rsid w:val="00E92564"/>
    <w:rsid w:val="00E95A4F"/>
    <w:rsid w:val="00E95F39"/>
    <w:rsid w:val="00E96A89"/>
    <w:rsid w:val="00EA21DB"/>
    <w:rsid w:val="00EA2DDF"/>
    <w:rsid w:val="00EA2F4D"/>
    <w:rsid w:val="00EA3FC6"/>
    <w:rsid w:val="00EA6F69"/>
    <w:rsid w:val="00EA7ECA"/>
    <w:rsid w:val="00EB0DF8"/>
    <w:rsid w:val="00EB1576"/>
    <w:rsid w:val="00EB2333"/>
    <w:rsid w:val="00EB24F8"/>
    <w:rsid w:val="00EB2970"/>
    <w:rsid w:val="00EB2BE9"/>
    <w:rsid w:val="00EB4C19"/>
    <w:rsid w:val="00EB56B8"/>
    <w:rsid w:val="00EB5843"/>
    <w:rsid w:val="00EC168D"/>
    <w:rsid w:val="00EC1A5F"/>
    <w:rsid w:val="00EC5FC2"/>
    <w:rsid w:val="00EC72B0"/>
    <w:rsid w:val="00ED00F1"/>
    <w:rsid w:val="00ED0289"/>
    <w:rsid w:val="00ED10B9"/>
    <w:rsid w:val="00ED23A2"/>
    <w:rsid w:val="00ED24DC"/>
    <w:rsid w:val="00ED30B8"/>
    <w:rsid w:val="00ED6111"/>
    <w:rsid w:val="00ED7115"/>
    <w:rsid w:val="00EE0987"/>
    <w:rsid w:val="00EE1DAE"/>
    <w:rsid w:val="00EE67D7"/>
    <w:rsid w:val="00EF0630"/>
    <w:rsid w:val="00EF2FFB"/>
    <w:rsid w:val="00EF6189"/>
    <w:rsid w:val="00EF691D"/>
    <w:rsid w:val="00EF6D5D"/>
    <w:rsid w:val="00F0095A"/>
    <w:rsid w:val="00F0101D"/>
    <w:rsid w:val="00F024B4"/>
    <w:rsid w:val="00F02CCA"/>
    <w:rsid w:val="00F02E91"/>
    <w:rsid w:val="00F0399B"/>
    <w:rsid w:val="00F05D5F"/>
    <w:rsid w:val="00F05E62"/>
    <w:rsid w:val="00F061BD"/>
    <w:rsid w:val="00F069C5"/>
    <w:rsid w:val="00F07209"/>
    <w:rsid w:val="00F10361"/>
    <w:rsid w:val="00F1266A"/>
    <w:rsid w:val="00F13C37"/>
    <w:rsid w:val="00F1539E"/>
    <w:rsid w:val="00F15CB0"/>
    <w:rsid w:val="00F25376"/>
    <w:rsid w:val="00F26999"/>
    <w:rsid w:val="00F31814"/>
    <w:rsid w:val="00F31C29"/>
    <w:rsid w:val="00F33E7D"/>
    <w:rsid w:val="00F415EC"/>
    <w:rsid w:val="00F419C2"/>
    <w:rsid w:val="00F42459"/>
    <w:rsid w:val="00F4261E"/>
    <w:rsid w:val="00F427E2"/>
    <w:rsid w:val="00F4412F"/>
    <w:rsid w:val="00F44B73"/>
    <w:rsid w:val="00F4643B"/>
    <w:rsid w:val="00F474B6"/>
    <w:rsid w:val="00F510F3"/>
    <w:rsid w:val="00F547A3"/>
    <w:rsid w:val="00F54D68"/>
    <w:rsid w:val="00F556CF"/>
    <w:rsid w:val="00F60B4A"/>
    <w:rsid w:val="00F6381C"/>
    <w:rsid w:val="00F642D3"/>
    <w:rsid w:val="00F65DE8"/>
    <w:rsid w:val="00F67543"/>
    <w:rsid w:val="00F71FBC"/>
    <w:rsid w:val="00F734F8"/>
    <w:rsid w:val="00F769F8"/>
    <w:rsid w:val="00F76F80"/>
    <w:rsid w:val="00F81327"/>
    <w:rsid w:val="00F81B35"/>
    <w:rsid w:val="00F835D7"/>
    <w:rsid w:val="00F876E0"/>
    <w:rsid w:val="00F9257F"/>
    <w:rsid w:val="00F95EA4"/>
    <w:rsid w:val="00F96020"/>
    <w:rsid w:val="00FA2D88"/>
    <w:rsid w:val="00FA530F"/>
    <w:rsid w:val="00FA6142"/>
    <w:rsid w:val="00FA700F"/>
    <w:rsid w:val="00FB20A9"/>
    <w:rsid w:val="00FB392C"/>
    <w:rsid w:val="00FB5A8A"/>
    <w:rsid w:val="00FB606F"/>
    <w:rsid w:val="00FC0F23"/>
    <w:rsid w:val="00FC23D4"/>
    <w:rsid w:val="00FC554A"/>
    <w:rsid w:val="00FC774E"/>
    <w:rsid w:val="00FC7E47"/>
    <w:rsid w:val="00FD099E"/>
    <w:rsid w:val="00FD0FDC"/>
    <w:rsid w:val="00FD20F0"/>
    <w:rsid w:val="00FD5063"/>
    <w:rsid w:val="00FD617C"/>
    <w:rsid w:val="00FD7409"/>
    <w:rsid w:val="00FE14C8"/>
    <w:rsid w:val="00FE21FA"/>
    <w:rsid w:val="00FE42FC"/>
    <w:rsid w:val="00FE5617"/>
    <w:rsid w:val="00FE5624"/>
    <w:rsid w:val="00FE66F7"/>
    <w:rsid w:val="00FF27A3"/>
    <w:rsid w:val="00FF5A88"/>
    <w:rsid w:val="00FF5A9B"/>
    <w:rsid w:val="00FF6D3A"/>
    <w:rsid w:val="00FF78FB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BB"/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/>
      <w:outlineLvl w:val="5"/>
    </w:pPr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/>
      <w:outlineLvl w:val="8"/>
    </w:pPr>
    <w:rPr>
      <w:rFonts w:ascii="Cambria" w:eastAsia="Times New Roman" w:hAnsi="Cambria" w:cs="Mangal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4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B74112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74112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rsid w:val="00B74112"/>
    <w:rPr>
      <w:rFonts w:ascii="Cambria" w:eastAsia="Times New Roman" w:hAnsi="Cambria" w:cs="Mangal"/>
      <w:kern w:val="1"/>
      <w:szCs w:val="20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line="100" w:lineRule="atLeast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/>
      <w:ind w:left="794" w:hanging="397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/>
      <w:ind w:left="431" w:hanging="255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B74112"/>
    <w:pPr>
      <w:suppressAutoHyphens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/>
      <w:jc w:val="center"/>
    </w:pPr>
    <w:rPr>
      <w:rFonts w:ascii="Arial" w:eastAsia="Times New Roman" w:hAnsi="Arial" w:cs="Times New Roman"/>
      <w:b/>
      <w:noProof/>
      <w:sz w:val="14"/>
      <w:szCs w:val="24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/>
      <w:ind w:left="720" w:firstLine="0"/>
      <w:contextualSpacing w:val="0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 w:val="20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  <w:style w:type="paragraph" w:customStyle="1" w:styleId="Akapitzlist1">
    <w:name w:val="Akapit z listą1"/>
    <w:basedOn w:val="Normalny"/>
    <w:rsid w:val="00C14E9F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A84F1A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B43F8A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4">
    <w:name w:val="Akapit z listą4"/>
    <w:basedOn w:val="Normalny"/>
    <w:rsid w:val="000D70BE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5">
    <w:name w:val="Akapit z listą5"/>
    <w:basedOn w:val="Normalny"/>
    <w:rsid w:val="001C750D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BB"/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uiPriority w:val="99"/>
    <w:qFormat/>
    <w:rsid w:val="00696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4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7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 w:val="20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D0A3-13AA-4C65-8E01-44E518DC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 </cp:lastModifiedBy>
  <cp:revision>3</cp:revision>
  <cp:lastPrinted>2018-04-11T06:16:00Z</cp:lastPrinted>
  <dcterms:created xsi:type="dcterms:W3CDTF">2018-04-11T07:09:00Z</dcterms:created>
  <dcterms:modified xsi:type="dcterms:W3CDTF">2018-04-11T07:10:00Z</dcterms:modified>
</cp:coreProperties>
</file>