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12" w:rsidRDefault="00440812" w:rsidP="002A2178">
      <w:pPr>
        <w:widowControl w:val="0"/>
        <w:tabs>
          <w:tab w:val="left" w:pos="8221"/>
        </w:tabs>
        <w:suppressAutoHyphens/>
        <w:rPr>
          <w:rFonts w:ascii="Calibri" w:eastAsia="Calibri" w:hAnsi="Calibri" w:cs="Calibri"/>
          <w:spacing w:val="-4"/>
          <w:kern w:val="1"/>
          <w:sz w:val="20"/>
          <w:szCs w:val="20"/>
          <w:lang w:eastAsia="zh-CN" w:bidi="hi-IN"/>
        </w:rPr>
      </w:pPr>
    </w:p>
    <w:p w:rsidR="00437AA4" w:rsidRPr="008B5E39" w:rsidRDefault="00437AA4" w:rsidP="00437AA4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Załącznik nr </w:t>
      </w:r>
      <w:r w:rsidR="00714E70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6</w:t>
      </w: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 do SIWZ</w:t>
      </w:r>
    </w:p>
    <w:p w:rsidR="00437AA4" w:rsidRPr="008B5E39" w:rsidRDefault="00437AA4" w:rsidP="00437AA4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Znak </w:t>
      </w:r>
      <w:r w:rsidRPr="00672634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sprawy MCPS.ZP/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AM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/351-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3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/201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8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/U</w:t>
      </w:r>
    </w:p>
    <w:p w:rsidR="002D3BB5" w:rsidRDefault="002D3BB5" w:rsidP="002D3BB5">
      <w:pPr>
        <w:suppressAutoHyphens/>
        <w:autoSpaceDE w:val="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2D3BB5" w:rsidRDefault="002D3BB5" w:rsidP="002D3BB5">
      <w:pPr>
        <w:suppressAutoHyphens/>
        <w:autoSpaceDE w:val="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2D3BB5" w:rsidRPr="00882BBB" w:rsidRDefault="002D3BB5" w:rsidP="002D3BB5">
      <w:pPr>
        <w:suppressAutoHyphens/>
        <w:autoSpaceDE w:val="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2D3BB5" w:rsidRDefault="002D3BB5" w:rsidP="002D3BB5">
      <w:pPr>
        <w:keepNext/>
        <w:numPr>
          <w:ilvl w:val="1"/>
          <w:numId w:val="11"/>
        </w:numPr>
        <w:suppressAutoHyphens/>
        <w:spacing w:before="240"/>
        <w:jc w:val="center"/>
        <w:outlineLvl w:val="1"/>
        <w:rPr>
          <w:rFonts w:ascii="Calibri" w:eastAsia="Times New Roman" w:hAnsi="Calibri" w:cs="Tahoma"/>
          <w:b/>
          <w:bCs/>
          <w:iCs/>
          <w:sz w:val="20"/>
          <w:szCs w:val="20"/>
          <w:lang w:eastAsia="ar-SA"/>
        </w:rPr>
      </w:pPr>
      <w:r w:rsidRPr="00B74112">
        <w:rPr>
          <w:rFonts w:ascii="Calibri" w:eastAsia="Times New Roman" w:hAnsi="Calibri" w:cs="Tahoma"/>
          <w:b/>
          <w:bCs/>
          <w:iCs/>
          <w:sz w:val="20"/>
          <w:szCs w:val="20"/>
          <w:lang w:eastAsia="ar-SA"/>
        </w:rPr>
        <w:t>FORMULARZ OFERTOWY</w:t>
      </w:r>
    </w:p>
    <w:p w:rsidR="002D3BB5" w:rsidRPr="00882BBB" w:rsidRDefault="002D3BB5" w:rsidP="002D3BB5">
      <w:pPr>
        <w:keepNext/>
        <w:numPr>
          <w:ilvl w:val="1"/>
          <w:numId w:val="11"/>
        </w:numPr>
        <w:suppressAutoHyphens/>
        <w:spacing w:before="240"/>
        <w:jc w:val="center"/>
        <w:outlineLvl w:val="1"/>
        <w:rPr>
          <w:rFonts w:ascii="Calibri" w:eastAsia="Times New Roman" w:hAnsi="Calibri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365"/>
        <w:gridCol w:w="3969"/>
      </w:tblGrid>
      <w:tr w:rsidR="002D3BB5" w:rsidRPr="00B74112" w:rsidTr="00C80A68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BB5" w:rsidRPr="00B74112" w:rsidRDefault="002D3BB5" w:rsidP="00C80A68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B74112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B5" w:rsidRPr="00B74112" w:rsidRDefault="002D3BB5" w:rsidP="00C80A68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B74112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 xml:space="preserve">Adres Wykonawcy: </w:t>
            </w:r>
          </w:p>
          <w:p w:rsidR="002D3BB5" w:rsidRPr="00B74112" w:rsidRDefault="002D3BB5" w:rsidP="00C80A68">
            <w:pPr>
              <w:tabs>
                <w:tab w:val="left" w:pos="8505"/>
                <w:tab w:val="left" w:pos="13608"/>
              </w:tabs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cantSplit/>
          <w:trHeight w:hRule="exact" w:val="113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BB5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B74112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>Nr telefonu:</w:t>
            </w:r>
          </w:p>
          <w:p w:rsidR="002D3BB5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>Nr faksu:</w:t>
            </w:r>
            <w:r w:rsidRPr="00B74112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BB5" w:rsidRPr="005F5843" w:rsidRDefault="002D3BB5" w:rsidP="00C80A68">
            <w:pPr>
              <w:snapToGrid w:val="0"/>
              <w:rPr>
                <w:rFonts w:ascii="Calibri" w:eastAsia="Times New Roman" w:hAnsi="Calibri" w:cs="Tahoma"/>
                <w:sz w:val="16"/>
                <w:szCs w:val="16"/>
                <w:lang w:eastAsia="ar-SA"/>
              </w:rPr>
            </w:pPr>
            <w:r w:rsidRPr="005F5843">
              <w:rPr>
                <w:rFonts w:ascii="Calibri" w:eastAsia="Times New Roman" w:hAnsi="Calibri" w:cs="Tahoma"/>
                <w:sz w:val="16"/>
                <w:szCs w:val="16"/>
                <w:lang w:eastAsia="ar-SA"/>
              </w:rPr>
              <w:t xml:space="preserve">Informacja dotycząca Wykonawcy </w:t>
            </w:r>
            <w:r w:rsidRPr="005F5843">
              <w:rPr>
                <w:rFonts w:ascii="Calibri" w:eastAsia="Times New Roman" w:hAnsi="Calibri" w:cs="Tahoma"/>
                <w:sz w:val="12"/>
                <w:szCs w:val="12"/>
                <w:lang w:eastAsia="ar-SA"/>
              </w:rPr>
              <w:t>(właściwe zaznaczyć)</w:t>
            </w:r>
            <w:r w:rsidRPr="005F5843">
              <w:rPr>
                <w:rFonts w:ascii="Calibri" w:eastAsia="Times New Roman" w:hAnsi="Calibri" w:cs="Tahoma"/>
                <w:sz w:val="16"/>
                <w:szCs w:val="16"/>
                <w:lang w:eastAsia="ar-SA"/>
              </w:rPr>
              <w:t>:</w:t>
            </w:r>
          </w:p>
          <w:p w:rsidR="002D3BB5" w:rsidRPr="005F5843" w:rsidRDefault="00B00492" w:rsidP="00C80A68">
            <w:pPr>
              <w:snapToGri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F5843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BB5" w:rsidRPr="005F5843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Pr="005F5843">
              <w:rPr>
                <w:rFonts w:ascii="Calibri" w:eastAsia="Calibri" w:hAnsi="Calibri" w:cs="Times New Roman"/>
                <w:sz w:val="16"/>
                <w:szCs w:val="16"/>
              </w:rPr>
            </w:r>
            <w:r w:rsidRPr="005F5843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="002D3BB5" w:rsidRPr="005F5843">
              <w:rPr>
                <w:rFonts w:ascii="Calibri" w:eastAsia="Calibri" w:hAnsi="Calibri" w:cs="Times New Roman"/>
                <w:sz w:val="16"/>
                <w:szCs w:val="16"/>
              </w:rPr>
              <w:t xml:space="preserve"> Wykonawca jest mikroprzedsiębiorcą</w:t>
            </w:r>
            <w:r w:rsidR="002D3BB5" w:rsidRPr="005F5843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2"/>
            </w:r>
          </w:p>
          <w:p w:rsidR="002D3BB5" w:rsidRPr="005F5843" w:rsidRDefault="00B00492" w:rsidP="00C80A68">
            <w:pPr>
              <w:snapToGri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F5843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D3BB5" w:rsidRPr="005F5843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Pr="005F5843">
              <w:rPr>
                <w:rFonts w:ascii="Calibri" w:eastAsia="Calibri" w:hAnsi="Calibri" w:cs="Times New Roman"/>
                <w:sz w:val="16"/>
                <w:szCs w:val="16"/>
              </w:rPr>
            </w:r>
            <w:r w:rsidRPr="005F5843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bookmarkEnd w:id="2"/>
            <w:r w:rsidR="002D3BB5" w:rsidRPr="005F5843">
              <w:rPr>
                <w:rFonts w:ascii="Calibri" w:eastAsia="Calibri" w:hAnsi="Calibri" w:cs="Times New Roman"/>
                <w:sz w:val="16"/>
                <w:szCs w:val="16"/>
              </w:rPr>
              <w:t xml:space="preserve"> Wykonawca jest małym przedsiębiorcą</w:t>
            </w:r>
            <w:r w:rsidR="002D3BB5" w:rsidRPr="005F5843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3"/>
            </w:r>
          </w:p>
          <w:p w:rsidR="002D3BB5" w:rsidRPr="005F5843" w:rsidRDefault="00B00492" w:rsidP="00C80A68">
            <w:pPr>
              <w:snapToGri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F5843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BB5" w:rsidRPr="005F5843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Pr="005F5843">
              <w:rPr>
                <w:rFonts w:ascii="Calibri" w:eastAsia="Calibri" w:hAnsi="Calibri" w:cs="Times New Roman"/>
                <w:sz w:val="16"/>
                <w:szCs w:val="16"/>
              </w:rPr>
            </w:r>
            <w:r w:rsidRPr="005F5843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="002D3BB5" w:rsidRPr="005F5843">
              <w:rPr>
                <w:rFonts w:ascii="Calibri" w:eastAsia="Calibri" w:hAnsi="Calibri" w:cs="Times New Roman"/>
                <w:sz w:val="16"/>
                <w:szCs w:val="16"/>
              </w:rPr>
              <w:t xml:space="preserve"> Wykonawca jest średnim przedsiębiorcą</w:t>
            </w:r>
            <w:r w:rsidR="002D3BB5" w:rsidRPr="005F5843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4"/>
            </w:r>
          </w:p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B74112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B74112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>e-mail:</w:t>
            </w:r>
          </w:p>
        </w:tc>
      </w:tr>
      <w:tr w:rsidR="002D3BB5" w:rsidRPr="00B74112" w:rsidTr="00C80A68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</w:pPr>
            <w:r w:rsidRPr="00B74112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BB5" w:rsidRPr="00B74112" w:rsidRDefault="002D3BB5" w:rsidP="00C80A68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</w:pPr>
            <w:r w:rsidRPr="00B74112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Nr rejestru (jeżeli dotyczy)</w:t>
            </w:r>
          </w:p>
        </w:tc>
      </w:tr>
    </w:tbl>
    <w:p w:rsidR="002D3BB5" w:rsidRDefault="002D3BB5" w:rsidP="002D3BB5">
      <w:pPr>
        <w:suppressAutoHyphens/>
        <w:rPr>
          <w:rFonts w:ascii="Calibri" w:eastAsia="Times New Roman" w:hAnsi="Calibri" w:cs="Tahoma"/>
          <w:bCs/>
          <w:sz w:val="20"/>
          <w:szCs w:val="20"/>
          <w:lang w:eastAsia="ar-SA"/>
        </w:rPr>
      </w:pPr>
    </w:p>
    <w:p w:rsidR="002D3BB5" w:rsidRDefault="002D3BB5" w:rsidP="002D3BB5">
      <w:pPr>
        <w:suppressAutoHyphens/>
        <w:rPr>
          <w:rFonts w:ascii="Calibri" w:eastAsia="Times New Roman" w:hAnsi="Calibri" w:cs="Tahoma"/>
          <w:bCs/>
          <w:sz w:val="20"/>
          <w:szCs w:val="20"/>
          <w:lang w:eastAsia="ar-SA"/>
        </w:rPr>
      </w:pPr>
    </w:p>
    <w:p w:rsidR="002D3BB5" w:rsidRPr="00B74112" w:rsidRDefault="002D3BB5" w:rsidP="002D3BB5">
      <w:pPr>
        <w:suppressAutoHyphens/>
        <w:rPr>
          <w:rFonts w:ascii="Calibri" w:eastAsia="Times New Roman" w:hAnsi="Calibri" w:cs="Tahoma"/>
          <w:bCs/>
          <w:sz w:val="20"/>
          <w:szCs w:val="20"/>
          <w:lang w:eastAsia="ar-SA"/>
        </w:rPr>
      </w:pPr>
    </w:p>
    <w:p w:rsidR="002D3BB5" w:rsidRPr="00882BBB" w:rsidRDefault="002D3BB5" w:rsidP="002D3BB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B74112">
        <w:rPr>
          <w:rFonts w:ascii="Calibri" w:eastAsia="Times New Roman" w:hAnsi="Calibri" w:cs="Tahoma"/>
          <w:bCs/>
          <w:sz w:val="20"/>
          <w:szCs w:val="20"/>
          <w:lang w:eastAsia="ar-SA"/>
        </w:rPr>
        <w:t xml:space="preserve">Przystępując do postępowania o udzielenie zamówienia publicznego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na: </w:t>
      </w:r>
      <w:r w:rsidR="00440812" w:rsidRPr="00F1266A">
        <w:rPr>
          <w:rFonts w:cs="Arial"/>
          <w:b/>
        </w:rPr>
        <w:t>„</w:t>
      </w:r>
      <w:r w:rsidR="00440812" w:rsidRPr="00F1266A">
        <w:rPr>
          <w:rFonts w:eastAsia="Arial"/>
          <w:b/>
          <w:bCs/>
          <w:spacing w:val="-4"/>
          <w:kern w:val="2"/>
          <w:lang w:eastAsia="hi-IN" w:bidi="hi-IN"/>
        </w:rPr>
        <w:t>Przedmiotem zamówienia jest produkcja oraz dostarczenie do Mazowieckiego Centrum Polityki Społecznej w Warszawie ścianki wystawienniczej, stojaka  reklamowego na ulotki, papierowych toreb, naklejek, toreb prezentowych, notesów i długopisów</w:t>
      </w:r>
      <w:r w:rsidR="00440812">
        <w:rPr>
          <w:rFonts w:eastAsia="Arial"/>
          <w:b/>
          <w:bCs/>
          <w:spacing w:val="-4"/>
          <w:kern w:val="2"/>
          <w:lang w:eastAsia="hi-IN" w:bidi="hi-IN"/>
        </w:rPr>
        <w:t>”. Zamówienie w częściach.</w:t>
      </w:r>
    </w:p>
    <w:p w:rsidR="002D3BB5" w:rsidRPr="00B74112" w:rsidRDefault="002D3BB5" w:rsidP="001D22D8">
      <w:pPr>
        <w:numPr>
          <w:ilvl w:val="0"/>
          <w:numId w:val="13"/>
        </w:numPr>
        <w:suppressAutoHyphens/>
        <w:ind w:left="357" w:hanging="357"/>
        <w:rPr>
          <w:rFonts w:ascii="Calibri" w:eastAsia="Times New Roman" w:hAnsi="Calibri" w:cs="Tahoma"/>
          <w:sz w:val="20"/>
          <w:szCs w:val="20"/>
          <w:lang w:eastAsia="ar-SA"/>
        </w:rPr>
      </w:pPr>
      <w:r w:rsidRPr="00B74112">
        <w:rPr>
          <w:rFonts w:ascii="Calibri" w:eastAsia="Times New Roman" w:hAnsi="Calibri" w:cs="Tahoma"/>
          <w:sz w:val="20"/>
          <w:szCs w:val="20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 nie wnosimy do nich żadnych zastrzeżeń. </w:t>
      </w:r>
    </w:p>
    <w:p w:rsidR="002D3BB5" w:rsidRPr="00B74112" w:rsidRDefault="002D3BB5" w:rsidP="001D22D8">
      <w:pPr>
        <w:numPr>
          <w:ilvl w:val="0"/>
          <w:numId w:val="13"/>
        </w:numPr>
        <w:suppressAutoHyphens/>
        <w:ind w:left="357" w:hanging="357"/>
        <w:rPr>
          <w:rFonts w:ascii="Calibri" w:eastAsia="Times New Roman" w:hAnsi="Calibri" w:cs="Tahoma"/>
          <w:sz w:val="20"/>
          <w:szCs w:val="20"/>
          <w:lang w:eastAsia="ar-SA"/>
        </w:rPr>
      </w:pPr>
      <w:r w:rsidRPr="00B74112">
        <w:rPr>
          <w:rFonts w:ascii="Calibri" w:eastAsia="Times New Roman" w:hAnsi="Calibri" w:cs="Tahoma"/>
          <w:sz w:val="20"/>
          <w:szCs w:val="20"/>
          <w:lang w:eastAsia="ar-SA"/>
        </w:rPr>
        <w:t>Oświadczamy, że zawarty w specyfikacji istotnych warunków zamówienia wzór umowy (Załącznik nr 2</w:t>
      </w:r>
      <w:r>
        <w:rPr>
          <w:rFonts w:ascii="Calibri" w:eastAsia="Times New Roman" w:hAnsi="Calibri" w:cs="Tahoma"/>
          <w:sz w:val="20"/>
          <w:szCs w:val="20"/>
          <w:lang w:eastAsia="ar-SA"/>
        </w:rPr>
        <w:t xml:space="preserve"> do SIWZ</w:t>
      </w:r>
      <w:r w:rsidRPr="00B74112">
        <w:rPr>
          <w:rFonts w:ascii="Calibri" w:eastAsia="Times New Roman" w:hAnsi="Calibri" w:cs="Tahoma"/>
          <w:sz w:val="20"/>
          <w:szCs w:val="20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:rsidR="002D3BB5" w:rsidRDefault="002D3BB5" w:rsidP="001D22D8">
      <w:pPr>
        <w:numPr>
          <w:ilvl w:val="0"/>
          <w:numId w:val="13"/>
        </w:numPr>
        <w:suppressAutoHyphens/>
        <w:ind w:left="357" w:hanging="357"/>
        <w:rPr>
          <w:rFonts w:ascii="Calibri" w:eastAsia="Times New Roman" w:hAnsi="Calibri" w:cs="Tahoma"/>
          <w:sz w:val="20"/>
          <w:szCs w:val="20"/>
          <w:lang w:val="de-DE" w:eastAsia="ar-SA"/>
        </w:rPr>
      </w:pPr>
      <w:r w:rsidRPr="00B74112">
        <w:rPr>
          <w:rFonts w:ascii="Calibri" w:eastAsia="Times New Roman" w:hAnsi="Calibri" w:cs="Tahoma"/>
          <w:sz w:val="20"/>
          <w:szCs w:val="20"/>
          <w:lang w:val="de-DE" w:eastAsia="ar-SA"/>
        </w:rPr>
        <w:t>Oferowany przedmiot zamówienia spełnia wszystkie wymagania Zamawiającego</w:t>
      </w:r>
      <w:r w:rsidRPr="00B74112">
        <w:rPr>
          <w:rFonts w:ascii="Calibri" w:eastAsia="Times New Roman" w:hAnsi="Calibri" w:cs="Tahoma"/>
          <w:b/>
          <w:sz w:val="20"/>
          <w:szCs w:val="20"/>
          <w:lang w:val="de-DE" w:eastAsia="ar-SA"/>
        </w:rPr>
        <w:t xml:space="preserve"> </w:t>
      </w:r>
      <w:r w:rsidRPr="00B74112">
        <w:rPr>
          <w:rFonts w:ascii="Calibri" w:eastAsia="Times New Roman" w:hAnsi="Calibri" w:cs="Tahoma"/>
          <w:sz w:val="20"/>
          <w:szCs w:val="20"/>
          <w:lang w:val="de-DE" w:eastAsia="ar-SA"/>
        </w:rPr>
        <w:t>określone w opisie przedmiotu zamówienia.</w:t>
      </w:r>
      <w:r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</w:p>
    <w:p w:rsidR="00566DC6" w:rsidRPr="00B74112" w:rsidRDefault="00566DC6" w:rsidP="00566DC6">
      <w:pPr>
        <w:numPr>
          <w:ilvl w:val="0"/>
          <w:numId w:val="13"/>
        </w:numPr>
        <w:tabs>
          <w:tab w:val="left" w:pos="0"/>
        </w:tabs>
        <w:suppressAutoHyphens/>
        <w:rPr>
          <w:rFonts w:eastAsia="Times New Roman" w:cs="Tahoma"/>
          <w:sz w:val="20"/>
          <w:szCs w:val="20"/>
          <w:lang w:eastAsia="ar-SA"/>
        </w:rPr>
      </w:pPr>
      <w:r w:rsidRPr="00B74112">
        <w:rPr>
          <w:rFonts w:eastAsia="Times New Roman" w:cs="Tahoma"/>
          <w:sz w:val="20"/>
          <w:szCs w:val="20"/>
          <w:lang w:eastAsia="ar-SA"/>
        </w:rPr>
        <w:lastRenderedPageBreak/>
        <w:t xml:space="preserve">Oświadczamy, że w cenie oferty zostały uwzględnione wszystkie koszty realizacji przedmiotu zamówienia oraz uważamy się za związanych niniejszą ofertą przez okres </w:t>
      </w:r>
      <w:r>
        <w:rPr>
          <w:rFonts w:eastAsia="Times New Roman" w:cs="Tahoma"/>
          <w:sz w:val="20"/>
          <w:szCs w:val="20"/>
          <w:lang w:eastAsia="ar-SA"/>
        </w:rPr>
        <w:t>3</w:t>
      </w:r>
      <w:r w:rsidRPr="00B74112">
        <w:rPr>
          <w:rFonts w:eastAsia="Times New Roman" w:cs="Tahoma"/>
          <w:sz w:val="20"/>
          <w:szCs w:val="20"/>
          <w:lang w:eastAsia="ar-SA"/>
        </w:rPr>
        <w:t xml:space="preserve">0 dni od upływu terminu składania ofert. </w:t>
      </w:r>
    </w:p>
    <w:p w:rsidR="00566DC6" w:rsidRDefault="00566DC6" w:rsidP="00566DC6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rPr>
          <w:rFonts w:eastAsia="Times New Roman" w:cs="Tahoma"/>
          <w:sz w:val="20"/>
          <w:szCs w:val="20"/>
          <w:lang w:eastAsia="ar-SA"/>
        </w:rPr>
      </w:pPr>
      <w:r w:rsidRPr="00B74112">
        <w:rPr>
          <w:rFonts w:eastAsia="Times New Roman" w:cs="Tahoma"/>
          <w:sz w:val="20"/>
          <w:szCs w:val="20"/>
          <w:lang w:eastAsia="ar-SA"/>
        </w:rPr>
        <w:t>Zobowiązujemy się do zachowania w tajemnicy wszelkich danych, do których będziemy mieli dostęp</w:t>
      </w:r>
      <w:r>
        <w:rPr>
          <w:rFonts w:eastAsia="Times New Roman" w:cs="Tahoma"/>
          <w:sz w:val="20"/>
          <w:szCs w:val="20"/>
          <w:lang w:eastAsia="ar-SA"/>
        </w:rPr>
        <w:t xml:space="preserve"> </w:t>
      </w:r>
      <w:r w:rsidRPr="00B74112">
        <w:rPr>
          <w:rFonts w:eastAsia="Times New Roman" w:cs="Tahoma"/>
          <w:sz w:val="20"/>
          <w:szCs w:val="20"/>
          <w:lang w:eastAsia="ar-SA"/>
        </w:rPr>
        <w:t>w</w:t>
      </w:r>
      <w:r>
        <w:rPr>
          <w:rFonts w:eastAsia="Times New Roman" w:cs="Tahoma"/>
          <w:sz w:val="20"/>
          <w:szCs w:val="20"/>
          <w:lang w:eastAsia="ar-SA"/>
        </w:rPr>
        <w:t> </w:t>
      </w:r>
      <w:r w:rsidRPr="00B74112">
        <w:rPr>
          <w:rFonts w:eastAsia="Times New Roman" w:cs="Tahoma"/>
          <w:sz w:val="20"/>
          <w:szCs w:val="20"/>
          <w:lang w:eastAsia="ar-SA"/>
        </w:rPr>
        <w:t>związku z realizacją przedmiotu zamówienia – stosownie do obowiązujących w tym zakresie przepisów.</w:t>
      </w:r>
    </w:p>
    <w:p w:rsidR="00566DC6" w:rsidRPr="00566DC6" w:rsidRDefault="00566DC6" w:rsidP="00566DC6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rPr>
          <w:rFonts w:eastAsia="Times New Roman" w:cs="Tahoma"/>
          <w:sz w:val="20"/>
          <w:szCs w:val="20"/>
          <w:lang w:eastAsia="ar-SA"/>
        </w:rPr>
      </w:pPr>
      <w:r w:rsidRPr="00B74112">
        <w:rPr>
          <w:rFonts w:eastAsia="Times New Roman" w:cs="Tahoma"/>
          <w:sz w:val="20"/>
          <w:szCs w:val="20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2D3BB5" w:rsidRPr="006A29DB" w:rsidRDefault="002D3BB5" w:rsidP="001D22D8">
      <w:pPr>
        <w:numPr>
          <w:ilvl w:val="0"/>
          <w:numId w:val="13"/>
        </w:numPr>
        <w:suppressAutoHyphens/>
        <w:ind w:left="351" w:hanging="357"/>
        <w:rPr>
          <w:rFonts w:ascii="Calibri" w:hAnsi="Calibri" w:cs="Tahoma"/>
          <w:sz w:val="20"/>
          <w:szCs w:val="20"/>
          <w:lang w:val="de-DE"/>
        </w:rPr>
      </w:pPr>
      <w:r w:rsidRPr="00B74112">
        <w:rPr>
          <w:rFonts w:ascii="Calibri" w:eastAsia="Times New Roman" w:hAnsi="Calibri" w:cs="Tahoma"/>
          <w:sz w:val="20"/>
          <w:szCs w:val="20"/>
          <w:lang w:val="de-DE" w:eastAsia="ar-SA"/>
        </w:rPr>
        <w:t>Oferujemy realizację przedmiotu zamówienia</w:t>
      </w:r>
      <w:r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zgodnie </w:t>
      </w:r>
      <w:r w:rsidRPr="00B74112">
        <w:rPr>
          <w:rFonts w:ascii="Calibri" w:eastAsia="Times New Roman" w:hAnsi="Calibri" w:cs="Tahoma"/>
          <w:sz w:val="20"/>
          <w:szCs w:val="20"/>
          <w:lang w:val="de-DE" w:eastAsia="ar-SA"/>
        </w:rPr>
        <w:t>z wymogami Zamawiającego za cenę określoną</w:t>
      </w:r>
      <w:r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r w:rsidRPr="00611960">
        <w:rPr>
          <w:rFonts w:ascii="Calibri" w:eastAsia="Times New Roman" w:hAnsi="Calibri" w:cs="Tahoma"/>
          <w:sz w:val="20"/>
          <w:szCs w:val="20"/>
          <w:lang w:val="de-DE" w:eastAsia="ar-SA"/>
        </w:rPr>
        <w:t>w</w:t>
      </w:r>
      <w:r>
        <w:rPr>
          <w:rFonts w:ascii="Calibri" w:eastAsia="Times New Roman" w:hAnsi="Calibri" w:cs="Tahoma"/>
          <w:sz w:val="20"/>
          <w:szCs w:val="20"/>
          <w:lang w:val="de-DE" w:eastAsia="ar-SA"/>
        </w:rPr>
        <w:t> </w:t>
      </w:r>
      <w:r w:rsidRPr="00611960">
        <w:rPr>
          <w:rFonts w:ascii="Calibri" w:hAnsi="Calibri" w:cs="Tahoma"/>
          <w:sz w:val="20"/>
          <w:szCs w:val="20"/>
          <w:lang w:val="de-DE"/>
        </w:rPr>
        <w:t>poniższej tabeli</w:t>
      </w:r>
      <w:r>
        <w:rPr>
          <w:rFonts w:ascii="Calibri" w:hAnsi="Calibri" w:cs="Tahoma"/>
          <w:sz w:val="20"/>
          <w:szCs w:val="20"/>
          <w:lang w:val="de-DE"/>
        </w:rPr>
        <w:t>:</w:t>
      </w:r>
    </w:p>
    <w:p w:rsidR="002D3BB5" w:rsidRDefault="00705998" w:rsidP="002D3BB5">
      <w:pPr>
        <w:suppressAutoHyphens/>
        <w:autoSpaceDE w:val="0"/>
        <w:rPr>
          <w:rFonts w:eastAsia="Times New Roman" w:cs="Arial"/>
          <w:b/>
          <w:color w:val="000000"/>
          <w:sz w:val="20"/>
          <w:szCs w:val="20"/>
          <w:lang w:eastAsia="ar-SA"/>
        </w:rPr>
      </w:pPr>
      <w:r>
        <w:rPr>
          <w:rFonts w:eastAsia="Times New Roman" w:cs="Arial"/>
          <w:b/>
          <w:color w:val="000000"/>
          <w:sz w:val="20"/>
          <w:szCs w:val="20"/>
          <w:lang w:eastAsia="ar-SA"/>
        </w:rPr>
        <w:t xml:space="preserve">Część </w:t>
      </w:r>
      <w:r w:rsidR="002D3BB5">
        <w:rPr>
          <w:rFonts w:eastAsia="Times New Roman" w:cs="Arial"/>
          <w:b/>
          <w:color w:val="000000"/>
          <w:sz w:val="20"/>
          <w:szCs w:val="20"/>
          <w:lang w:eastAsia="ar-SA"/>
        </w:rPr>
        <w:t>1</w:t>
      </w:r>
    </w:p>
    <w:p w:rsidR="002D3BB5" w:rsidRDefault="002D3BB5" w:rsidP="002D3BB5">
      <w:pPr>
        <w:suppressAutoHyphens/>
        <w:autoSpaceDE w:val="0"/>
        <w:rPr>
          <w:rFonts w:eastAsia="Times New Roman" w:cs="Arial"/>
          <w:b/>
          <w:color w:val="000000"/>
          <w:sz w:val="20"/>
          <w:szCs w:val="20"/>
          <w:lang w:eastAsia="ar-SA"/>
        </w:rPr>
      </w:pPr>
    </w:p>
    <w:p w:rsidR="0057245E" w:rsidRPr="00B74112" w:rsidRDefault="0057245E" w:rsidP="002D3BB5">
      <w:pPr>
        <w:suppressAutoHyphens/>
        <w:autoSpaceDE w:val="0"/>
        <w:rPr>
          <w:rFonts w:eastAsia="Times New Roman" w:cs="Arial"/>
          <w:b/>
          <w:color w:val="000000"/>
          <w:sz w:val="20"/>
          <w:szCs w:val="20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1811"/>
        <w:gridCol w:w="2050"/>
        <w:gridCol w:w="2020"/>
      </w:tblGrid>
      <w:tr w:rsidR="002D3BB5" w:rsidRPr="00B74112" w:rsidTr="00C80A68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Default="002D3BB5" w:rsidP="00C80A6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2D3BB5" w:rsidRDefault="002D3BB5" w:rsidP="00C80A6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liczba </w:t>
            </w:r>
          </w:p>
          <w:p w:rsidR="002D3BB5" w:rsidRPr="00CD1BC5" w:rsidRDefault="002D3BB5" w:rsidP="00C80A6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CD1BC5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 xml:space="preserve">Łączna cena w PLN </w:t>
            </w:r>
          </w:p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  <w:p w:rsidR="002D3BB5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015305">
              <w:rPr>
                <w:rFonts w:ascii="Calibri" w:eastAsia="SimSun" w:hAnsi="Calibri" w:cs="Calibri"/>
                <w:kern w:val="1"/>
                <w:sz w:val="20"/>
                <w:szCs w:val="20"/>
                <w:lang w:eastAsia="ar-SA" w:bidi="hi-IN"/>
              </w:rPr>
              <w:t>(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lang w:eastAsia="ar-SA" w:bidi="hi-IN"/>
              </w:rPr>
              <w:t>iloczyn kol. 2 i kol. 3</w:t>
            </w:r>
            <w:r w:rsidRPr="00015305">
              <w:rPr>
                <w:rFonts w:ascii="Calibri" w:eastAsia="SimSun" w:hAnsi="Calibri" w:cs="Calibri"/>
                <w:kern w:val="1"/>
                <w:sz w:val="20"/>
                <w:szCs w:val="20"/>
                <w:lang w:eastAsia="ar-SA" w:bidi="hi-IN"/>
              </w:rPr>
              <w:t>)</w:t>
            </w:r>
          </w:p>
        </w:tc>
      </w:tr>
      <w:tr w:rsidR="002D3BB5" w:rsidRPr="00B74112" w:rsidTr="00C80A68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 w:rsidRPr="00B74112"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4</w:t>
            </w:r>
          </w:p>
        </w:tc>
      </w:tr>
      <w:tr w:rsidR="002D3BB5" w:rsidRPr="00B74112" w:rsidTr="00C80A68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752621" w:rsidRDefault="002D3BB5" w:rsidP="00C80A68">
            <w:pPr>
              <w:tabs>
                <w:tab w:val="right" w:pos="9072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752621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752621" w:rsidRDefault="002D3BB5" w:rsidP="00C80A68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752621" w:rsidRDefault="002D3BB5" w:rsidP="00C80A68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752621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752621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752621" w:rsidRDefault="002D3BB5" w:rsidP="00C80A68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752621" w:rsidRDefault="002D3BB5" w:rsidP="00C80A68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trHeight w:val="688"/>
          <w:jc w:val="center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B5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  <w:p w:rsidR="002D3BB5" w:rsidRPr="00620F7A" w:rsidRDefault="002D3BB5" w:rsidP="0057245E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D3BB5" w:rsidRDefault="00705998" w:rsidP="002D3BB5">
      <w:pPr>
        <w:pStyle w:val="Akapitzlist"/>
        <w:numPr>
          <w:ilvl w:val="0"/>
          <w:numId w:val="13"/>
        </w:numPr>
        <w:tabs>
          <w:tab w:val="left" w:pos="0"/>
        </w:tabs>
        <w:suppressAutoHyphens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Część</w:t>
      </w:r>
      <w:r w:rsidR="002D3BB5">
        <w:rPr>
          <w:rFonts w:eastAsia="Times New Roman" w:cs="Tahoma"/>
          <w:sz w:val="20"/>
          <w:szCs w:val="20"/>
          <w:lang w:eastAsia="ar-SA"/>
        </w:rPr>
        <w:t xml:space="preserve"> </w:t>
      </w:r>
      <w:r>
        <w:rPr>
          <w:rFonts w:eastAsia="Times New Roman" w:cs="Tahoma"/>
          <w:sz w:val="20"/>
          <w:szCs w:val="20"/>
          <w:lang w:eastAsia="ar-SA"/>
        </w:rPr>
        <w:t>1</w:t>
      </w:r>
      <w:r w:rsidR="002D3BB5">
        <w:rPr>
          <w:rFonts w:eastAsia="Times New Roman" w:cs="Tahoma"/>
          <w:sz w:val="20"/>
          <w:szCs w:val="20"/>
          <w:lang w:eastAsia="ar-SA"/>
        </w:rPr>
        <w:t xml:space="preserve"> zostanie wykonane w terminie </w:t>
      </w:r>
      <w:r w:rsidR="00B53AAC">
        <w:rPr>
          <w:rFonts w:eastAsia="Times New Roman" w:cs="Tahoma"/>
          <w:sz w:val="20"/>
          <w:szCs w:val="20"/>
          <w:lang w:eastAsia="ar-SA"/>
        </w:rPr>
        <w:t xml:space="preserve">do </w:t>
      </w:r>
      <w:r w:rsidR="00714E70">
        <w:rPr>
          <w:rFonts w:eastAsia="Times New Roman" w:cs="Tahoma"/>
          <w:sz w:val="20"/>
          <w:szCs w:val="20"/>
          <w:lang w:eastAsia="ar-SA"/>
        </w:rPr>
        <w:t>30 maja 2018 r.</w:t>
      </w:r>
    </w:p>
    <w:p w:rsidR="00714E70" w:rsidRPr="00B74112" w:rsidRDefault="00714E70" w:rsidP="00714E70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Wykonawca zobowiązuje się do udzielenia gwarancji na przedmiot umowy określony w Części 1 OPZ.</w:t>
      </w:r>
    </w:p>
    <w:p w:rsidR="00714E70" w:rsidRPr="007C6E0C" w:rsidRDefault="00714E70" w:rsidP="00714E70">
      <w:pPr>
        <w:pStyle w:val="Akapitzlist"/>
        <w:tabs>
          <w:tab w:val="left" w:pos="0"/>
        </w:tabs>
        <w:suppressAutoHyphens/>
        <w:ind w:left="360"/>
        <w:rPr>
          <w:rFonts w:eastAsia="Times New Roman" w:cs="Tahoma"/>
          <w:sz w:val="20"/>
          <w:szCs w:val="20"/>
          <w:lang w:eastAsia="ar-SA"/>
        </w:rPr>
      </w:pPr>
    </w:p>
    <w:p w:rsidR="002D3BB5" w:rsidRPr="00D77F56" w:rsidRDefault="002D3BB5" w:rsidP="002D3BB5">
      <w:pPr>
        <w:pStyle w:val="Akapitzlist"/>
        <w:tabs>
          <w:tab w:val="left" w:pos="0"/>
        </w:tabs>
        <w:suppressAutoHyphens/>
        <w:ind w:left="360"/>
        <w:rPr>
          <w:rFonts w:eastAsia="Times New Roman" w:cs="Tahoma"/>
          <w:sz w:val="20"/>
          <w:szCs w:val="20"/>
          <w:lang w:eastAsia="ar-SA"/>
        </w:rPr>
      </w:pPr>
    </w:p>
    <w:p w:rsidR="002D3BB5" w:rsidRDefault="002D3BB5" w:rsidP="002D3BB5">
      <w:pPr>
        <w:tabs>
          <w:tab w:val="left" w:pos="0"/>
        </w:tabs>
        <w:suppressAutoHyphens/>
        <w:rPr>
          <w:rFonts w:eastAsia="Times New Roman" w:cs="Tahoma"/>
          <w:b/>
          <w:sz w:val="20"/>
          <w:szCs w:val="20"/>
          <w:lang w:eastAsia="ar-SA"/>
        </w:rPr>
      </w:pPr>
    </w:p>
    <w:p w:rsidR="002D3BB5" w:rsidRPr="00890FC5" w:rsidRDefault="00705998" w:rsidP="002D3BB5">
      <w:pPr>
        <w:tabs>
          <w:tab w:val="left" w:pos="0"/>
        </w:tabs>
        <w:suppressAutoHyphens/>
        <w:rPr>
          <w:rFonts w:eastAsia="Times New Roman" w:cs="Tahoma"/>
          <w:b/>
          <w:sz w:val="20"/>
          <w:szCs w:val="20"/>
          <w:lang w:eastAsia="ar-SA"/>
        </w:rPr>
      </w:pPr>
      <w:r>
        <w:rPr>
          <w:rFonts w:eastAsia="Times New Roman" w:cs="Tahoma"/>
          <w:b/>
          <w:sz w:val="20"/>
          <w:szCs w:val="20"/>
          <w:lang w:eastAsia="ar-SA"/>
        </w:rPr>
        <w:t>Część</w:t>
      </w:r>
      <w:r w:rsidR="002D3BB5" w:rsidRPr="00890FC5">
        <w:rPr>
          <w:rFonts w:eastAsia="Times New Roman" w:cs="Tahoma"/>
          <w:b/>
          <w:sz w:val="20"/>
          <w:szCs w:val="20"/>
          <w:lang w:eastAsia="ar-SA"/>
        </w:rPr>
        <w:t xml:space="preserve"> 2</w:t>
      </w:r>
    </w:p>
    <w:p w:rsidR="002D3BB5" w:rsidRDefault="002D3BB5" w:rsidP="002D3BB5">
      <w:pPr>
        <w:tabs>
          <w:tab w:val="left" w:pos="0"/>
        </w:tabs>
        <w:suppressAutoHyphens/>
        <w:ind w:left="360"/>
        <w:rPr>
          <w:rFonts w:eastAsia="Times New Roman" w:cs="Tahoma"/>
          <w:sz w:val="20"/>
          <w:szCs w:val="20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1811"/>
        <w:gridCol w:w="2050"/>
        <w:gridCol w:w="2020"/>
      </w:tblGrid>
      <w:tr w:rsidR="002D3BB5" w:rsidRPr="00B74112" w:rsidTr="00C80A68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Default="002D3BB5" w:rsidP="00C80A6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2D3BB5" w:rsidRDefault="002D3BB5" w:rsidP="00C80A6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liczba </w:t>
            </w:r>
          </w:p>
          <w:p w:rsidR="002D3BB5" w:rsidRPr="00CD1BC5" w:rsidRDefault="002D3BB5" w:rsidP="00C80A6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CD1BC5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 xml:space="preserve">Łączna cena w PLN </w:t>
            </w:r>
          </w:p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  <w:p w:rsidR="002D3BB5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BF41E4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  <w:p w:rsidR="002D3BB5" w:rsidRPr="00BF41E4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015305">
              <w:rPr>
                <w:rFonts w:ascii="Calibri" w:eastAsia="SimSun" w:hAnsi="Calibri" w:cs="Calibri"/>
                <w:kern w:val="1"/>
                <w:sz w:val="20"/>
                <w:szCs w:val="20"/>
                <w:lang w:eastAsia="ar-SA" w:bidi="hi-IN"/>
              </w:rPr>
              <w:t>(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lang w:eastAsia="ar-SA" w:bidi="hi-IN"/>
              </w:rPr>
              <w:t>iloczyn kol. 2 i kol. 3</w:t>
            </w:r>
            <w:r w:rsidRPr="00015305">
              <w:rPr>
                <w:rFonts w:ascii="Calibri" w:eastAsia="SimSun" w:hAnsi="Calibri" w:cs="Calibri"/>
                <w:kern w:val="1"/>
                <w:sz w:val="20"/>
                <w:szCs w:val="20"/>
                <w:lang w:eastAsia="ar-SA" w:bidi="hi-IN"/>
              </w:rPr>
              <w:t>)</w:t>
            </w:r>
          </w:p>
        </w:tc>
      </w:tr>
      <w:tr w:rsidR="002D3BB5" w:rsidRPr="00B74112" w:rsidTr="00C80A68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 w:rsidRPr="00B74112"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4</w:t>
            </w:r>
          </w:p>
        </w:tc>
      </w:tr>
      <w:tr w:rsidR="002D3BB5" w:rsidRPr="00B74112" w:rsidTr="00C80A68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CD694A" w:rsidRDefault="002D3BB5" w:rsidP="00C80A68">
            <w:pPr>
              <w:suppressAutoHyphens/>
              <w:autoSpaceDE w:val="0"/>
              <w:rPr>
                <w:rFonts w:eastAsia="Times New Roman" w:cs="Tahoma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CD694A" w:rsidRDefault="002D3BB5" w:rsidP="00C80A68">
            <w:pPr>
              <w:suppressAutoHyphens/>
              <w:autoSpaceDE w:val="0"/>
              <w:rPr>
                <w:rFonts w:eastAsia="Times New Roman" w:cs="Tahoma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CD694A" w:rsidRDefault="002D3BB5" w:rsidP="00C80A68">
            <w:pPr>
              <w:suppressAutoHyphens/>
              <w:autoSpaceDE w:val="0"/>
              <w:rPr>
                <w:rFonts w:eastAsia="Times New Roman" w:cs="Tahoma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CD694A" w:rsidRDefault="002D3BB5" w:rsidP="00C80A68">
            <w:pPr>
              <w:suppressAutoHyphens/>
              <w:autoSpaceDE w:val="0"/>
              <w:rPr>
                <w:rFonts w:eastAsia="Times New Roman" w:cs="Tahoma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86283" w:rsidRDefault="002D3BB5" w:rsidP="00C80A68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B5" w:rsidRPr="00CD694A" w:rsidRDefault="002D3BB5" w:rsidP="00C80A68">
            <w:pPr>
              <w:suppressAutoHyphens/>
              <w:autoSpaceDE w:val="0"/>
              <w:rPr>
                <w:rFonts w:eastAsia="Times New Roman" w:cs="Tahoma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D3BB5" w:rsidRPr="00B74112" w:rsidTr="00C80A68">
        <w:trPr>
          <w:trHeight w:val="688"/>
          <w:jc w:val="center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B5" w:rsidRDefault="002D3BB5" w:rsidP="00C80A68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  <w:p w:rsidR="002D3BB5" w:rsidRPr="00620F7A" w:rsidRDefault="002D3BB5" w:rsidP="0057245E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5" w:rsidRPr="00B74112" w:rsidRDefault="002D3BB5" w:rsidP="00C80A68">
            <w:pPr>
              <w:suppressAutoHyphens/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D3BB5" w:rsidRDefault="002D3BB5" w:rsidP="002D3BB5">
      <w:pPr>
        <w:tabs>
          <w:tab w:val="left" w:pos="0"/>
        </w:tabs>
        <w:suppressAutoHyphens/>
        <w:ind w:left="360"/>
        <w:rPr>
          <w:rFonts w:eastAsia="Times New Roman" w:cs="Tahoma"/>
          <w:sz w:val="20"/>
          <w:szCs w:val="20"/>
          <w:lang w:eastAsia="ar-SA"/>
        </w:rPr>
      </w:pPr>
    </w:p>
    <w:p w:rsidR="002D3BB5" w:rsidRPr="007C6E0C" w:rsidRDefault="00A9748D" w:rsidP="002D3BB5">
      <w:pPr>
        <w:pStyle w:val="Akapitzlist"/>
        <w:numPr>
          <w:ilvl w:val="0"/>
          <w:numId w:val="13"/>
        </w:numPr>
        <w:tabs>
          <w:tab w:val="left" w:pos="0"/>
        </w:tabs>
        <w:suppressAutoHyphens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Część</w:t>
      </w:r>
      <w:r w:rsidR="002D3BB5">
        <w:rPr>
          <w:rFonts w:eastAsia="Times New Roman" w:cs="Tahoma"/>
          <w:sz w:val="20"/>
          <w:szCs w:val="20"/>
          <w:lang w:eastAsia="ar-SA"/>
        </w:rPr>
        <w:t xml:space="preserve"> 2 zostanie wykonan</w:t>
      </w:r>
      <w:r>
        <w:rPr>
          <w:rFonts w:eastAsia="Times New Roman" w:cs="Tahoma"/>
          <w:sz w:val="20"/>
          <w:szCs w:val="20"/>
          <w:lang w:eastAsia="ar-SA"/>
        </w:rPr>
        <w:t>a</w:t>
      </w:r>
      <w:r w:rsidR="002D3BB5">
        <w:rPr>
          <w:rFonts w:eastAsia="Times New Roman" w:cs="Tahoma"/>
          <w:sz w:val="20"/>
          <w:szCs w:val="20"/>
          <w:lang w:eastAsia="ar-SA"/>
        </w:rPr>
        <w:t xml:space="preserve"> w terminie </w:t>
      </w:r>
      <w:r>
        <w:rPr>
          <w:rFonts w:eastAsia="Times New Roman" w:cs="Tahoma"/>
          <w:sz w:val="20"/>
          <w:szCs w:val="20"/>
          <w:lang w:eastAsia="ar-SA"/>
        </w:rPr>
        <w:t xml:space="preserve">do </w:t>
      </w:r>
      <w:r w:rsidR="00436E2A">
        <w:rPr>
          <w:rFonts w:eastAsia="Times New Roman" w:cs="Tahoma"/>
          <w:sz w:val="20"/>
          <w:szCs w:val="20"/>
          <w:lang w:eastAsia="ar-SA"/>
        </w:rPr>
        <w:t>30 maja 2018 r.</w:t>
      </w:r>
    </w:p>
    <w:p w:rsidR="002D3BB5" w:rsidRDefault="002D3BB5" w:rsidP="002D3BB5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2D3BB5" w:rsidRDefault="002D3BB5" w:rsidP="002D3BB5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2D3BB5" w:rsidRDefault="002D3BB5" w:rsidP="002D3BB5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2D3BB5" w:rsidRDefault="002D3BB5" w:rsidP="002D3BB5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2D3BB5" w:rsidRDefault="002D3BB5" w:rsidP="002D3BB5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2D3BB5" w:rsidRDefault="002D3BB5" w:rsidP="002D3BB5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2D3BB5" w:rsidRPr="00B74112" w:rsidRDefault="002D3BB5" w:rsidP="002D3BB5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2D3BB5" w:rsidRPr="00B74112" w:rsidRDefault="002D3BB5" w:rsidP="002D3BB5">
      <w:pPr>
        <w:shd w:val="clear" w:color="auto" w:fill="FFFFFF"/>
        <w:suppressAutoHyphens/>
        <w:spacing w:before="100" w:beforeAutospacing="1"/>
        <w:ind w:right="62"/>
        <w:rPr>
          <w:rFonts w:eastAsia="Times New Roman" w:cs="Tahoma"/>
          <w:sz w:val="20"/>
          <w:szCs w:val="20"/>
          <w:lang w:eastAsia="pl-PL"/>
        </w:rPr>
      </w:pPr>
      <w:r w:rsidRPr="00B74112">
        <w:rPr>
          <w:rFonts w:eastAsia="Times New Roman" w:cs="Tahoma"/>
          <w:sz w:val="20"/>
          <w:szCs w:val="20"/>
          <w:lang w:eastAsia="pl-PL"/>
        </w:rPr>
        <w:t>Załącznikami do oferty, stanowiące jej integralną część są:</w:t>
      </w:r>
    </w:p>
    <w:p w:rsidR="002D3BB5" w:rsidRPr="00B74112" w:rsidRDefault="002D3BB5" w:rsidP="002D3BB5">
      <w:pPr>
        <w:numPr>
          <w:ilvl w:val="0"/>
          <w:numId w:val="12"/>
        </w:numPr>
        <w:shd w:val="clear" w:color="auto" w:fill="FFFFFF"/>
        <w:suppressAutoHyphens/>
        <w:spacing w:before="100" w:beforeAutospacing="1"/>
        <w:ind w:left="426" w:right="62" w:hanging="426"/>
        <w:contextualSpacing/>
        <w:rPr>
          <w:rFonts w:eastAsia="Times New Roman" w:cs="Tahoma"/>
          <w:sz w:val="20"/>
          <w:szCs w:val="20"/>
          <w:lang w:eastAsia="pl-PL"/>
        </w:rPr>
      </w:pPr>
      <w:r w:rsidRPr="00B74112">
        <w:rPr>
          <w:rFonts w:eastAsia="Times New Roman" w:cs="Tahoma"/>
          <w:sz w:val="20"/>
          <w:szCs w:val="20"/>
          <w:lang w:eastAsia="pl-PL"/>
        </w:rPr>
        <w:t>…………………………………</w:t>
      </w:r>
    </w:p>
    <w:p w:rsidR="002D3BB5" w:rsidRPr="00B74112" w:rsidRDefault="002D3BB5" w:rsidP="002D3BB5">
      <w:pPr>
        <w:numPr>
          <w:ilvl w:val="0"/>
          <w:numId w:val="12"/>
        </w:numPr>
        <w:shd w:val="clear" w:color="auto" w:fill="FFFFFF"/>
        <w:suppressAutoHyphens/>
        <w:spacing w:before="100" w:beforeAutospacing="1"/>
        <w:ind w:left="426" w:right="62" w:hanging="426"/>
        <w:contextualSpacing/>
        <w:rPr>
          <w:rFonts w:eastAsia="Times New Roman" w:cs="Tahoma"/>
          <w:sz w:val="20"/>
          <w:szCs w:val="20"/>
          <w:lang w:eastAsia="pl-PL"/>
        </w:rPr>
      </w:pPr>
      <w:r w:rsidRPr="00B74112">
        <w:rPr>
          <w:rFonts w:eastAsia="Times New Roman" w:cs="Tahoma"/>
          <w:sz w:val="20"/>
          <w:szCs w:val="20"/>
          <w:lang w:eastAsia="pl-PL"/>
        </w:rPr>
        <w:t>…………………………………</w:t>
      </w:r>
    </w:p>
    <w:p w:rsidR="002D3BB5" w:rsidRPr="00B74112" w:rsidRDefault="002D3BB5" w:rsidP="002D3BB5">
      <w:pPr>
        <w:numPr>
          <w:ilvl w:val="0"/>
          <w:numId w:val="12"/>
        </w:numPr>
        <w:shd w:val="clear" w:color="auto" w:fill="FFFFFF"/>
        <w:suppressAutoHyphens/>
        <w:spacing w:before="100" w:beforeAutospacing="1"/>
        <w:ind w:left="426" w:right="62" w:hanging="426"/>
        <w:contextualSpacing/>
        <w:rPr>
          <w:rFonts w:eastAsia="Times New Roman" w:cs="Tahoma"/>
          <w:sz w:val="20"/>
          <w:szCs w:val="20"/>
          <w:lang w:eastAsia="pl-PL"/>
        </w:rPr>
      </w:pPr>
      <w:r w:rsidRPr="00B74112">
        <w:rPr>
          <w:rFonts w:eastAsia="Times New Roman" w:cs="Tahoma"/>
          <w:sz w:val="20"/>
          <w:szCs w:val="20"/>
          <w:lang w:eastAsia="pl-PL"/>
        </w:rPr>
        <w:t>…………………………………</w:t>
      </w:r>
    </w:p>
    <w:p w:rsidR="002D3BB5" w:rsidRDefault="002D3BB5" w:rsidP="002D3BB5">
      <w:pPr>
        <w:tabs>
          <w:tab w:val="right" w:pos="9639"/>
        </w:tabs>
        <w:suppressAutoHyphens/>
        <w:rPr>
          <w:rFonts w:eastAsia="Times New Roman" w:cs="Arial"/>
          <w:bCs/>
          <w:sz w:val="20"/>
          <w:szCs w:val="20"/>
          <w:lang w:eastAsia="ar-SA"/>
        </w:rPr>
      </w:pPr>
      <w:r w:rsidRPr="00B74112">
        <w:rPr>
          <w:rFonts w:eastAsia="Times New Roman" w:cs="Arial"/>
          <w:bCs/>
          <w:sz w:val="20"/>
          <w:szCs w:val="20"/>
          <w:lang w:eastAsia="ar-SA"/>
        </w:rPr>
        <w:t>………………………, dn.  …………</w:t>
      </w:r>
      <w:r>
        <w:rPr>
          <w:rFonts w:eastAsia="Times New Roman" w:cs="Arial"/>
          <w:bCs/>
          <w:sz w:val="20"/>
          <w:szCs w:val="20"/>
          <w:lang w:eastAsia="ar-SA"/>
        </w:rPr>
        <w:t xml:space="preserve">                                                                                    …………………………………………………</w:t>
      </w:r>
    </w:p>
    <w:p w:rsidR="002D3BB5" w:rsidRPr="008B5E39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74112">
        <w:rPr>
          <w:rFonts w:ascii="Calibri" w:eastAsia="Times New Roman" w:hAnsi="Calibri" w:cs="Arial"/>
          <w:bCs/>
          <w:sz w:val="20"/>
          <w:szCs w:val="20"/>
          <w:lang w:eastAsia="ar-SA"/>
        </w:rPr>
        <w:t>(miejscowość, data</w:t>
      </w:r>
      <w:r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)                                                                                       ( </w:t>
      </w:r>
      <w:r w:rsidRPr="008B5E39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2D3BB5" w:rsidRDefault="002D3BB5" w:rsidP="002D3BB5">
      <w:pPr>
        <w:widowControl w:val="0"/>
        <w:suppressAutoHyphens/>
        <w:spacing w:line="0" w:lineRule="atLeast"/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  <w:r w:rsidRPr="008B5E39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</w:t>
      </w:r>
      <w:r w:rsidRPr="008B5E39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>Wykonawcy/Wy</w:t>
      </w:r>
      <w: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>konawców występujących wspólnie)</w:t>
      </w:r>
    </w:p>
    <w:p w:rsidR="002D3BB5" w:rsidRDefault="002D3BB5" w:rsidP="002D3BB5">
      <w:pPr>
        <w:widowControl w:val="0"/>
        <w:suppressAutoHyphens/>
        <w:spacing w:line="0" w:lineRule="atLeast"/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p w:rsidR="002D3BB5" w:rsidRDefault="002D3BB5" w:rsidP="002D3BB5">
      <w:pPr>
        <w:widowControl w:val="0"/>
        <w:suppressAutoHyphens/>
        <w:spacing w:line="0" w:lineRule="atLeast"/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p w:rsidR="002D3BB5" w:rsidRDefault="002D3BB5" w:rsidP="002D3BB5">
      <w:pPr>
        <w:widowControl w:val="0"/>
        <w:suppressAutoHyphens/>
        <w:spacing w:line="0" w:lineRule="atLeast"/>
        <w:rPr>
          <w:rFonts w:ascii="Arial" w:hAnsi="Arial" w:cs="Arial"/>
          <w:sz w:val="18"/>
          <w:szCs w:val="18"/>
          <w:lang w:eastAsia="ar-SA"/>
        </w:rPr>
      </w:pPr>
    </w:p>
    <w:p w:rsidR="002D3BB5" w:rsidRDefault="002D3BB5" w:rsidP="002D3BB5">
      <w:pPr>
        <w:widowControl w:val="0"/>
        <w:suppressAutoHyphens/>
        <w:spacing w:line="0" w:lineRule="atLeast"/>
        <w:rPr>
          <w:rFonts w:ascii="Arial" w:hAnsi="Arial" w:cs="Arial"/>
          <w:sz w:val="18"/>
          <w:szCs w:val="18"/>
          <w:lang w:eastAsia="ar-SA"/>
        </w:rPr>
      </w:pPr>
    </w:p>
    <w:p w:rsidR="00437AA4" w:rsidRDefault="00437AA4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:rsidR="00437AA4" w:rsidRPr="008B5E39" w:rsidRDefault="00437AA4" w:rsidP="00437AA4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lastRenderedPageBreak/>
        <w:t xml:space="preserve">Załącznik nr </w:t>
      </w:r>
      <w:r w:rsidR="00A84F1A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7</w:t>
      </w: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 do SIWZ</w:t>
      </w:r>
    </w:p>
    <w:p w:rsidR="00437AA4" w:rsidRPr="008B5E39" w:rsidRDefault="00437AA4" w:rsidP="00437AA4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Znak </w:t>
      </w:r>
      <w:r w:rsidRPr="00672634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sprawy MCPS.ZP/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AM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/351-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3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/201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8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/U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276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37AA4" w:rsidRDefault="00437AA4" w:rsidP="00437AA4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437AA4" w:rsidRDefault="00437AA4" w:rsidP="00437AA4">
      <w:pPr>
        <w:spacing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>Oznaczenie Wykonawcy/Wykonawców występujących wspólnie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jc w:val="center"/>
        <w:rPr>
          <w:rFonts w:ascii="Times New Roman" w:eastAsia="Times New Roman" w:hAnsi="Times New Roman" w:cs="Arial"/>
          <w:color w:val="000000"/>
          <w:w w:val="90"/>
          <w:sz w:val="24"/>
          <w:szCs w:val="24"/>
        </w:rPr>
      </w:pPr>
      <w:r>
        <w:rPr>
          <w:rFonts w:eastAsia="Times New Roman" w:cs="Arial"/>
          <w:color w:val="000000"/>
          <w:w w:val="90"/>
        </w:rPr>
        <w:t>Wykaz zatrudnionych osób niepełnosprawnych  w rozumieniu ustawy z dnia 27 sierpnia 1997 r. o rehabilitacji zawodowej i społecznej oraz zatrudnianiu osób niepełnosprawnych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eastAsia="Times New Roman" w:cs="Arial"/>
          <w:color w:val="000000"/>
          <w:w w:val="90"/>
        </w:rPr>
      </w:pP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276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98"/>
        <w:gridCol w:w="4834"/>
      </w:tblGrid>
      <w:tr w:rsidR="00437AA4" w:rsidTr="00437AA4"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7AA4" w:rsidRDefault="00437AA4">
            <w:pPr>
              <w:suppressAutoHyphens/>
              <w:spacing w:after="6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</w:rPr>
              <w:t>Liczba osób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AA4" w:rsidRDefault="00437AA4">
            <w:pPr>
              <w:pStyle w:val="Zawartotabeli"/>
              <w:rPr>
                <w:kern w:val="2"/>
              </w:rPr>
            </w:pPr>
          </w:p>
          <w:p w:rsidR="00437AA4" w:rsidRDefault="00437AA4">
            <w:pPr>
              <w:pStyle w:val="Zawartotabeli"/>
              <w:rPr>
                <w:kern w:val="2"/>
              </w:rPr>
            </w:pPr>
          </w:p>
        </w:tc>
      </w:tr>
    </w:tbl>
    <w:p w:rsidR="00437AA4" w:rsidRDefault="00437AA4" w:rsidP="00437AA4">
      <w:pPr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37AA4" w:rsidRDefault="00437AA4" w:rsidP="00437AA4">
      <w:pPr>
        <w:spacing w:after="60" w:line="360" w:lineRule="auto"/>
      </w:pPr>
    </w:p>
    <w:p w:rsidR="00437AA4" w:rsidRDefault="00437AA4" w:rsidP="00437AA4">
      <w:pPr>
        <w:spacing w:after="60" w:line="100" w:lineRule="atLeast"/>
        <w:jc w:val="center"/>
      </w:pPr>
    </w:p>
    <w:p w:rsidR="00437AA4" w:rsidRDefault="00437AA4" w:rsidP="00437AA4">
      <w:pPr>
        <w:spacing w:after="60" w:line="100" w:lineRule="atLeast"/>
        <w:jc w:val="center"/>
      </w:pPr>
    </w:p>
    <w:p w:rsidR="00437AA4" w:rsidRDefault="00437AA4" w:rsidP="00437AA4">
      <w:pPr>
        <w:spacing w:after="60" w:line="100" w:lineRule="atLeast"/>
        <w:jc w:val="center"/>
      </w:pPr>
    </w:p>
    <w:p w:rsidR="00437AA4" w:rsidRDefault="00437AA4" w:rsidP="00437AA4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437AA4" w:rsidRDefault="00437AA4" w:rsidP="00437AA4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(miejscowość, data)                                    (podpis osoby uprawnionej do reprezentowania                                                </w:t>
      </w:r>
    </w:p>
    <w:p w:rsidR="00437AA4" w:rsidRDefault="00437AA4" w:rsidP="00437AA4">
      <w:pPr>
        <w:spacing w:after="60" w:line="100" w:lineRule="atLeast"/>
        <w:jc w:val="center"/>
        <w:rPr>
          <w:rFonts w:ascii="Times New Roman" w:eastAsia="SimSun" w:hAnsi="Times New Roman" w:cs="Mang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Wykonawcy/Wykonawców występujących wspólnie)</w:t>
      </w:r>
    </w:p>
    <w:p w:rsidR="00437AA4" w:rsidRDefault="00437AA4" w:rsidP="00437AA4">
      <w:pPr>
        <w:spacing w:after="60" w:line="100" w:lineRule="atLeast"/>
        <w:jc w:val="center"/>
      </w:pPr>
    </w:p>
    <w:p w:rsidR="00E06C6F" w:rsidRPr="002D6438" w:rsidRDefault="00E06C6F" w:rsidP="00E06C6F">
      <w:pPr>
        <w:spacing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1203E" w:rsidRDefault="00B1203E" w:rsidP="009274FC">
      <w:pPr>
        <w:keepNext/>
        <w:widowControl w:val="0"/>
        <w:numPr>
          <w:ilvl w:val="1"/>
          <w:numId w:val="0"/>
        </w:numPr>
        <w:tabs>
          <w:tab w:val="left" w:pos="5130"/>
          <w:tab w:val="right" w:pos="9072"/>
        </w:tabs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hAnsi="Arial" w:cs="Arial"/>
          <w:sz w:val="18"/>
          <w:szCs w:val="18"/>
          <w:lang w:eastAsia="ar-SA"/>
        </w:rPr>
      </w:pPr>
    </w:p>
    <w:sectPr w:rsidR="00B1203E" w:rsidSect="00083ABC">
      <w:headerReference w:type="default" r:id="rId8"/>
      <w:footerReference w:type="default" r:id="rId9"/>
      <w:footnotePr>
        <w:numRestart w:val="eachPage"/>
      </w:footnotePr>
      <w:pgSz w:w="11906" w:h="16838"/>
      <w:pgMar w:top="1417" w:right="1416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15" w:rsidRDefault="001C1115" w:rsidP="00696478">
      <w:r>
        <w:separator/>
      </w:r>
    </w:p>
  </w:endnote>
  <w:endnote w:type="continuationSeparator" w:id="1">
    <w:p w:rsidR="001C1115" w:rsidRDefault="001C1115" w:rsidP="0069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Pr="00A16582" w:rsidRDefault="00FB606F" w:rsidP="00A16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15" w:rsidRDefault="001C1115" w:rsidP="00696478">
      <w:r>
        <w:separator/>
      </w:r>
    </w:p>
  </w:footnote>
  <w:footnote w:type="continuationSeparator" w:id="1">
    <w:p w:rsidR="001C1115" w:rsidRDefault="001C1115" w:rsidP="00696478">
      <w:r>
        <w:continuationSeparator/>
      </w:r>
    </w:p>
  </w:footnote>
  <w:footnote w:id="2">
    <w:p w:rsidR="00FB606F" w:rsidRPr="009E1C55" w:rsidRDefault="00FB606F" w:rsidP="002D3BB5">
      <w:pPr>
        <w:pStyle w:val="Tekstprzypisudolnego"/>
      </w:pPr>
      <w:r w:rsidRPr="00BE141E">
        <w:rPr>
          <w:rStyle w:val="Odwoanieprzypisudolnego"/>
          <w:rFonts w:ascii="Calibri" w:hAnsi="Calibri"/>
          <w:sz w:val="16"/>
          <w:szCs w:val="16"/>
        </w:rPr>
        <w:footnoteRef/>
      </w:r>
      <w:r w:rsidRPr="00BE141E">
        <w:rPr>
          <w:rFonts w:ascii="Calibri" w:hAnsi="Calibri"/>
          <w:sz w:val="12"/>
          <w:szCs w:val="12"/>
        </w:rPr>
        <w:t xml:space="preserve"> </w:t>
      </w:r>
      <w:r w:rsidRPr="00066978">
        <w:rPr>
          <w:rFonts w:ascii="Calibri" w:hAnsi="Calibri"/>
          <w:sz w:val="12"/>
          <w:szCs w:val="12"/>
        </w:rPr>
        <w:t>Za mikroprzedsiębiorcę uważa się przedsiębiorcę, który w co najmniej jednym z dwóch ostatnich lat obrotowych</w:t>
      </w:r>
      <w:bookmarkStart w:id="0" w:name="mip36608467"/>
      <w:bookmarkEnd w:id="0"/>
      <w:r w:rsidRPr="00066978">
        <w:rPr>
          <w:rFonts w:ascii="Calibri" w:hAnsi="Calibri"/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 w:rsidRPr="00066978">
        <w:rPr>
          <w:rFonts w:ascii="Calibri" w:hAnsi="Calibri"/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BE141E">
        <w:rPr>
          <w:rFonts w:ascii="Calibri" w:hAnsi="Calibri"/>
          <w:sz w:val="12"/>
          <w:szCs w:val="12"/>
        </w:rPr>
        <w:t>.</w:t>
      </w:r>
    </w:p>
  </w:footnote>
  <w:footnote w:id="3">
    <w:p w:rsidR="00FB606F" w:rsidRPr="009E1C55" w:rsidRDefault="00FB606F" w:rsidP="002D3BB5">
      <w:pPr>
        <w:pStyle w:val="Tekstprzypisudolnego"/>
      </w:pPr>
      <w:r w:rsidRPr="00066978">
        <w:rPr>
          <w:rStyle w:val="Odwoanieprzypisudolnego"/>
          <w:rFonts w:ascii="Calibri" w:hAnsi="Calibri"/>
          <w:sz w:val="16"/>
          <w:szCs w:val="16"/>
        </w:rPr>
        <w:footnoteRef/>
      </w:r>
      <w:r w:rsidRPr="00066978">
        <w:rPr>
          <w:rFonts w:ascii="Calibri" w:hAnsi="Calibri"/>
          <w:sz w:val="12"/>
          <w:szCs w:val="12"/>
        </w:rPr>
        <w:t xml:space="preserve"> Za </w:t>
      </w:r>
      <w:bookmarkStart w:id="3" w:name="highlightHit_0"/>
      <w:bookmarkEnd w:id="3"/>
      <w:r w:rsidRPr="00066978">
        <w:rPr>
          <w:rFonts w:ascii="Calibri" w:hAnsi="Calibri"/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 w:rsidRPr="00066978">
        <w:rPr>
          <w:rFonts w:ascii="Calibri" w:hAnsi="Calibri"/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 w:rsidRPr="00066978">
        <w:rPr>
          <w:rFonts w:ascii="Calibri" w:hAnsi="Calibri"/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4">
    <w:p w:rsidR="00FB606F" w:rsidRPr="0055056B" w:rsidRDefault="00FB606F" w:rsidP="002D3BB5">
      <w:pPr>
        <w:pStyle w:val="Tekstprzypisudolnego"/>
      </w:pPr>
      <w:r w:rsidRPr="0006697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6978">
        <w:rPr>
          <w:rFonts w:ascii="Calibri" w:hAnsi="Calibri"/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 w:rsidRPr="00066978">
        <w:rPr>
          <w:rFonts w:ascii="Calibri" w:hAnsi="Calibri"/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 w:rsidRPr="00066978">
        <w:rPr>
          <w:rFonts w:ascii="Calibri" w:hAnsi="Calibri"/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Default="00FB6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>
    <w:nsid w:val="00000002"/>
    <w:multiLevelType w:val="singleLevel"/>
    <w:tmpl w:val="FFEA6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b w:val="0"/>
      </w:rPr>
    </w:lvl>
  </w:abstractNum>
  <w:abstractNum w:abstractNumId="2">
    <w:nsid w:val="00000003"/>
    <w:multiLevelType w:val="multilevel"/>
    <w:tmpl w:val="712E4E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69DA32E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Theme="minorHAnsi" w:hAnsi="Times New Roman" w:cstheme="minorBid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4AE210B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SimSun" w:hAnsi="Calibri" w:cs="Calibr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D"/>
    <w:multiLevelType w:val="hybridMultilevel"/>
    <w:tmpl w:val="2EC80D58"/>
    <w:lvl w:ilvl="0" w:tplc="3B6648AC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multilevel"/>
    <w:tmpl w:val="EE7CCE0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18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34D14A8"/>
    <w:multiLevelType w:val="hybridMultilevel"/>
    <w:tmpl w:val="AB0688A0"/>
    <w:lvl w:ilvl="0" w:tplc="3E582B7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61A66"/>
    <w:multiLevelType w:val="multilevel"/>
    <w:tmpl w:val="FD5C7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26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547FE"/>
    <w:multiLevelType w:val="multilevel"/>
    <w:tmpl w:val="AADC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536A0"/>
    <w:multiLevelType w:val="hybridMultilevel"/>
    <w:tmpl w:val="9804661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DD020C2"/>
    <w:multiLevelType w:val="hybridMultilevel"/>
    <w:tmpl w:val="CD3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04CA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06569D"/>
    <w:multiLevelType w:val="hybridMultilevel"/>
    <w:tmpl w:val="9E34BCFC"/>
    <w:lvl w:ilvl="0" w:tplc="B99E9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436B6"/>
    <w:multiLevelType w:val="hybridMultilevel"/>
    <w:tmpl w:val="29C6D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419A0"/>
    <w:multiLevelType w:val="hybridMultilevel"/>
    <w:tmpl w:val="EECA4ED8"/>
    <w:lvl w:ilvl="0" w:tplc="0415000F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28"/>
  </w:num>
  <w:num w:numId="5">
    <w:abstractNumId w:val="19"/>
  </w:num>
  <w:num w:numId="6">
    <w:abstractNumId w:val="36"/>
  </w:num>
  <w:num w:numId="7">
    <w:abstractNumId w:val="30"/>
  </w:num>
  <w:num w:numId="8">
    <w:abstractNumId w:val="35"/>
  </w:num>
  <w:num w:numId="9">
    <w:abstractNumId w:val="24"/>
  </w:num>
  <w:num w:numId="10">
    <w:abstractNumId w:val="2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1"/>
  </w:num>
  <w:num w:numId="15">
    <w:abstractNumId w:val="27"/>
  </w:num>
  <w:num w:numId="16">
    <w:abstractNumId w:val="38"/>
  </w:num>
  <w:num w:numId="17">
    <w:abstractNumId w:val="33"/>
  </w:num>
  <w:num w:numId="18">
    <w:abstractNumId w:val="37"/>
  </w:num>
  <w:num w:numId="19">
    <w:abstractNumId w:val="22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42"/>
  <w:hyphenationZone w:val="425"/>
  <w:characterSpacingControl w:val="doNotCompress"/>
  <w:hdrShapeDefaults>
    <o:shapedefaults v:ext="edit" spidmax="30925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404C3"/>
    <w:rsid w:val="00001BC8"/>
    <w:rsid w:val="000034A9"/>
    <w:rsid w:val="00003C34"/>
    <w:rsid w:val="00004DDD"/>
    <w:rsid w:val="0001188D"/>
    <w:rsid w:val="00012830"/>
    <w:rsid w:val="0001287B"/>
    <w:rsid w:val="00014A0C"/>
    <w:rsid w:val="00014CBB"/>
    <w:rsid w:val="00015115"/>
    <w:rsid w:val="00015305"/>
    <w:rsid w:val="00015B33"/>
    <w:rsid w:val="00015CEA"/>
    <w:rsid w:val="000170AD"/>
    <w:rsid w:val="00017273"/>
    <w:rsid w:val="000176A5"/>
    <w:rsid w:val="0002177E"/>
    <w:rsid w:val="00022137"/>
    <w:rsid w:val="00022E17"/>
    <w:rsid w:val="00025833"/>
    <w:rsid w:val="0002637B"/>
    <w:rsid w:val="0003028A"/>
    <w:rsid w:val="00030D31"/>
    <w:rsid w:val="0003165A"/>
    <w:rsid w:val="00031D77"/>
    <w:rsid w:val="000334FB"/>
    <w:rsid w:val="00033C2B"/>
    <w:rsid w:val="0003503A"/>
    <w:rsid w:val="000362A8"/>
    <w:rsid w:val="00044B99"/>
    <w:rsid w:val="000457C7"/>
    <w:rsid w:val="00045F1A"/>
    <w:rsid w:val="00047998"/>
    <w:rsid w:val="00051166"/>
    <w:rsid w:val="00053320"/>
    <w:rsid w:val="00053AF5"/>
    <w:rsid w:val="00053DE2"/>
    <w:rsid w:val="00054660"/>
    <w:rsid w:val="000569DC"/>
    <w:rsid w:val="00056E6C"/>
    <w:rsid w:val="00057910"/>
    <w:rsid w:val="00057DCE"/>
    <w:rsid w:val="00062400"/>
    <w:rsid w:val="00063B69"/>
    <w:rsid w:val="00064380"/>
    <w:rsid w:val="00065792"/>
    <w:rsid w:val="00067ED0"/>
    <w:rsid w:val="000703FE"/>
    <w:rsid w:val="00071A2A"/>
    <w:rsid w:val="00071D80"/>
    <w:rsid w:val="000737B4"/>
    <w:rsid w:val="00076691"/>
    <w:rsid w:val="000767E7"/>
    <w:rsid w:val="000813AD"/>
    <w:rsid w:val="00083ABC"/>
    <w:rsid w:val="0008571E"/>
    <w:rsid w:val="00087064"/>
    <w:rsid w:val="000870D2"/>
    <w:rsid w:val="00087CDE"/>
    <w:rsid w:val="00087F17"/>
    <w:rsid w:val="0009090B"/>
    <w:rsid w:val="00093111"/>
    <w:rsid w:val="00094117"/>
    <w:rsid w:val="00094F99"/>
    <w:rsid w:val="00097927"/>
    <w:rsid w:val="000A0542"/>
    <w:rsid w:val="000A1B91"/>
    <w:rsid w:val="000A3155"/>
    <w:rsid w:val="000A4CF3"/>
    <w:rsid w:val="000A6123"/>
    <w:rsid w:val="000A6D71"/>
    <w:rsid w:val="000B0307"/>
    <w:rsid w:val="000B1449"/>
    <w:rsid w:val="000B2967"/>
    <w:rsid w:val="000B2F86"/>
    <w:rsid w:val="000B38EC"/>
    <w:rsid w:val="000B4114"/>
    <w:rsid w:val="000B4CA9"/>
    <w:rsid w:val="000B4DCD"/>
    <w:rsid w:val="000B748A"/>
    <w:rsid w:val="000B7CFD"/>
    <w:rsid w:val="000C04B2"/>
    <w:rsid w:val="000C5D02"/>
    <w:rsid w:val="000C79A1"/>
    <w:rsid w:val="000D00F3"/>
    <w:rsid w:val="000D049F"/>
    <w:rsid w:val="000D11D4"/>
    <w:rsid w:val="000D249C"/>
    <w:rsid w:val="000D2A4F"/>
    <w:rsid w:val="000D4076"/>
    <w:rsid w:val="000D6A7F"/>
    <w:rsid w:val="000D70BE"/>
    <w:rsid w:val="000E028D"/>
    <w:rsid w:val="000E6797"/>
    <w:rsid w:val="000E6E2C"/>
    <w:rsid w:val="000E7782"/>
    <w:rsid w:val="000F194C"/>
    <w:rsid w:val="000F261A"/>
    <w:rsid w:val="000F3462"/>
    <w:rsid w:val="000F3845"/>
    <w:rsid w:val="000F3D8E"/>
    <w:rsid w:val="000F6142"/>
    <w:rsid w:val="000F6531"/>
    <w:rsid w:val="000F7EA3"/>
    <w:rsid w:val="00100A23"/>
    <w:rsid w:val="0010394B"/>
    <w:rsid w:val="0010692F"/>
    <w:rsid w:val="001078E2"/>
    <w:rsid w:val="001116A0"/>
    <w:rsid w:val="00114B35"/>
    <w:rsid w:val="0011680B"/>
    <w:rsid w:val="00117557"/>
    <w:rsid w:val="001211AF"/>
    <w:rsid w:val="001222AF"/>
    <w:rsid w:val="00122431"/>
    <w:rsid w:val="001224A7"/>
    <w:rsid w:val="00125160"/>
    <w:rsid w:val="001305A6"/>
    <w:rsid w:val="00130744"/>
    <w:rsid w:val="00131C3C"/>
    <w:rsid w:val="00132001"/>
    <w:rsid w:val="00134AD1"/>
    <w:rsid w:val="001374D8"/>
    <w:rsid w:val="00137C69"/>
    <w:rsid w:val="00137E7F"/>
    <w:rsid w:val="001404C3"/>
    <w:rsid w:val="00140ACD"/>
    <w:rsid w:val="00140F21"/>
    <w:rsid w:val="00141C0D"/>
    <w:rsid w:val="001421B8"/>
    <w:rsid w:val="001430AD"/>
    <w:rsid w:val="0014412D"/>
    <w:rsid w:val="00144852"/>
    <w:rsid w:val="00145A22"/>
    <w:rsid w:val="00146B08"/>
    <w:rsid w:val="00146D2E"/>
    <w:rsid w:val="00147024"/>
    <w:rsid w:val="00147171"/>
    <w:rsid w:val="00147A29"/>
    <w:rsid w:val="00150434"/>
    <w:rsid w:val="00152FAE"/>
    <w:rsid w:val="00153672"/>
    <w:rsid w:val="0015717F"/>
    <w:rsid w:val="0015754E"/>
    <w:rsid w:val="00157DC1"/>
    <w:rsid w:val="00161D96"/>
    <w:rsid w:val="0016235B"/>
    <w:rsid w:val="00162B2C"/>
    <w:rsid w:val="00167F13"/>
    <w:rsid w:val="00170C0A"/>
    <w:rsid w:val="001741B7"/>
    <w:rsid w:val="00174E43"/>
    <w:rsid w:val="001761B0"/>
    <w:rsid w:val="00177B15"/>
    <w:rsid w:val="00182ED1"/>
    <w:rsid w:val="0018429E"/>
    <w:rsid w:val="001843FE"/>
    <w:rsid w:val="001870A5"/>
    <w:rsid w:val="00194806"/>
    <w:rsid w:val="001949B9"/>
    <w:rsid w:val="001952FF"/>
    <w:rsid w:val="001A0344"/>
    <w:rsid w:val="001A0591"/>
    <w:rsid w:val="001A0ABE"/>
    <w:rsid w:val="001A20F1"/>
    <w:rsid w:val="001A2F53"/>
    <w:rsid w:val="001A438D"/>
    <w:rsid w:val="001A56FF"/>
    <w:rsid w:val="001A72C1"/>
    <w:rsid w:val="001B0B76"/>
    <w:rsid w:val="001B1538"/>
    <w:rsid w:val="001B270D"/>
    <w:rsid w:val="001B4BEE"/>
    <w:rsid w:val="001B4C4D"/>
    <w:rsid w:val="001B595D"/>
    <w:rsid w:val="001B5C2B"/>
    <w:rsid w:val="001C1115"/>
    <w:rsid w:val="001C1D9D"/>
    <w:rsid w:val="001C3B9D"/>
    <w:rsid w:val="001C581E"/>
    <w:rsid w:val="001C750D"/>
    <w:rsid w:val="001C78F0"/>
    <w:rsid w:val="001C7EA0"/>
    <w:rsid w:val="001D09E9"/>
    <w:rsid w:val="001D22D8"/>
    <w:rsid w:val="001D4282"/>
    <w:rsid w:val="001E0C0A"/>
    <w:rsid w:val="001E1F10"/>
    <w:rsid w:val="001E44E7"/>
    <w:rsid w:val="001E4D4E"/>
    <w:rsid w:val="001E6F68"/>
    <w:rsid w:val="001F00E1"/>
    <w:rsid w:val="001F00E9"/>
    <w:rsid w:val="001F1A4F"/>
    <w:rsid w:val="001F1E08"/>
    <w:rsid w:val="001F2A28"/>
    <w:rsid w:val="001F47CD"/>
    <w:rsid w:val="001F7731"/>
    <w:rsid w:val="002006B1"/>
    <w:rsid w:val="00202B32"/>
    <w:rsid w:val="0020370F"/>
    <w:rsid w:val="00203997"/>
    <w:rsid w:val="00204EF8"/>
    <w:rsid w:val="0020500C"/>
    <w:rsid w:val="00205B5D"/>
    <w:rsid w:val="00206F66"/>
    <w:rsid w:val="00207B55"/>
    <w:rsid w:val="00207E40"/>
    <w:rsid w:val="002112D2"/>
    <w:rsid w:val="00212C8A"/>
    <w:rsid w:val="00213387"/>
    <w:rsid w:val="00215248"/>
    <w:rsid w:val="00215362"/>
    <w:rsid w:val="00222696"/>
    <w:rsid w:val="002258A8"/>
    <w:rsid w:val="0022635F"/>
    <w:rsid w:val="00226651"/>
    <w:rsid w:val="00226736"/>
    <w:rsid w:val="00230D7D"/>
    <w:rsid w:val="00230DB4"/>
    <w:rsid w:val="002327B8"/>
    <w:rsid w:val="00235244"/>
    <w:rsid w:val="002362A3"/>
    <w:rsid w:val="00236505"/>
    <w:rsid w:val="00241460"/>
    <w:rsid w:val="00243D4F"/>
    <w:rsid w:val="0024477B"/>
    <w:rsid w:val="00244FBF"/>
    <w:rsid w:val="0024526C"/>
    <w:rsid w:val="00247C26"/>
    <w:rsid w:val="00250269"/>
    <w:rsid w:val="00252096"/>
    <w:rsid w:val="002530D1"/>
    <w:rsid w:val="00254C0B"/>
    <w:rsid w:val="002556A9"/>
    <w:rsid w:val="00257431"/>
    <w:rsid w:val="0026031A"/>
    <w:rsid w:val="002607FF"/>
    <w:rsid w:val="00260978"/>
    <w:rsid w:val="00261C6E"/>
    <w:rsid w:val="00264E8C"/>
    <w:rsid w:val="00270B7F"/>
    <w:rsid w:val="00271075"/>
    <w:rsid w:val="00273A38"/>
    <w:rsid w:val="00273B50"/>
    <w:rsid w:val="00274878"/>
    <w:rsid w:val="00274AAC"/>
    <w:rsid w:val="00276E1F"/>
    <w:rsid w:val="00277664"/>
    <w:rsid w:val="00277A35"/>
    <w:rsid w:val="00277B95"/>
    <w:rsid w:val="00277F1E"/>
    <w:rsid w:val="00280C2A"/>
    <w:rsid w:val="002828F6"/>
    <w:rsid w:val="00282DD0"/>
    <w:rsid w:val="00283718"/>
    <w:rsid w:val="00286503"/>
    <w:rsid w:val="0028694F"/>
    <w:rsid w:val="0029089E"/>
    <w:rsid w:val="00290E42"/>
    <w:rsid w:val="00293C8F"/>
    <w:rsid w:val="00295A1D"/>
    <w:rsid w:val="0029749C"/>
    <w:rsid w:val="00297FF2"/>
    <w:rsid w:val="002A2178"/>
    <w:rsid w:val="002A3410"/>
    <w:rsid w:val="002A3E88"/>
    <w:rsid w:val="002B0638"/>
    <w:rsid w:val="002B18FC"/>
    <w:rsid w:val="002B371A"/>
    <w:rsid w:val="002B4C44"/>
    <w:rsid w:val="002B4DBD"/>
    <w:rsid w:val="002B7A50"/>
    <w:rsid w:val="002C01A9"/>
    <w:rsid w:val="002C63B3"/>
    <w:rsid w:val="002C73BA"/>
    <w:rsid w:val="002C7444"/>
    <w:rsid w:val="002D0040"/>
    <w:rsid w:val="002D0E73"/>
    <w:rsid w:val="002D1F62"/>
    <w:rsid w:val="002D244B"/>
    <w:rsid w:val="002D24B9"/>
    <w:rsid w:val="002D2BD4"/>
    <w:rsid w:val="002D2D8D"/>
    <w:rsid w:val="002D2E3C"/>
    <w:rsid w:val="002D32C5"/>
    <w:rsid w:val="002D351D"/>
    <w:rsid w:val="002D3A1A"/>
    <w:rsid w:val="002D3BB5"/>
    <w:rsid w:val="002D43B7"/>
    <w:rsid w:val="002D6438"/>
    <w:rsid w:val="002D69D2"/>
    <w:rsid w:val="002E1B99"/>
    <w:rsid w:val="002E30DF"/>
    <w:rsid w:val="002E4EA4"/>
    <w:rsid w:val="002E5255"/>
    <w:rsid w:val="002E5F44"/>
    <w:rsid w:val="002F00D0"/>
    <w:rsid w:val="002F0EC6"/>
    <w:rsid w:val="002F1DDA"/>
    <w:rsid w:val="002F2261"/>
    <w:rsid w:val="002F248B"/>
    <w:rsid w:val="002F336D"/>
    <w:rsid w:val="002F4405"/>
    <w:rsid w:val="002F55A3"/>
    <w:rsid w:val="002F5684"/>
    <w:rsid w:val="002F5D1B"/>
    <w:rsid w:val="0030172C"/>
    <w:rsid w:val="00303992"/>
    <w:rsid w:val="00306F04"/>
    <w:rsid w:val="0030747F"/>
    <w:rsid w:val="00312493"/>
    <w:rsid w:val="003138EE"/>
    <w:rsid w:val="00313927"/>
    <w:rsid w:val="0031493F"/>
    <w:rsid w:val="00315736"/>
    <w:rsid w:val="003163CC"/>
    <w:rsid w:val="00321171"/>
    <w:rsid w:val="00323B8E"/>
    <w:rsid w:val="003242E5"/>
    <w:rsid w:val="0032537E"/>
    <w:rsid w:val="00325F65"/>
    <w:rsid w:val="00333DA7"/>
    <w:rsid w:val="00335735"/>
    <w:rsid w:val="00336811"/>
    <w:rsid w:val="003400A4"/>
    <w:rsid w:val="0034113A"/>
    <w:rsid w:val="00342327"/>
    <w:rsid w:val="00343056"/>
    <w:rsid w:val="00345C86"/>
    <w:rsid w:val="003463BE"/>
    <w:rsid w:val="00346859"/>
    <w:rsid w:val="0035008A"/>
    <w:rsid w:val="003562F5"/>
    <w:rsid w:val="00356EF0"/>
    <w:rsid w:val="00361298"/>
    <w:rsid w:val="00361B08"/>
    <w:rsid w:val="003625B7"/>
    <w:rsid w:val="00363941"/>
    <w:rsid w:val="00363F25"/>
    <w:rsid w:val="003660C0"/>
    <w:rsid w:val="00367933"/>
    <w:rsid w:val="00372CBE"/>
    <w:rsid w:val="00372EC9"/>
    <w:rsid w:val="00373191"/>
    <w:rsid w:val="0037504D"/>
    <w:rsid w:val="0038125A"/>
    <w:rsid w:val="00382583"/>
    <w:rsid w:val="00383D88"/>
    <w:rsid w:val="0038487D"/>
    <w:rsid w:val="00387E91"/>
    <w:rsid w:val="00390DC4"/>
    <w:rsid w:val="003936F6"/>
    <w:rsid w:val="00395318"/>
    <w:rsid w:val="00395B19"/>
    <w:rsid w:val="003975B8"/>
    <w:rsid w:val="003A09C7"/>
    <w:rsid w:val="003A0AD3"/>
    <w:rsid w:val="003A1EC7"/>
    <w:rsid w:val="003A2309"/>
    <w:rsid w:val="003A2B65"/>
    <w:rsid w:val="003A30EE"/>
    <w:rsid w:val="003A393C"/>
    <w:rsid w:val="003A40E6"/>
    <w:rsid w:val="003A6897"/>
    <w:rsid w:val="003B06B6"/>
    <w:rsid w:val="003B1EF0"/>
    <w:rsid w:val="003B46CD"/>
    <w:rsid w:val="003B4CF9"/>
    <w:rsid w:val="003B6C1B"/>
    <w:rsid w:val="003B6D65"/>
    <w:rsid w:val="003B6DF6"/>
    <w:rsid w:val="003B7161"/>
    <w:rsid w:val="003C1EA6"/>
    <w:rsid w:val="003C2213"/>
    <w:rsid w:val="003C2CDF"/>
    <w:rsid w:val="003C4495"/>
    <w:rsid w:val="003C4D25"/>
    <w:rsid w:val="003C58AE"/>
    <w:rsid w:val="003C670C"/>
    <w:rsid w:val="003C6A25"/>
    <w:rsid w:val="003C6CB5"/>
    <w:rsid w:val="003C7370"/>
    <w:rsid w:val="003C7C9F"/>
    <w:rsid w:val="003D05B2"/>
    <w:rsid w:val="003D2AE7"/>
    <w:rsid w:val="003D650F"/>
    <w:rsid w:val="003D7806"/>
    <w:rsid w:val="003D7C9D"/>
    <w:rsid w:val="003E1305"/>
    <w:rsid w:val="003E505A"/>
    <w:rsid w:val="003E6638"/>
    <w:rsid w:val="003E6948"/>
    <w:rsid w:val="003E6BCD"/>
    <w:rsid w:val="003E78BC"/>
    <w:rsid w:val="003F082A"/>
    <w:rsid w:val="003F08DA"/>
    <w:rsid w:val="003F1ACC"/>
    <w:rsid w:val="003F2482"/>
    <w:rsid w:val="003F26C5"/>
    <w:rsid w:val="003F2E03"/>
    <w:rsid w:val="003F30CB"/>
    <w:rsid w:val="003F5C20"/>
    <w:rsid w:val="003F6382"/>
    <w:rsid w:val="00400E8C"/>
    <w:rsid w:val="004010DD"/>
    <w:rsid w:val="00401563"/>
    <w:rsid w:val="004022BD"/>
    <w:rsid w:val="00402AA2"/>
    <w:rsid w:val="0041490C"/>
    <w:rsid w:val="004155BE"/>
    <w:rsid w:val="004155F2"/>
    <w:rsid w:val="004162B2"/>
    <w:rsid w:val="00417C02"/>
    <w:rsid w:val="00424F38"/>
    <w:rsid w:val="00424FA7"/>
    <w:rsid w:val="00427C6D"/>
    <w:rsid w:val="004306CB"/>
    <w:rsid w:val="0043315E"/>
    <w:rsid w:val="0043491C"/>
    <w:rsid w:val="00436E2A"/>
    <w:rsid w:val="00437AA4"/>
    <w:rsid w:val="0044045F"/>
    <w:rsid w:val="00440812"/>
    <w:rsid w:val="004419F5"/>
    <w:rsid w:val="004428C6"/>
    <w:rsid w:val="00443887"/>
    <w:rsid w:val="004448F4"/>
    <w:rsid w:val="00444AE4"/>
    <w:rsid w:val="00444FA3"/>
    <w:rsid w:val="00445D09"/>
    <w:rsid w:val="00447247"/>
    <w:rsid w:val="00452CFD"/>
    <w:rsid w:val="00454F2C"/>
    <w:rsid w:val="00455005"/>
    <w:rsid w:val="00457B82"/>
    <w:rsid w:val="00460586"/>
    <w:rsid w:val="0046164E"/>
    <w:rsid w:val="00462B4B"/>
    <w:rsid w:val="0046514D"/>
    <w:rsid w:val="0046553C"/>
    <w:rsid w:val="00465B19"/>
    <w:rsid w:val="004664ED"/>
    <w:rsid w:val="00470465"/>
    <w:rsid w:val="00471890"/>
    <w:rsid w:val="00472ED7"/>
    <w:rsid w:val="0047329C"/>
    <w:rsid w:val="004749C4"/>
    <w:rsid w:val="00477BC7"/>
    <w:rsid w:val="004811B5"/>
    <w:rsid w:val="0048261A"/>
    <w:rsid w:val="0048444C"/>
    <w:rsid w:val="004849EB"/>
    <w:rsid w:val="0048646B"/>
    <w:rsid w:val="00490378"/>
    <w:rsid w:val="004930BE"/>
    <w:rsid w:val="00493295"/>
    <w:rsid w:val="0049397C"/>
    <w:rsid w:val="00493F3A"/>
    <w:rsid w:val="00494EA9"/>
    <w:rsid w:val="00496555"/>
    <w:rsid w:val="004971AB"/>
    <w:rsid w:val="004A26E1"/>
    <w:rsid w:val="004A2739"/>
    <w:rsid w:val="004A7C23"/>
    <w:rsid w:val="004A7F37"/>
    <w:rsid w:val="004B1CC9"/>
    <w:rsid w:val="004B425B"/>
    <w:rsid w:val="004B433C"/>
    <w:rsid w:val="004B4858"/>
    <w:rsid w:val="004B4CD5"/>
    <w:rsid w:val="004B5730"/>
    <w:rsid w:val="004B705D"/>
    <w:rsid w:val="004B7D1B"/>
    <w:rsid w:val="004C4B7E"/>
    <w:rsid w:val="004C4C22"/>
    <w:rsid w:val="004C5D63"/>
    <w:rsid w:val="004C7057"/>
    <w:rsid w:val="004D0101"/>
    <w:rsid w:val="004D1721"/>
    <w:rsid w:val="004D224B"/>
    <w:rsid w:val="004D37E5"/>
    <w:rsid w:val="004D3851"/>
    <w:rsid w:val="004D528A"/>
    <w:rsid w:val="004E03A4"/>
    <w:rsid w:val="004E20D3"/>
    <w:rsid w:val="004E2A9D"/>
    <w:rsid w:val="004E453E"/>
    <w:rsid w:val="004E4792"/>
    <w:rsid w:val="004E4C17"/>
    <w:rsid w:val="004E4E2A"/>
    <w:rsid w:val="004E6A97"/>
    <w:rsid w:val="004E6C6C"/>
    <w:rsid w:val="004E74C9"/>
    <w:rsid w:val="004F30D0"/>
    <w:rsid w:val="004F5D93"/>
    <w:rsid w:val="005029E9"/>
    <w:rsid w:val="00502A53"/>
    <w:rsid w:val="00502AF4"/>
    <w:rsid w:val="00504453"/>
    <w:rsid w:val="00504817"/>
    <w:rsid w:val="00505987"/>
    <w:rsid w:val="005105F3"/>
    <w:rsid w:val="00510C42"/>
    <w:rsid w:val="005122F9"/>
    <w:rsid w:val="00512773"/>
    <w:rsid w:val="00512786"/>
    <w:rsid w:val="00512D7A"/>
    <w:rsid w:val="00515A10"/>
    <w:rsid w:val="0051733D"/>
    <w:rsid w:val="0051741C"/>
    <w:rsid w:val="00520B73"/>
    <w:rsid w:val="005215EB"/>
    <w:rsid w:val="00521FD9"/>
    <w:rsid w:val="005255D1"/>
    <w:rsid w:val="0052676D"/>
    <w:rsid w:val="00526BFF"/>
    <w:rsid w:val="00527B57"/>
    <w:rsid w:val="00531E7A"/>
    <w:rsid w:val="00532101"/>
    <w:rsid w:val="00532529"/>
    <w:rsid w:val="005346BF"/>
    <w:rsid w:val="005370BE"/>
    <w:rsid w:val="00540B64"/>
    <w:rsid w:val="005412A4"/>
    <w:rsid w:val="005430CF"/>
    <w:rsid w:val="005432B4"/>
    <w:rsid w:val="005433EC"/>
    <w:rsid w:val="0055008B"/>
    <w:rsid w:val="005518A7"/>
    <w:rsid w:val="005519FF"/>
    <w:rsid w:val="00552028"/>
    <w:rsid w:val="0055215C"/>
    <w:rsid w:val="005521AF"/>
    <w:rsid w:val="00552D31"/>
    <w:rsid w:val="00552FC2"/>
    <w:rsid w:val="00553D5B"/>
    <w:rsid w:val="00553E64"/>
    <w:rsid w:val="005549AD"/>
    <w:rsid w:val="00554CBA"/>
    <w:rsid w:val="00555824"/>
    <w:rsid w:val="00556B7B"/>
    <w:rsid w:val="005619B1"/>
    <w:rsid w:val="00562C09"/>
    <w:rsid w:val="00565430"/>
    <w:rsid w:val="00566DC6"/>
    <w:rsid w:val="00570BE1"/>
    <w:rsid w:val="00570C8A"/>
    <w:rsid w:val="0057169A"/>
    <w:rsid w:val="005719FF"/>
    <w:rsid w:val="0057245E"/>
    <w:rsid w:val="0057399E"/>
    <w:rsid w:val="005747D5"/>
    <w:rsid w:val="00574975"/>
    <w:rsid w:val="00576CF1"/>
    <w:rsid w:val="00577C03"/>
    <w:rsid w:val="00581823"/>
    <w:rsid w:val="00582D66"/>
    <w:rsid w:val="00582E77"/>
    <w:rsid w:val="0058326D"/>
    <w:rsid w:val="00583C4D"/>
    <w:rsid w:val="005855AC"/>
    <w:rsid w:val="00591931"/>
    <w:rsid w:val="00592122"/>
    <w:rsid w:val="005923FA"/>
    <w:rsid w:val="00593279"/>
    <w:rsid w:val="005963FF"/>
    <w:rsid w:val="005A135E"/>
    <w:rsid w:val="005A1AD8"/>
    <w:rsid w:val="005A1B33"/>
    <w:rsid w:val="005A26E2"/>
    <w:rsid w:val="005A281F"/>
    <w:rsid w:val="005A3623"/>
    <w:rsid w:val="005A40A8"/>
    <w:rsid w:val="005A4927"/>
    <w:rsid w:val="005A4F2E"/>
    <w:rsid w:val="005A56A6"/>
    <w:rsid w:val="005A64E9"/>
    <w:rsid w:val="005A78BD"/>
    <w:rsid w:val="005B0E43"/>
    <w:rsid w:val="005B1ABC"/>
    <w:rsid w:val="005B3332"/>
    <w:rsid w:val="005B442D"/>
    <w:rsid w:val="005B50A2"/>
    <w:rsid w:val="005B5589"/>
    <w:rsid w:val="005C3CB9"/>
    <w:rsid w:val="005C4B82"/>
    <w:rsid w:val="005C6BFD"/>
    <w:rsid w:val="005D1218"/>
    <w:rsid w:val="005D2E2A"/>
    <w:rsid w:val="005D384D"/>
    <w:rsid w:val="005D5818"/>
    <w:rsid w:val="005D5B4C"/>
    <w:rsid w:val="005D6FEE"/>
    <w:rsid w:val="005E15A2"/>
    <w:rsid w:val="005E18A1"/>
    <w:rsid w:val="005E1C92"/>
    <w:rsid w:val="005E1CD6"/>
    <w:rsid w:val="005E4D77"/>
    <w:rsid w:val="005E4F45"/>
    <w:rsid w:val="005E5073"/>
    <w:rsid w:val="005E7B39"/>
    <w:rsid w:val="005F1A12"/>
    <w:rsid w:val="005F40B5"/>
    <w:rsid w:val="005F4D5A"/>
    <w:rsid w:val="005F4E56"/>
    <w:rsid w:val="005F5843"/>
    <w:rsid w:val="005F6E90"/>
    <w:rsid w:val="00600002"/>
    <w:rsid w:val="00603435"/>
    <w:rsid w:val="006043B7"/>
    <w:rsid w:val="00610877"/>
    <w:rsid w:val="006108A4"/>
    <w:rsid w:val="00611960"/>
    <w:rsid w:val="00612B50"/>
    <w:rsid w:val="00615A5E"/>
    <w:rsid w:val="0062001C"/>
    <w:rsid w:val="00620289"/>
    <w:rsid w:val="00620F7A"/>
    <w:rsid w:val="00620FC0"/>
    <w:rsid w:val="00621502"/>
    <w:rsid w:val="00622706"/>
    <w:rsid w:val="006227DA"/>
    <w:rsid w:val="00622AC7"/>
    <w:rsid w:val="00624492"/>
    <w:rsid w:val="006266B6"/>
    <w:rsid w:val="00626AAC"/>
    <w:rsid w:val="006317DE"/>
    <w:rsid w:val="00631C78"/>
    <w:rsid w:val="00632A9F"/>
    <w:rsid w:val="00633003"/>
    <w:rsid w:val="0063352C"/>
    <w:rsid w:val="00634593"/>
    <w:rsid w:val="006360CC"/>
    <w:rsid w:val="00636B26"/>
    <w:rsid w:val="0064054F"/>
    <w:rsid w:val="006409CA"/>
    <w:rsid w:val="006412C9"/>
    <w:rsid w:val="006420EF"/>
    <w:rsid w:val="00645365"/>
    <w:rsid w:val="0065017A"/>
    <w:rsid w:val="006515A3"/>
    <w:rsid w:val="00651F7D"/>
    <w:rsid w:val="00653F1F"/>
    <w:rsid w:val="00656E0F"/>
    <w:rsid w:val="00657DCD"/>
    <w:rsid w:val="00667B10"/>
    <w:rsid w:val="00667CA7"/>
    <w:rsid w:val="00671AFE"/>
    <w:rsid w:val="00672634"/>
    <w:rsid w:val="00673090"/>
    <w:rsid w:val="00676788"/>
    <w:rsid w:val="00677409"/>
    <w:rsid w:val="00682041"/>
    <w:rsid w:val="00682191"/>
    <w:rsid w:val="00685BE3"/>
    <w:rsid w:val="006869FD"/>
    <w:rsid w:val="006912B7"/>
    <w:rsid w:val="0069199D"/>
    <w:rsid w:val="00691FB3"/>
    <w:rsid w:val="00692D2F"/>
    <w:rsid w:val="00693113"/>
    <w:rsid w:val="0069315D"/>
    <w:rsid w:val="00696478"/>
    <w:rsid w:val="006968E4"/>
    <w:rsid w:val="00697AA8"/>
    <w:rsid w:val="00697B61"/>
    <w:rsid w:val="006A009A"/>
    <w:rsid w:val="006A18E1"/>
    <w:rsid w:val="006A29DB"/>
    <w:rsid w:val="006A2C1F"/>
    <w:rsid w:val="006A2D81"/>
    <w:rsid w:val="006A2E78"/>
    <w:rsid w:val="006A335F"/>
    <w:rsid w:val="006A4F76"/>
    <w:rsid w:val="006A60D7"/>
    <w:rsid w:val="006A7336"/>
    <w:rsid w:val="006B27CD"/>
    <w:rsid w:val="006B2968"/>
    <w:rsid w:val="006B3C8F"/>
    <w:rsid w:val="006B4A1B"/>
    <w:rsid w:val="006B51E4"/>
    <w:rsid w:val="006B7963"/>
    <w:rsid w:val="006C1AC6"/>
    <w:rsid w:val="006C529E"/>
    <w:rsid w:val="006C78EC"/>
    <w:rsid w:val="006D756E"/>
    <w:rsid w:val="006D79EF"/>
    <w:rsid w:val="006D7E39"/>
    <w:rsid w:val="006E2A33"/>
    <w:rsid w:val="006E3BCF"/>
    <w:rsid w:val="006E6153"/>
    <w:rsid w:val="006E72C9"/>
    <w:rsid w:val="006E7568"/>
    <w:rsid w:val="006F0133"/>
    <w:rsid w:val="006F0AE0"/>
    <w:rsid w:val="006F116F"/>
    <w:rsid w:val="006F4A20"/>
    <w:rsid w:val="006F4D72"/>
    <w:rsid w:val="006F4E1E"/>
    <w:rsid w:val="006F5015"/>
    <w:rsid w:val="006F6325"/>
    <w:rsid w:val="006F6C7B"/>
    <w:rsid w:val="006F76FC"/>
    <w:rsid w:val="006F77B7"/>
    <w:rsid w:val="007002FE"/>
    <w:rsid w:val="00700F38"/>
    <w:rsid w:val="007024C0"/>
    <w:rsid w:val="007033D8"/>
    <w:rsid w:val="007048B9"/>
    <w:rsid w:val="00704924"/>
    <w:rsid w:val="00705998"/>
    <w:rsid w:val="00705A67"/>
    <w:rsid w:val="007062C7"/>
    <w:rsid w:val="00706E0F"/>
    <w:rsid w:val="00707BC2"/>
    <w:rsid w:val="00711CE3"/>
    <w:rsid w:val="00712BDA"/>
    <w:rsid w:val="00713CC8"/>
    <w:rsid w:val="00714E70"/>
    <w:rsid w:val="00716B7F"/>
    <w:rsid w:val="00716C0F"/>
    <w:rsid w:val="007179D8"/>
    <w:rsid w:val="00720599"/>
    <w:rsid w:val="00720E5B"/>
    <w:rsid w:val="00721074"/>
    <w:rsid w:val="00723836"/>
    <w:rsid w:val="00726BFA"/>
    <w:rsid w:val="0072722C"/>
    <w:rsid w:val="007274DF"/>
    <w:rsid w:val="007276D9"/>
    <w:rsid w:val="007304DE"/>
    <w:rsid w:val="007311EA"/>
    <w:rsid w:val="00732BE9"/>
    <w:rsid w:val="0073325E"/>
    <w:rsid w:val="00733E57"/>
    <w:rsid w:val="00734E11"/>
    <w:rsid w:val="0073551C"/>
    <w:rsid w:val="00735D3A"/>
    <w:rsid w:val="0073684F"/>
    <w:rsid w:val="0074012A"/>
    <w:rsid w:val="00743A28"/>
    <w:rsid w:val="00743B3A"/>
    <w:rsid w:val="00747EEC"/>
    <w:rsid w:val="007503A0"/>
    <w:rsid w:val="00750DF0"/>
    <w:rsid w:val="007514A6"/>
    <w:rsid w:val="007544BB"/>
    <w:rsid w:val="007556AD"/>
    <w:rsid w:val="0075742C"/>
    <w:rsid w:val="00761F78"/>
    <w:rsid w:val="00762B1E"/>
    <w:rsid w:val="00763ED6"/>
    <w:rsid w:val="00763F92"/>
    <w:rsid w:val="00764C09"/>
    <w:rsid w:val="00766839"/>
    <w:rsid w:val="00766EA9"/>
    <w:rsid w:val="00773938"/>
    <w:rsid w:val="0077415F"/>
    <w:rsid w:val="007745E5"/>
    <w:rsid w:val="007748FF"/>
    <w:rsid w:val="007753B5"/>
    <w:rsid w:val="007769C0"/>
    <w:rsid w:val="007808C1"/>
    <w:rsid w:val="00783BC5"/>
    <w:rsid w:val="007863CD"/>
    <w:rsid w:val="00786D18"/>
    <w:rsid w:val="00791295"/>
    <w:rsid w:val="00791DBE"/>
    <w:rsid w:val="00794657"/>
    <w:rsid w:val="00795C87"/>
    <w:rsid w:val="00795E89"/>
    <w:rsid w:val="007A0B43"/>
    <w:rsid w:val="007A0BBC"/>
    <w:rsid w:val="007A72C9"/>
    <w:rsid w:val="007B2692"/>
    <w:rsid w:val="007B2FA1"/>
    <w:rsid w:val="007B3E6B"/>
    <w:rsid w:val="007B69D3"/>
    <w:rsid w:val="007B741E"/>
    <w:rsid w:val="007B7A62"/>
    <w:rsid w:val="007C0BD1"/>
    <w:rsid w:val="007C2EA0"/>
    <w:rsid w:val="007C2EC1"/>
    <w:rsid w:val="007C5FC5"/>
    <w:rsid w:val="007C600C"/>
    <w:rsid w:val="007C74F0"/>
    <w:rsid w:val="007D098D"/>
    <w:rsid w:val="007D366D"/>
    <w:rsid w:val="007D3979"/>
    <w:rsid w:val="007D5365"/>
    <w:rsid w:val="007E19E5"/>
    <w:rsid w:val="007E2686"/>
    <w:rsid w:val="007E2A9D"/>
    <w:rsid w:val="007E2E37"/>
    <w:rsid w:val="007E3596"/>
    <w:rsid w:val="007E5335"/>
    <w:rsid w:val="007F101C"/>
    <w:rsid w:val="007F18A9"/>
    <w:rsid w:val="007F24CB"/>
    <w:rsid w:val="007F3191"/>
    <w:rsid w:val="007F32DB"/>
    <w:rsid w:val="007F4768"/>
    <w:rsid w:val="007F4924"/>
    <w:rsid w:val="007F768B"/>
    <w:rsid w:val="00801021"/>
    <w:rsid w:val="00802C9A"/>
    <w:rsid w:val="00803A6D"/>
    <w:rsid w:val="008056FC"/>
    <w:rsid w:val="00805910"/>
    <w:rsid w:val="00805A1E"/>
    <w:rsid w:val="0080698E"/>
    <w:rsid w:val="0080729C"/>
    <w:rsid w:val="0081127B"/>
    <w:rsid w:val="00812763"/>
    <w:rsid w:val="00813EC8"/>
    <w:rsid w:val="0081652A"/>
    <w:rsid w:val="008228CC"/>
    <w:rsid w:val="00822DF4"/>
    <w:rsid w:val="008262DB"/>
    <w:rsid w:val="00826D7D"/>
    <w:rsid w:val="0083031C"/>
    <w:rsid w:val="00830E21"/>
    <w:rsid w:val="00834585"/>
    <w:rsid w:val="00834766"/>
    <w:rsid w:val="00836230"/>
    <w:rsid w:val="00837C0D"/>
    <w:rsid w:val="00842072"/>
    <w:rsid w:val="00844AD4"/>
    <w:rsid w:val="0084506C"/>
    <w:rsid w:val="00845EB2"/>
    <w:rsid w:val="00845F6F"/>
    <w:rsid w:val="0084673A"/>
    <w:rsid w:val="008468F9"/>
    <w:rsid w:val="00850C7A"/>
    <w:rsid w:val="00851D5A"/>
    <w:rsid w:val="0085204C"/>
    <w:rsid w:val="00852168"/>
    <w:rsid w:val="008557DF"/>
    <w:rsid w:val="008565E8"/>
    <w:rsid w:val="00857375"/>
    <w:rsid w:val="0086043B"/>
    <w:rsid w:val="00863F9D"/>
    <w:rsid w:val="00864A75"/>
    <w:rsid w:val="00865A53"/>
    <w:rsid w:val="00866E11"/>
    <w:rsid w:val="00866E78"/>
    <w:rsid w:val="0087108A"/>
    <w:rsid w:val="0087772B"/>
    <w:rsid w:val="00882BBB"/>
    <w:rsid w:val="008848BE"/>
    <w:rsid w:val="00886E03"/>
    <w:rsid w:val="00886E42"/>
    <w:rsid w:val="008877E6"/>
    <w:rsid w:val="00890788"/>
    <w:rsid w:val="008909B2"/>
    <w:rsid w:val="00892377"/>
    <w:rsid w:val="008939C4"/>
    <w:rsid w:val="00895843"/>
    <w:rsid w:val="00895DED"/>
    <w:rsid w:val="008A2AEE"/>
    <w:rsid w:val="008A3025"/>
    <w:rsid w:val="008A4441"/>
    <w:rsid w:val="008A6D8F"/>
    <w:rsid w:val="008B35EE"/>
    <w:rsid w:val="008B5AEA"/>
    <w:rsid w:val="008B5E39"/>
    <w:rsid w:val="008B7754"/>
    <w:rsid w:val="008C1740"/>
    <w:rsid w:val="008C2EC0"/>
    <w:rsid w:val="008C5064"/>
    <w:rsid w:val="008D176D"/>
    <w:rsid w:val="008D4530"/>
    <w:rsid w:val="008D4F5F"/>
    <w:rsid w:val="008D5AAB"/>
    <w:rsid w:val="008D63AE"/>
    <w:rsid w:val="008D692C"/>
    <w:rsid w:val="008E18AD"/>
    <w:rsid w:val="008E2B37"/>
    <w:rsid w:val="008E2CE7"/>
    <w:rsid w:val="008E4404"/>
    <w:rsid w:val="008E49E1"/>
    <w:rsid w:val="008E5141"/>
    <w:rsid w:val="008E6C17"/>
    <w:rsid w:val="008E7371"/>
    <w:rsid w:val="008E7B4C"/>
    <w:rsid w:val="008F04E5"/>
    <w:rsid w:val="008F0D72"/>
    <w:rsid w:val="008F391C"/>
    <w:rsid w:val="008F59C6"/>
    <w:rsid w:val="00901BCF"/>
    <w:rsid w:val="0090246A"/>
    <w:rsid w:val="00902C50"/>
    <w:rsid w:val="009035FB"/>
    <w:rsid w:val="009039C8"/>
    <w:rsid w:val="00906830"/>
    <w:rsid w:val="00910BF6"/>
    <w:rsid w:val="00911E39"/>
    <w:rsid w:val="0091508D"/>
    <w:rsid w:val="0091667B"/>
    <w:rsid w:val="00916AC7"/>
    <w:rsid w:val="00917123"/>
    <w:rsid w:val="00921551"/>
    <w:rsid w:val="00923A03"/>
    <w:rsid w:val="00924D7F"/>
    <w:rsid w:val="009255D5"/>
    <w:rsid w:val="00926A45"/>
    <w:rsid w:val="009274FC"/>
    <w:rsid w:val="009302C8"/>
    <w:rsid w:val="00932CE5"/>
    <w:rsid w:val="009333C8"/>
    <w:rsid w:val="00934826"/>
    <w:rsid w:val="00935FEE"/>
    <w:rsid w:val="00935FFA"/>
    <w:rsid w:val="00937227"/>
    <w:rsid w:val="00943B5A"/>
    <w:rsid w:val="0094577D"/>
    <w:rsid w:val="009468AE"/>
    <w:rsid w:val="00950189"/>
    <w:rsid w:val="00950D84"/>
    <w:rsid w:val="009529C0"/>
    <w:rsid w:val="0095381A"/>
    <w:rsid w:val="00954161"/>
    <w:rsid w:val="009570FA"/>
    <w:rsid w:val="00960EC9"/>
    <w:rsid w:val="009621B3"/>
    <w:rsid w:val="0096335B"/>
    <w:rsid w:val="009659EE"/>
    <w:rsid w:val="009700BC"/>
    <w:rsid w:val="0097740F"/>
    <w:rsid w:val="0098139A"/>
    <w:rsid w:val="009814DC"/>
    <w:rsid w:val="00982816"/>
    <w:rsid w:val="009848FA"/>
    <w:rsid w:val="00984C98"/>
    <w:rsid w:val="00985F5D"/>
    <w:rsid w:val="0099135C"/>
    <w:rsid w:val="009927B8"/>
    <w:rsid w:val="009965E5"/>
    <w:rsid w:val="00996CA1"/>
    <w:rsid w:val="009A406B"/>
    <w:rsid w:val="009A4BA9"/>
    <w:rsid w:val="009A7038"/>
    <w:rsid w:val="009B5331"/>
    <w:rsid w:val="009B5F2C"/>
    <w:rsid w:val="009B7B85"/>
    <w:rsid w:val="009C6B71"/>
    <w:rsid w:val="009D16E4"/>
    <w:rsid w:val="009D1D5B"/>
    <w:rsid w:val="009D58C7"/>
    <w:rsid w:val="009E2F2B"/>
    <w:rsid w:val="009E30F5"/>
    <w:rsid w:val="009E3780"/>
    <w:rsid w:val="009E3F29"/>
    <w:rsid w:val="009E452C"/>
    <w:rsid w:val="009E464F"/>
    <w:rsid w:val="009E7DBA"/>
    <w:rsid w:val="009F5161"/>
    <w:rsid w:val="009F6386"/>
    <w:rsid w:val="009F6C55"/>
    <w:rsid w:val="00A00488"/>
    <w:rsid w:val="00A018E7"/>
    <w:rsid w:val="00A02A3C"/>
    <w:rsid w:val="00A02B37"/>
    <w:rsid w:val="00A03489"/>
    <w:rsid w:val="00A0375F"/>
    <w:rsid w:val="00A03A77"/>
    <w:rsid w:val="00A0433F"/>
    <w:rsid w:val="00A05333"/>
    <w:rsid w:val="00A073AE"/>
    <w:rsid w:val="00A12055"/>
    <w:rsid w:val="00A14395"/>
    <w:rsid w:val="00A14F44"/>
    <w:rsid w:val="00A16421"/>
    <w:rsid w:val="00A16582"/>
    <w:rsid w:val="00A17479"/>
    <w:rsid w:val="00A17C20"/>
    <w:rsid w:val="00A17E83"/>
    <w:rsid w:val="00A204F8"/>
    <w:rsid w:val="00A20962"/>
    <w:rsid w:val="00A20B16"/>
    <w:rsid w:val="00A238A2"/>
    <w:rsid w:val="00A2469F"/>
    <w:rsid w:val="00A30AC1"/>
    <w:rsid w:val="00A31985"/>
    <w:rsid w:val="00A32294"/>
    <w:rsid w:val="00A36029"/>
    <w:rsid w:val="00A367F5"/>
    <w:rsid w:val="00A422A5"/>
    <w:rsid w:val="00A46E20"/>
    <w:rsid w:val="00A47148"/>
    <w:rsid w:val="00A502CF"/>
    <w:rsid w:val="00A515EC"/>
    <w:rsid w:val="00A52F7E"/>
    <w:rsid w:val="00A54E99"/>
    <w:rsid w:val="00A5543E"/>
    <w:rsid w:val="00A57771"/>
    <w:rsid w:val="00A60429"/>
    <w:rsid w:val="00A61C6E"/>
    <w:rsid w:val="00A63F44"/>
    <w:rsid w:val="00A64F18"/>
    <w:rsid w:val="00A70415"/>
    <w:rsid w:val="00A7133E"/>
    <w:rsid w:val="00A727FE"/>
    <w:rsid w:val="00A739ED"/>
    <w:rsid w:val="00A749A0"/>
    <w:rsid w:val="00A763A3"/>
    <w:rsid w:val="00A76DB8"/>
    <w:rsid w:val="00A7789F"/>
    <w:rsid w:val="00A805CD"/>
    <w:rsid w:val="00A80C2D"/>
    <w:rsid w:val="00A84916"/>
    <w:rsid w:val="00A84F1A"/>
    <w:rsid w:val="00A90977"/>
    <w:rsid w:val="00A9240A"/>
    <w:rsid w:val="00A92B00"/>
    <w:rsid w:val="00A94701"/>
    <w:rsid w:val="00A94D51"/>
    <w:rsid w:val="00A9748D"/>
    <w:rsid w:val="00AA1BAD"/>
    <w:rsid w:val="00AA3214"/>
    <w:rsid w:val="00AA3BB1"/>
    <w:rsid w:val="00AA4BF9"/>
    <w:rsid w:val="00AA7DBD"/>
    <w:rsid w:val="00AB0DEF"/>
    <w:rsid w:val="00AB22B2"/>
    <w:rsid w:val="00AB2967"/>
    <w:rsid w:val="00AB4963"/>
    <w:rsid w:val="00AB4DF0"/>
    <w:rsid w:val="00AB673A"/>
    <w:rsid w:val="00AC054F"/>
    <w:rsid w:val="00AC2BEB"/>
    <w:rsid w:val="00AC44A3"/>
    <w:rsid w:val="00AC593E"/>
    <w:rsid w:val="00AC5BF3"/>
    <w:rsid w:val="00AC676E"/>
    <w:rsid w:val="00AC6830"/>
    <w:rsid w:val="00AC7709"/>
    <w:rsid w:val="00AD033E"/>
    <w:rsid w:val="00AD1226"/>
    <w:rsid w:val="00AD1D26"/>
    <w:rsid w:val="00AD5017"/>
    <w:rsid w:val="00AD6277"/>
    <w:rsid w:val="00AE0431"/>
    <w:rsid w:val="00AE17B0"/>
    <w:rsid w:val="00AE5929"/>
    <w:rsid w:val="00AE75E6"/>
    <w:rsid w:val="00AF1E72"/>
    <w:rsid w:val="00AF271B"/>
    <w:rsid w:val="00AF36AD"/>
    <w:rsid w:val="00AF389A"/>
    <w:rsid w:val="00AF3BAB"/>
    <w:rsid w:val="00AF458F"/>
    <w:rsid w:val="00AF5472"/>
    <w:rsid w:val="00AF571C"/>
    <w:rsid w:val="00B00492"/>
    <w:rsid w:val="00B009A6"/>
    <w:rsid w:val="00B01280"/>
    <w:rsid w:val="00B02093"/>
    <w:rsid w:val="00B03CF8"/>
    <w:rsid w:val="00B1137C"/>
    <w:rsid w:val="00B1203E"/>
    <w:rsid w:val="00B1233D"/>
    <w:rsid w:val="00B12458"/>
    <w:rsid w:val="00B13467"/>
    <w:rsid w:val="00B1432C"/>
    <w:rsid w:val="00B216D7"/>
    <w:rsid w:val="00B22A6E"/>
    <w:rsid w:val="00B233EC"/>
    <w:rsid w:val="00B234CD"/>
    <w:rsid w:val="00B27A5B"/>
    <w:rsid w:val="00B30238"/>
    <w:rsid w:val="00B309A7"/>
    <w:rsid w:val="00B3330C"/>
    <w:rsid w:val="00B33E8F"/>
    <w:rsid w:val="00B35CCE"/>
    <w:rsid w:val="00B36D88"/>
    <w:rsid w:val="00B409FC"/>
    <w:rsid w:val="00B41D97"/>
    <w:rsid w:val="00B43260"/>
    <w:rsid w:val="00B43F8A"/>
    <w:rsid w:val="00B45828"/>
    <w:rsid w:val="00B4634C"/>
    <w:rsid w:val="00B46BBE"/>
    <w:rsid w:val="00B46E0A"/>
    <w:rsid w:val="00B46EC3"/>
    <w:rsid w:val="00B47275"/>
    <w:rsid w:val="00B47C53"/>
    <w:rsid w:val="00B50544"/>
    <w:rsid w:val="00B51A35"/>
    <w:rsid w:val="00B51C52"/>
    <w:rsid w:val="00B5255E"/>
    <w:rsid w:val="00B53085"/>
    <w:rsid w:val="00B536DE"/>
    <w:rsid w:val="00B53AAC"/>
    <w:rsid w:val="00B576C2"/>
    <w:rsid w:val="00B60377"/>
    <w:rsid w:val="00B6207C"/>
    <w:rsid w:val="00B633F3"/>
    <w:rsid w:val="00B65BF4"/>
    <w:rsid w:val="00B66B77"/>
    <w:rsid w:val="00B72709"/>
    <w:rsid w:val="00B74112"/>
    <w:rsid w:val="00B7511C"/>
    <w:rsid w:val="00B77207"/>
    <w:rsid w:val="00B87089"/>
    <w:rsid w:val="00B90942"/>
    <w:rsid w:val="00B92474"/>
    <w:rsid w:val="00B926AD"/>
    <w:rsid w:val="00B92C8F"/>
    <w:rsid w:val="00B94A80"/>
    <w:rsid w:val="00B95116"/>
    <w:rsid w:val="00B965AE"/>
    <w:rsid w:val="00B96BF7"/>
    <w:rsid w:val="00B96F4A"/>
    <w:rsid w:val="00B97FC9"/>
    <w:rsid w:val="00BA05F6"/>
    <w:rsid w:val="00BA0BEE"/>
    <w:rsid w:val="00BB1A46"/>
    <w:rsid w:val="00BB3D03"/>
    <w:rsid w:val="00BB4B08"/>
    <w:rsid w:val="00BB7FC2"/>
    <w:rsid w:val="00BC1FDA"/>
    <w:rsid w:val="00BC3BF6"/>
    <w:rsid w:val="00BC66AE"/>
    <w:rsid w:val="00BC7395"/>
    <w:rsid w:val="00BD0D5E"/>
    <w:rsid w:val="00BD1281"/>
    <w:rsid w:val="00BD2A6B"/>
    <w:rsid w:val="00BD41BD"/>
    <w:rsid w:val="00BD7209"/>
    <w:rsid w:val="00BE01D2"/>
    <w:rsid w:val="00BE13B7"/>
    <w:rsid w:val="00BE66B3"/>
    <w:rsid w:val="00BE6FFD"/>
    <w:rsid w:val="00BF3D26"/>
    <w:rsid w:val="00BF41E4"/>
    <w:rsid w:val="00BF4AE3"/>
    <w:rsid w:val="00BF5ABF"/>
    <w:rsid w:val="00BF5EF9"/>
    <w:rsid w:val="00BF6E71"/>
    <w:rsid w:val="00BF72AB"/>
    <w:rsid w:val="00BF75D4"/>
    <w:rsid w:val="00C03482"/>
    <w:rsid w:val="00C04629"/>
    <w:rsid w:val="00C04C35"/>
    <w:rsid w:val="00C04C3F"/>
    <w:rsid w:val="00C06A84"/>
    <w:rsid w:val="00C105B2"/>
    <w:rsid w:val="00C11244"/>
    <w:rsid w:val="00C112C0"/>
    <w:rsid w:val="00C12B02"/>
    <w:rsid w:val="00C13755"/>
    <w:rsid w:val="00C13C01"/>
    <w:rsid w:val="00C14521"/>
    <w:rsid w:val="00C14BB2"/>
    <w:rsid w:val="00C14E9F"/>
    <w:rsid w:val="00C14EAA"/>
    <w:rsid w:val="00C15C0F"/>
    <w:rsid w:val="00C15DED"/>
    <w:rsid w:val="00C17C7F"/>
    <w:rsid w:val="00C17EC3"/>
    <w:rsid w:val="00C21442"/>
    <w:rsid w:val="00C219AD"/>
    <w:rsid w:val="00C21ADB"/>
    <w:rsid w:val="00C23491"/>
    <w:rsid w:val="00C23D1B"/>
    <w:rsid w:val="00C25BF2"/>
    <w:rsid w:val="00C26616"/>
    <w:rsid w:val="00C2679C"/>
    <w:rsid w:val="00C328D8"/>
    <w:rsid w:val="00C33C10"/>
    <w:rsid w:val="00C344DB"/>
    <w:rsid w:val="00C34842"/>
    <w:rsid w:val="00C357C0"/>
    <w:rsid w:val="00C36A4A"/>
    <w:rsid w:val="00C36DEC"/>
    <w:rsid w:val="00C40088"/>
    <w:rsid w:val="00C41C00"/>
    <w:rsid w:val="00C42DC2"/>
    <w:rsid w:val="00C42F74"/>
    <w:rsid w:val="00C45293"/>
    <w:rsid w:val="00C50588"/>
    <w:rsid w:val="00C52B57"/>
    <w:rsid w:val="00C52CA2"/>
    <w:rsid w:val="00C52FBC"/>
    <w:rsid w:val="00C54D8B"/>
    <w:rsid w:val="00C563BA"/>
    <w:rsid w:val="00C56E06"/>
    <w:rsid w:val="00C605B5"/>
    <w:rsid w:val="00C60983"/>
    <w:rsid w:val="00C63354"/>
    <w:rsid w:val="00C636F6"/>
    <w:rsid w:val="00C641E7"/>
    <w:rsid w:val="00C64C8B"/>
    <w:rsid w:val="00C650A1"/>
    <w:rsid w:val="00C65B06"/>
    <w:rsid w:val="00C6675A"/>
    <w:rsid w:val="00C6732F"/>
    <w:rsid w:val="00C75194"/>
    <w:rsid w:val="00C76809"/>
    <w:rsid w:val="00C76812"/>
    <w:rsid w:val="00C76C68"/>
    <w:rsid w:val="00C80A68"/>
    <w:rsid w:val="00C80C19"/>
    <w:rsid w:val="00C81683"/>
    <w:rsid w:val="00C81E6D"/>
    <w:rsid w:val="00C82571"/>
    <w:rsid w:val="00C83BB6"/>
    <w:rsid w:val="00C84E79"/>
    <w:rsid w:val="00C910CD"/>
    <w:rsid w:val="00C91349"/>
    <w:rsid w:val="00C91B36"/>
    <w:rsid w:val="00C94471"/>
    <w:rsid w:val="00C95290"/>
    <w:rsid w:val="00CA08E5"/>
    <w:rsid w:val="00CA34A2"/>
    <w:rsid w:val="00CA5205"/>
    <w:rsid w:val="00CB1ACB"/>
    <w:rsid w:val="00CB2EE7"/>
    <w:rsid w:val="00CB4998"/>
    <w:rsid w:val="00CB7118"/>
    <w:rsid w:val="00CC124C"/>
    <w:rsid w:val="00CC18D4"/>
    <w:rsid w:val="00CC1C2C"/>
    <w:rsid w:val="00CC2C13"/>
    <w:rsid w:val="00CC6AC3"/>
    <w:rsid w:val="00CC6E37"/>
    <w:rsid w:val="00CC7845"/>
    <w:rsid w:val="00CD0DA1"/>
    <w:rsid w:val="00CD1BC5"/>
    <w:rsid w:val="00CD2601"/>
    <w:rsid w:val="00CD385C"/>
    <w:rsid w:val="00CD474E"/>
    <w:rsid w:val="00CD5AFD"/>
    <w:rsid w:val="00CD5CCD"/>
    <w:rsid w:val="00CD651F"/>
    <w:rsid w:val="00CD6EF7"/>
    <w:rsid w:val="00CE0C54"/>
    <w:rsid w:val="00CE178A"/>
    <w:rsid w:val="00CE1DD6"/>
    <w:rsid w:val="00CE2840"/>
    <w:rsid w:val="00CE4164"/>
    <w:rsid w:val="00CE6159"/>
    <w:rsid w:val="00CF0083"/>
    <w:rsid w:val="00CF4B22"/>
    <w:rsid w:val="00CF53B1"/>
    <w:rsid w:val="00CF6047"/>
    <w:rsid w:val="00D0282A"/>
    <w:rsid w:val="00D02C44"/>
    <w:rsid w:val="00D02F3C"/>
    <w:rsid w:val="00D03EC0"/>
    <w:rsid w:val="00D04663"/>
    <w:rsid w:val="00D066B1"/>
    <w:rsid w:val="00D1024D"/>
    <w:rsid w:val="00D10D63"/>
    <w:rsid w:val="00D12F51"/>
    <w:rsid w:val="00D14B8E"/>
    <w:rsid w:val="00D14BD9"/>
    <w:rsid w:val="00D23DD9"/>
    <w:rsid w:val="00D252B3"/>
    <w:rsid w:val="00D257F9"/>
    <w:rsid w:val="00D275B4"/>
    <w:rsid w:val="00D27C31"/>
    <w:rsid w:val="00D324D0"/>
    <w:rsid w:val="00D3305B"/>
    <w:rsid w:val="00D332CA"/>
    <w:rsid w:val="00D33CF3"/>
    <w:rsid w:val="00D43330"/>
    <w:rsid w:val="00D45632"/>
    <w:rsid w:val="00D47AC0"/>
    <w:rsid w:val="00D50A15"/>
    <w:rsid w:val="00D52CBB"/>
    <w:rsid w:val="00D53A9C"/>
    <w:rsid w:val="00D55FEA"/>
    <w:rsid w:val="00D57C38"/>
    <w:rsid w:val="00D61ED7"/>
    <w:rsid w:val="00D63CB1"/>
    <w:rsid w:val="00D66DF4"/>
    <w:rsid w:val="00D7096E"/>
    <w:rsid w:val="00D719FB"/>
    <w:rsid w:val="00D71A51"/>
    <w:rsid w:val="00D723EA"/>
    <w:rsid w:val="00D73B48"/>
    <w:rsid w:val="00D73EC5"/>
    <w:rsid w:val="00D76AE9"/>
    <w:rsid w:val="00D77E97"/>
    <w:rsid w:val="00D80A9A"/>
    <w:rsid w:val="00D833ED"/>
    <w:rsid w:val="00D84539"/>
    <w:rsid w:val="00D85891"/>
    <w:rsid w:val="00D86343"/>
    <w:rsid w:val="00D867E6"/>
    <w:rsid w:val="00D870BF"/>
    <w:rsid w:val="00D917CC"/>
    <w:rsid w:val="00D92B5D"/>
    <w:rsid w:val="00D93531"/>
    <w:rsid w:val="00D95D49"/>
    <w:rsid w:val="00DA1E61"/>
    <w:rsid w:val="00DA472B"/>
    <w:rsid w:val="00DA5EC9"/>
    <w:rsid w:val="00DA63AC"/>
    <w:rsid w:val="00DA6C1E"/>
    <w:rsid w:val="00DB54D5"/>
    <w:rsid w:val="00DB5AF9"/>
    <w:rsid w:val="00DB772C"/>
    <w:rsid w:val="00DC12FB"/>
    <w:rsid w:val="00DC1AF1"/>
    <w:rsid w:val="00DC6826"/>
    <w:rsid w:val="00DC6BE8"/>
    <w:rsid w:val="00DD0F49"/>
    <w:rsid w:val="00DD1FA2"/>
    <w:rsid w:val="00DD3EB2"/>
    <w:rsid w:val="00DD4CB8"/>
    <w:rsid w:val="00DE11C5"/>
    <w:rsid w:val="00DE1CE8"/>
    <w:rsid w:val="00DE210E"/>
    <w:rsid w:val="00DE4030"/>
    <w:rsid w:val="00DE5706"/>
    <w:rsid w:val="00DE5B53"/>
    <w:rsid w:val="00DF0B76"/>
    <w:rsid w:val="00DF0DE0"/>
    <w:rsid w:val="00DF12C1"/>
    <w:rsid w:val="00DF33DC"/>
    <w:rsid w:val="00DF462F"/>
    <w:rsid w:val="00E004B8"/>
    <w:rsid w:val="00E02092"/>
    <w:rsid w:val="00E029FC"/>
    <w:rsid w:val="00E0360E"/>
    <w:rsid w:val="00E0533F"/>
    <w:rsid w:val="00E05F9D"/>
    <w:rsid w:val="00E06C6F"/>
    <w:rsid w:val="00E101AB"/>
    <w:rsid w:val="00E1252A"/>
    <w:rsid w:val="00E1253D"/>
    <w:rsid w:val="00E13A7A"/>
    <w:rsid w:val="00E13FCB"/>
    <w:rsid w:val="00E160BE"/>
    <w:rsid w:val="00E160C0"/>
    <w:rsid w:val="00E1774A"/>
    <w:rsid w:val="00E2080D"/>
    <w:rsid w:val="00E20E9C"/>
    <w:rsid w:val="00E232D1"/>
    <w:rsid w:val="00E24B3D"/>
    <w:rsid w:val="00E30A0F"/>
    <w:rsid w:val="00E31B89"/>
    <w:rsid w:val="00E31CE1"/>
    <w:rsid w:val="00E3327F"/>
    <w:rsid w:val="00E33D3F"/>
    <w:rsid w:val="00E342DD"/>
    <w:rsid w:val="00E34F82"/>
    <w:rsid w:val="00E37513"/>
    <w:rsid w:val="00E37C1E"/>
    <w:rsid w:val="00E40C72"/>
    <w:rsid w:val="00E40D17"/>
    <w:rsid w:val="00E40D6B"/>
    <w:rsid w:val="00E40FFC"/>
    <w:rsid w:val="00E439EE"/>
    <w:rsid w:val="00E458A6"/>
    <w:rsid w:val="00E46189"/>
    <w:rsid w:val="00E46C9C"/>
    <w:rsid w:val="00E47E50"/>
    <w:rsid w:val="00E5181E"/>
    <w:rsid w:val="00E53D3C"/>
    <w:rsid w:val="00E542BC"/>
    <w:rsid w:val="00E542DB"/>
    <w:rsid w:val="00E55A7B"/>
    <w:rsid w:val="00E56E07"/>
    <w:rsid w:val="00E6120B"/>
    <w:rsid w:val="00E62F6D"/>
    <w:rsid w:val="00E637E8"/>
    <w:rsid w:val="00E666A3"/>
    <w:rsid w:val="00E67C5A"/>
    <w:rsid w:val="00E72842"/>
    <w:rsid w:val="00E73579"/>
    <w:rsid w:val="00E7488A"/>
    <w:rsid w:val="00E76C68"/>
    <w:rsid w:val="00E77F86"/>
    <w:rsid w:val="00E80997"/>
    <w:rsid w:val="00E81A13"/>
    <w:rsid w:val="00E82A5B"/>
    <w:rsid w:val="00E840D9"/>
    <w:rsid w:val="00E869F9"/>
    <w:rsid w:val="00E90A7B"/>
    <w:rsid w:val="00E920D2"/>
    <w:rsid w:val="00E92564"/>
    <w:rsid w:val="00E95A4F"/>
    <w:rsid w:val="00E95F39"/>
    <w:rsid w:val="00E96A89"/>
    <w:rsid w:val="00EA21DB"/>
    <w:rsid w:val="00EA2DDF"/>
    <w:rsid w:val="00EA2F4D"/>
    <w:rsid w:val="00EA3FC6"/>
    <w:rsid w:val="00EA6F69"/>
    <w:rsid w:val="00EA7ECA"/>
    <w:rsid w:val="00EB0DF8"/>
    <w:rsid w:val="00EB1576"/>
    <w:rsid w:val="00EB2333"/>
    <w:rsid w:val="00EB24F8"/>
    <w:rsid w:val="00EB2970"/>
    <w:rsid w:val="00EB2BE9"/>
    <w:rsid w:val="00EB4C19"/>
    <w:rsid w:val="00EB56B8"/>
    <w:rsid w:val="00EB5843"/>
    <w:rsid w:val="00EC168D"/>
    <w:rsid w:val="00EC1A5F"/>
    <w:rsid w:val="00EC5FC2"/>
    <w:rsid w:val="00EC72B0"/>
    <w:rsid w:val="00ED00F1"/>
    <w:rsid w:val="00ED0289"/>
    <w:rsid w:val="00ED10B9"/>
    <w:rsid w:val="00ED23A2"/>
    <w:rsid w:val="00ED24DC"/>
    <w:rsid w:val="00ED30B8"/>
    <w:rsid w:val="00ED6111"/>
    <w:rsid w:val="00ED7115"/>
    <w:rsid w:val="00EE0987"/>
    <w:rsid w:val="00EE1DAE"/>
    <w:rsid w:val="00EE67D7"/>
    <w:rsid w:val="00EF0630"/>
    <w:rsid w:val="00EF2FFB"/>
    <w:rsid w:val="00EF6189"/>
    <w:rsid w:val="00EF691D"/>
    <w:rsid w:val="00EF6D5D"/>
    <w:rsid w:val="00F0095A"/>
    <w:rsid w:val="00F0101D"/>
    <w:rsid w:val="00F024B4"/>
    <w:rsid w:val="00F02CCA"/>
    <w:rsid w:val="00F02E91"/>
    <w:rsid w:val="00F0399B"/>
    <w:rsid w:val="00F05D5F"/>
    <w:rsid w:val="00F05E62"/>
    <w:rsid w:val="00F061BD"/>
    <w:rsid w:val="00F069C5"/>
    <w:rsid w:val="00F07209"/>
    <w:rsid w:val="00F10361"/>
    <w:rsid w:val="00F1266A"/>
    <w:rsid w:val="00F13C37"/>
    <w:rsid w:val="00F1539E"/>
    <w:rsid w:val="00F15CB0"/>
    <w:rsid w:val="00F25376"/>
    <w:rsid w:val="00F26999"/>
    <w:rsid w:val="00F31814"/>
    <w:rsid w:val="00F31C29"/>
    <w:rsid w:val="00F33E7D"/>
    <w:rsid w:val="00F415EC"/>
    <w:rsid w:val="00F419C2"/>
    <w:rsid w:val="00F42459"/>
    <w:rsid w:val="00F4261E"/>
    <w:rsid w:val="00F427E2"/>
    <w:rsid w:val="00F4412F"/>
    <w:rsid w:val="00F44B73"/>
    <w:rsid w:val="00F4643B"/>
    <w:rsid w:val="00F474B6"/>
    <w:rsid w:val="00F510F3"/>
    <w:rsid w:val="00F547A3"/>
    <w:rsid w:val="00F54D68"/>
    <w:rsid w:val="00F60B4A"/>
    <w:rsid w:val="00F6381C"/>
    <w:rsid w:val="00F642D3"/>
    <w:rsid w:val="00F65DE8"/>
    <w:rsid w:val="00F67543"/>
    <w:rsid w:val="00F71FBC"/>
    <w:rsid w:val="00F734F8"/>
    <w:rsid w:val="00F769F8"/>
    <w:rsid w:val="00F76F80"/>
    <w:rsid w:val="00F81327"/>
    <w:rsid w:val="00F81B35"/>
    <w:rsid w:val="00F835D7"/>
    <w:rsid w:val="00F876E0"/>
    <w:rsid w:val="00F9257F"/>
    <w:rsid w:val="00F95EA4"/>
    <w:rsid w:val="00F96020"/>
    <w:rsid w:val="00FA2D88"/>
    <w:rsid w:val="00FA530F"/>
    <w:rsid w:val="00FA6142"/>
    <w:rsid w:val="00FA700F"/>
    <w:rsid w:val="00FB20A9"/>
    <w:rsid w:val="00FB392C"/>
    <w:rsid w:val="00FB5A8A"/>
    <w:rsid w:val="00FB606F"/>
    <w:rsid w:val="00FC0F23"/>
    <w:rsid w:val="00FC23D4"/>
    <w:rsid w:val="00FC554A"/>
    <w:rsid w:val="00FC774E"/>
    <w:rsid w:val="00FC7E47"/>
    <w:rsid w:val="00FD099E"/>
    <w:rsid w:val="00FD0FDC"/>
    <w:rsid w:val="00FD20F0"/>
    <w:rsid w:val="00FD5063"/>
    <w:rsid w:val="00FD617C"/>
    <w:rsid w:val="00FD7409"/>
    <w:rsid w:val="00FE14C8"/>
    <w:rsid w:val="00FE21FA"/>
    <w:rsid w:val="00FE42FC"/>
    <w:rsid w:val="00FE5617"/>
    <w:rsid w:val="00FE5624"/>
    <w:rsid w:val="00FE66F7"/>
    <w:rsid w:val="00FF27A3"/>
    <w:rsid w:val="00FF5A88"/>
    <w:rsid w:val="00FF5A9B"/>
    <w:rsid w:val="00FF6D3A"/>
    <w:rsid w:val="00FF78FB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/>
      <w:outlineLvl w:val="8"/>
    </w:pPr>
    <w:rPr>
      <w:rFonts w:ascii="Cambria" w:eastAsia="Times New Roman" w:hAnsi="Cambria" w:cs="Mang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line="100" w:lineRule="atLeast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/>
      <w:ind w:left="794" w:hanging="397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/>
      <w:ind w:left="431" w:hanging="255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/>
      <w:jc w:val="center"/>
    </w:pPr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/>
      <w:ind w:left="720" w:firstLine="0"/>
      <w:contextualSpacing w:val="0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  <w:style w:type="paragraph" w:customStyle="1" w:styleId="Akapitzlist1">
    <w:name w:val="Akapit z listą1"/>
    <w:basedOn w:val="Normalny"/>
    <w:rsid w:val="00C14E9F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84F1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B43F8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0D70BE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5">
    <w:name w:val="Akapit z listą5"/>
    <w:basedOn w:val="Normalny"/>
    <w:rsid w:val="001C750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uiPriority w:val="99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0A3-13AA-4C65-8E01-44E518D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3</cp:revision>
  <cp:lastPrinted>2018-04-11T06:16:00Z</cp:lastPrinted>
  <dcterms:created xsi:type="dcterms:W3CDTF">2018-04-11T07:09:00Z</dcterms:created>
  <dcterms:modified xsi:type="dcterms:W3CDTF">2018-04-11T07:11:00Z</dcterms:modified>
</cp:coreProperties>
</file>