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B5" w:rsidRPr="008B5E39" w:rsidRDefault="002D3BB5" w:rsidP="002D3BB5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Załącznik nr 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5</w:t>
      </w:r>
      <w:r w:rsidRPr="008B5E3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 do SIWZ</w:t>
      </w:r>
    </w:p>
    <w:p w:rsidR="002D3BB5" w:rsidRPr="008B5E39" w:rsidRDefault="002D3BB5" w:rsidP="002D3BB5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 xml:space="preserve">Znak </w:t>
      </w:r>
      <w:r w:rsidRPr="00672634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sprawy MCPS.ZP/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AM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/351-</w:t>
      </w:r>
      <w:r w:rsidR="000D6A7F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3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/201</w:t>
      </w:r>
      <w:r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8</w:t>
      </w:r>
      <w:r w:rsidRPr="00795E8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/U</w:t>
      </w:r>
    </w:p>
    <w:p w:rsidR="002D3BB5" w:rsidRPr="008B5E39" w:rsidRDefault="002D3BB5" w:rsidP="002D3BB5">
      <w:pPr>
        <w:widowControl w:val="0"/>
        <w:suppressAutoHyphens/>
        <w:jc w:val="right"/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</w:pPr>
    </w:p>
    <w:p w:rsidR="002D3BB5" w:rsidRPr="008B5E39" w:rsidRDefault="002D3BB5" w:rsidP="002D3BB5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..................................................................</w:t>
      </w:r>
    </w:p>
    <w:p w:rsidR="002D3BB5" w:rsidRPr="008B5E39" w:rsidRDefault="002D3BB5" w:rsidP="002D3BB5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 xml:space="preserve">(Miejscowość, data)             </w:t>
      </w:r>
    </w:p>
    <w:p w:rsidR="002D3BB5" w:rsidRPr="008B5E39" w:rsidRDefault="002D3BB5" w:rsidP="002D3BB5">
      <w:pPr>
        <w:widowControl w:val="0"/>
        <w:suppressAutoHyphens/>
        <w:jc w:val="right"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</w:p>
    <w:p w:rsidR="002D3BB5" w:rsidRPr="008B5E39" w:rsidRDefault="002D3BB5" w:rsidP="002D3BB5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...........................................</w:t>
      </w:r>
    </w:p>
    <w:p w:rsidR="002D3BB5" w:rsidRPr="008B5E39" w:rsidRDefault="002D3BB5" w:rsidP="002D3BB5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  </w:t>
      </w:r>
      <w:r w:rsidRPr="008B5E39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(Pieczęć Wykonawcy)</w:t>
      </w:r>
    </w:p>
    <w:p w:rsidR="002D3BB5" w:rsidRPr="008B5E39" w:rsidRDefault="002D3BB5" w:rsidP="002D3BB5">
      <w:pPr>
        <w:widowControl w:val="0"/>
        <w:suppressAutoHyphens/>
        <w:rPr>
          <w:rFonts w:ascii="Calibri" w:eastAsia="SimSun" w:hAnsi="Calibri" w:cs="Calibri"/>
          <w:kern w:val="1"/>
          <w:sz w:val="20"/>
          <w:szCs w:val="20"/>
          <w:lang w:eastAsia="zh-CN" w:bidi="hi-IN"/>
        </w:rPr>
      </w:pPr>
    </w:p>
    <w:p w:rsidR="002D3BB5" w:rsidRPr="006108A4" w:rsidRDefault="002D3BB5" w:rsidP="002D3BB5">
      <w:pPr>
        <w:widowControl w:val="0"/>
        <w:suppressAutoHyphens/>
        <w:rPr>
          <w:rFonts w:ascii="Calibri" w:eastAsia="SimSun" w:hAnsi="Calibri" w:cs="Calibri"/>
          <w:b/>
          <w:bCs/>
          <w:kern w:val="1"/>
          <w:sz w:val="24"/>
          <w:szCs w:val="24"/>
          <w:u w:val="single"/>
          <w:lang w:eastAsia="zh-CN" w:bidi="hi-IN"/>
        </w:rPr>
      </w:pPr>
      <w:r w:rsidRPr="006108A4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6108A4">
        <w:rPr>
          <w:rFonts w:ascii="Calibri" w:eastAsia="SimSun" w:hAnsi="Calibri" w:cs="Calibri"/>
          <w:b/>
          <w:bCs/>
          <w:kern w:val="1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2D3BB5" w:rsidRDefault="002D3BB5" w:rsidP="002D3BB5">
      <w:pPr>
        <w:widowControl w:val="0"/>
        <w:suppressAutoHyphens/>
        <w:jc w:val="center"/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</w:pPr>
    </w:p>
    <w:p w:rsidR="002D3BB5" w:rsidRPr="008B5E39" w:rsidRDefault="002D3BB5" w:rsidP="002D3BB5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  <w:t>OŚWIADCZENIE</w:t>
      </w:r>
    </w:p>
    <w:p w:rsidR="002D3BB5" w:rsidRPr="008B5E39" w:rsidRDefault="002D3BB5" w:rsidP="002D3BB5">
      <w:pPr>
        <w:widowControl w:val="0"/>
        <w:suppressAutoHyphens/>
        <w:spacing w:after="120"/>
        <w:jc w:val="center"/>
        <w:rPr>
          <w:rFonts w:ascii="Calibri" w:eastAsia="SimSun" w:hAnsi="Calibri" w:cs="Calibri"/>
          <w:b/>
          <w:bCs/>
          <w:kern w:val="1"/>
          <w:sz w:val="20"/>
          <w:szCs w:val="20"/>
          <w:lang w:eastAsia="zh-CN" w:bidi="hi-IN"/>
        </w:rPr>
      </w:pPr>
    </w:p>
    <w:p w:rsidR="002D3BB5" w:rsidRPr="00924D7F" w:rsidRDefault="002D3BB5" w:rsidP="002D3BB5">
      <w:pPr>
        <w:widowControl w:val="0"/>
        <w:suppressAutoHyphens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SimSun" w:hAnsi="Calibri" w:cs="Calibri"/>
          <w:kern w:val="1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2D3BB5" w:rsidRPr="00A16582" w:rsidRDefault="002D3BB5" w:rsidP="002D3BB5">
      <w:pPr>
        <w:widowControl w:val="0"/>
        <w:suppressAutoHyphens/>
        <w:rPr>
          <w:rFonts w:ascii="Calibri" w:eastAsia="Calibri" w:hAnsi="Calibri" w:cs="Calibri"/>
          <w:b/>
          <w:bCs/>
          <w:kern w:val="1"/>
          <w:sz w:val="20"/>
          <w:szCs w:val="20"/>
          <w:lang w:eastAsia="zh-CN" w:bidi="hi-IN"/>
        </w:rPr>
      </w:pPr>
    </w:p>
    <w:p w:rsidR="002D3BB5" w:rsidRPr="008B5E39" w:rsidRDefault="00F13C37" w:rsidP="002D3BB5">
      <w:pPr>
        <w:widowControl w:val="0"/>
        <w:suppressAutoHyphens/>
        <w:rPr>
          <w:rFonts w:ascii="Calibri" w:eastAsia="Calibri" w:hAnsi="Calibri" w:cs="Calibri"/>
          <w:b/>
          <w:bCs/>
          <w:color w:val="00000A"/>
          <w:kern w:val="1"/>
          <w:sz w:val="18"/>
          <w:szCs w:val="18"/>
          <w:lang w:eastAsia="zh-CN" w:bidi="hi-IN"/>
        </w:rPr>
      </w:pPr>
      <w:r w:rsidRPr="00F1266A">
        <w:rPr>
          <w:rFonts w:cs="Arial"/>
          <w:b/>
        </w:rPr>
        <w:t>„</w:t>
      </w:r>
      <w:r w:rsidRPr="00F1266A">
        <w:rPr>
          <w:rFonts w:eastAsia="Arial"/>
          <w:b/>
          <w:bCs/>
          <w:spacing w:val="-4"/>
          <w:kern w:val="2"/>
          <w:lang w:eastAsia="hi-IN" w:bidi="hi-IN"/>
        </w:rPr>
        <w:t>Przedmiotem zamówienia jest produkcja oraz dostarczenie do Mazowieckiego Centrum Polityki Społecznej w Warszawie ścianki wystawienniczej, stojaka  reklamowego na ulotki, papierowych toreb, naklejek, toreb prezentowych, notesów i długopisów</w:t>
      </w:r>
      <w:r>
        <w:rPr>
          <w:rFonts w:eastAsia="Arial"/>
          <w:b/>
          <w:bCs/>
          <w:spacing w:val="-4"/>
          <w:kern w:val="2"/>
          <w:lang w:eastAsia="hi-IN" w:bidi="hi-IN"/>
        </w:rPr>
        <w:t>”.</w:t>
      </w:r>
      <w:r w:rsidR="00531E7A">
        <w:rPr>
          <w:rFonts w:eastAsia="Arial"/>
          <w:b/>
          <w:bCs/>
          <w:spacing w:val="-4"/>
          <w:kern w:val="2"/>
          <w:lang w:eastAsia="hi-IN" w:bidi="hi-IN"/>
        </w:rPr>
        <w:t xml:space="preserve"> Zamówienie w częściach.</w:t>
      </w:r>
    </w:p>
    <w:p w:rsidR="002D3BB5" w:rsidRPr="008B5E39" w:rsidRDefault="002D3BB5" w:rsidP="002D3BB5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3C4495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>W  związku z art. 24 ust. 1 ustawy z dnia 29 stycznia 2004 r. Prawo zamówień publicznych (</w:t>
      </w:r>
      <w:r>
        <w:rPr>
          <w:sz w:val="20"/>
          <w:szCs w:val="20"/>
        </w:rPr>
        <w:t>Dz.U. z 2017 r. poz. 1579 i 2018</w:t>
      </w:r>
      <w:r w:rsidRPr="003C4495">
        <w:rPr>
          <w:sz w:val="20"/>
          <w:szCs w:val="20"/>
        </w:rPr>
        <w:t>)</w:t>
      </w:r>
      <w:r w:rsidRPr="003C4495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>,</w:t>
      </w: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 xml:space="preserve"> oświadczamy, że;</w:t>
      </w:r>
    </w:p>
    <w:p w:rsidR="002D3BB5" w:rsidRPr="008B5E39" w:rsidRDefault="002D3BB5" w:rsidP="002D3BB5">
      <w:pPr>
        <w:widowControl w:val="0"/>
        <w:suppressAutoHyphens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8B5E39" w:rsidRDefault="002D3BB5" w:rsidP="002D3BB5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>1.</w:t>
      </w: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2D3BB5" w:rsidRPr="008B5E39" w:rsidRDefault="002D3BB5" w:rsidP="002D3BB5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>2.</w:t>
      </w: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2D3BB5" w:rsidRPr="008B5E39" w:rsidRDefault="002D3BB5" w:rsidP="002D3BB5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2D3BB5" w:rsidRPr="008B5E39" w:rsidRDefault="002D3BB5" w:rsidP="002D3BB5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Times New Roman" w:hAnsi="Calibri" w:cs="Calibri"/>
          <w:b/>
          <w:bCs/>
          <w:kern w:val="1"/>
          <w:sz w:val="20"/>
          <w:szCs w:val="20"/>
          <w:lang w:eastAsia="zh-CN" w:bidi="hi-IN"/>
        </w:rPr>
        <w:t>* niepotrzebne skreślić</w:t>
      </w:r>
    </w:p>
    <w:p w:rsidR="002D3BB5" w:rsidRPr="008B5E39" w:rsidRDefault="002D3BB5" w:rsidP="002D3BB5">
      <w:pPr>
        <w:widowControl w:val="0"/>
        <w:suppressAutoHyphens/>
        <w:autoSpaceDE w:val="0"/>
        <w:spacing w:before="120"/>
        <w:ind w:left="900" w:hanging="90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Times New Roman" w:hAnsi="Calibri" w:cs="Calibri"/>
          <w:b/>
          <w:bCs/>
          <w:kern w:val="1"/>
          <w:sz w:val="18"/>
          <w:szCs w:val="18"/>
          <w:lang w:eastAsia="zh-CN" w:bidi="hi-IN"/>
        </w:rPr>
        <w:t>Uwaga:</w:t>
      </w:r>
    </w:p>
    <w:p w:rsidR="002D3BB5" w:rsidRPr="008B5E39" w:rsidRDefault="002D3BB5" w:rsidP="002D3BB5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Times New Roman" w:hAnsi="Calibri" w:cs="Calibri"/>
          <w:kern w:val="1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2D3BB5" w:rsidRPr="008B5E39" w:rsidRDefault="002D3BB5" w:rsidP="002D3BB5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Times New Roman" w:hAnsi="Calibri" w:cs="Calibri"/>
          <w:kern w:val="1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2D3BB5" w:rsidRPr="008B5E39" w:rsidRDefault="002D3BB5" w:rsidP="002D3BB5">
      <w:pPr>
        <w:widowControl w:val="0"/>
        <w:tabs>
          <w:tab w:val="center" w:pos="4536"/>
          <w:tab w:val="right" w:pos="9072"/>
        </w:tabs>
        <w:suppressAutoHyphens/>
        <w:autoSpaceDE w:val="0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8B5E39" w:rsidRDefault="002D3BB5" w:rsidP="002D3BB5">
      <w:pPr>
        <w:widowControl w:val="0"/>
        <w:tabs>
          <w:tab w:val="center" w:pos="4536"/>
          <w:tab w:val="right" w:pos="9072"/>
        </w:tabs>
        <w:suppressAutoHyphens/>
        <w:autoSpaceDE w:val="0"/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</w:pPr>
    </w:p>
    <w:p w:rsidR="002D3BB5" w:rsidRPr="008B5E39" w:rsidRDefault="002D3BB5" w:rsidP="002D3BB5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>..........................dnia........................r.</w:t>
      </w: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ab/>
      </w: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ab/>
        <w:t xml:space="preserve">                      </w:t>
      </w:r>
    </w:p>
    <w:p w:rsidR="002D3BB5" w:rsidRPr="008B5E39" w:rsidRDefault="002D3BB5" w:rsidP="002D3BB5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Calibri" w:hAnsi="Calibri" w:cs="Calibri"/>
          <w:kern w:val="1"/>
          <w:sz w:val="20"/>
          <w:szCs w:val="20"/>
          <w:lang w:eastAsia="zh-CN" w:bidi="hi-IN"/>
        </w:rPr>
        <w:t xml:space="preserve">           </w:t>
      </w: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>(</w:t>
      </w:r>
      <w:r w:rsidRPr="008B5E39">
        <w:rPr>
          <w:rFonts w:ascii="Calibri" w:eastAsia="Times New Roman" w:hAnsi="Calibri" w:cs="Calibri"/>
          <w:kern w:val="1"/>
          <w:sz w:val="16"/>
          <w:szCs w:val="16"/>
          <w:lang w:eastAsia="zh-CN" w:bidi="hi-IN"/>
        </w:rPr>
        <w:t>Miejscowość, data</w:t>
      </w: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>)</w:t>
      </w:r>
    </w:p>
    <w:p w:rsidR="002D3BB5" w:rsidRPr="008B5E39" w:rsidRDefault="002D3BB5" w:rsidP="002D3BB5">
      <w:pPr>
        <w:widowControl w:val="0"/>
        <w:suppressAutoHyphens/>
        <w:autoSpaceDE w:val="0"/>
        <w:spacing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Times New Roman" w:hAnsi="Calibri" w:cs="Calibri"/>
          <w:kern w:val="1"/>
          <w:sz w:val="20"/>
          <w:szCs w:val="20"/>
          <w:lang w:eastAsia="zh-CN" w:bidi="hi-IN"/>
        </w:rPr>
        <w:t>.............................................................</w:t>
      </w:r>
    </w:p>
    <w:p w:rsidR="002D3BB5" w:rsidRPr="008B5E39" w:rsidRDefault="002D3BB5" w:rsidP="002D3BB5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B5E39">
        <w:rPr>
          <w:rFonts w:ascii="Calibri" w:eastAsia="Calibri" w:hAnsi="Calibri" w:cs="Calibri"/>
          <w:spacing w:val="-4"/>
          <w:kern w:val="1"/>
          <w:sz w:val="20"/>
          <w:szCs w:val="20"/>
          <w:lang w:eastAsia="zh-CN" w:bidi="hi-IN"/>
        </w:rPr>
        <w:t>(</w:t>
      </w:r>
      <w:r w:rsidRPr="008B5E39">
        <w:rPr>
          <w:rFonts w:ascii="Calibri" w:eastAsia="Calibri" w:hAnsi="Calibri" w:cs="Calibri"/>
          <w:spacing w:val="-4"/>
          <w:kern w:val="1"/>
          <w:sz w:val="16"/>
          <w:szCs w:val="16"/>
          <w:lang w:eastAsia="zh-CN" w:bidi="hi-IN"/>
        </w:rPr>
        <w:t xml:space="preserve">podpis osoby uprawnionej do reprezentowania </w:t>
      </w:r>
    </w:p>
    <w:p w:rsidR="002D3BB5" w:rsidRDefault="002D3BB5" w:rsidP="002D3BB5">
      <w:pPr>
        <w:widowControl w:val="0"/>
        <w:suppressAutoHyphens/>
        <w:jc w:val="right"/>
        <w:rPr>
          <w:rFonts w:ascii="Calibri" w:eastAsia="Calibri" w:hAnsi="Calibri" w:cs="Calibri"/>
          <w:spacing w:val="-4"/>
          <w:kern w:val="1"/>
          <w:sz w:val="20"/>
          <w:szCs w:val="20"/>
          <w:lang w:eastAsia="zh-CN" w:bidi="hi-IN"/>
        </w:rPr>
      </w:pPr>
      <w:r w:rsidRPr="008B5E39">
        <w:rPr>
          <w:rFonts w:ascii="Calibri" w:eastAsia="Calibri" w:hAnsi="Calibri" w:cs="Calibri"/>
          <w:spacing w:val="-4"/>
          <w:kern w:val="1"/>
          <w:sz w:val="16"/>
          <w:szCs w:val="16"/>
          <w:lang w:eastAsia="zh-CN" w:bidi="hi-IN"/>
        </w:rPr>
        <w:t>Wykonawcy/Wykonawców występujących wspólnie</w:t>
      </w:r>
      <w:r w:rsidRPr="008B5E39">
        <w:rPr>
          <w:rFonts w:ascii="Calibri" w:eastAsia="Calibri" w:hAnsi="Calibri" w:cs="Calibri"/>
          <w:spacing w:val="-4"/>
          <w:kern w:val="1"/>
          <w:sz w:val="20"/>
          <w:szCs w:val="20"/>
          <w:lang w:eastAsia="zh-CN" w:bidi="hi-IN"/>
        </w:rPr>
        <w:t>)</w:t>
      </w:r>
    </w:p>
    <w:p w:rsidR="00440812" w:rsidRDefault="00440812" w:rsidP="002D3BB5">
      <w:pPr>
        <w:widowControl w:val="0"/>
        <w:suppressAutoHyphens/>
        <w:jc w:val="right"/>
        <w:rPr>
          <w:rFonts w:ascii="Calibri" w:eastAsia="Calibri" w:hAnsi="Calibri" w:cs="Calibri"/>
          <w:spacing w:val="-4"/>
          <w:kern w:val="1"/>
          <w:sz w:val="20"/>
          <w:szCs w:val="20"/>
          <w:lang w:eastAsia="zh-CN" w:bidi="hi-IN"/>
        </w:rPr>
      </w:pPr>
    </w:p>
    <w:p w:rsidR="00440812" w:rsidRDefault="00440812" w:rsidP="002D3BB5">
      <w:pPr>
        <w:widowControl w:val="0"/>
        <w:suppressAutoHyphens/>
        <w:jc w:val="right"/>
        <w:rPr>
          <w:rFonts w:ascii="Calibri" w:eastAsia="Calibri" w:hAnsi="Calibri" w:cs="Calibri"/>
          <w:spacing w:val="-4"/>
          <w:kern w:val="1"/>
          <w:sz w:val="20"/>
          <w:szCs w:val="20"/>
          <w:lang w:eastAsia="zh-CN" w:bidi="hi-IN"/>
        </w:rPr>
      </w:pPr>
    </w:p>
    <w:p w:rsidR="00440812" w:rsidRPr="00924D7F" w:rsidRDefault="00440812" w:rsidP="002D3BB5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sectPr w:rsidR="00440812" w:rsidRPr="00924D7F" w:rsidSect="00083ABC">
      <w:headerReference w:type="default" r:id="rId8"/>
      <w:footerReference w:type="default" r:id="rId9"/>
      <w:footnotePr>
        <w:numRestart w:val="eachPage"/>
      </w:footnotePr>
      <w:pgSz w:w="11906" w:h="16838"/>
      <w:pgMar w:top="1417" w:right="1416" w:bottom="1560" w:left="1417" w:header="708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34" w:rsidRDefault="00E23D34" w:rsidP="00696478">
      <w:r>
        <w:separator/>
      </w:r>
    </w:p>
  </w:endnote>
  <w:endnote w:type="continuationSeparator" w:id="1">
    <w:p w:rsidR="00E23D34" w:rsidRDefault="00E23D34" w:rsidP="00696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F" w:rsidRPr="00A16582" w:rsidRDefault="00FB606F" w:rsidP="00A165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34" w:rsidRDefault="00E23D34" w:rsidP="00696478">
      <w:r>
        <w:separator/>
      </w:r>
    </w:p>
  </w:footnote>
  <w:footnote w:type="continuationSeparator" w:id="1">
    <w:p w:rsidR="00E23D34" w:rsidRDefault="00E23D34" w:rsidP="00696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F" w:rsidRDefault="00FB6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>
    <w:nsid w:val="00000002"/>
    <w:multiLevelType w:val="singleLevel"/>
    <w:tmpl w:val="FFEA649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b w:val="0"/>
      </w:rPr>
    </w:lvl>
  </w:abstractNum>
  <w:abstractNum w:abstractNumId="2">
    <w:nsid w:val="00000003"/>
    <w:multiLevelType w:val="multilevel"/>
    <w:tmpl w:val="712E4EF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69DA32E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Theme="minorHAnsi" w:hAnsi="Times New Roman" w:cstheme="minorBid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>
      <w:start w:val="1"/>
      <w:numFmt w:val="bullet"/>
      <w:lvlText w:val="◦"/>
      <w:lvlJc w:val="left"/>
      <w:pPr>
        <w:tabs>
          <w:tab w:val="num" w:pos="721"/>
        </w:tabs>
        <w:ind w:left="7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1"/>
        </w:tabs>
        <w:ind w:left="18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1"/>
        </w:tabs>
        <w:ind w:left="28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4AE210B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eastAsia="SimSu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SimSun" w:hAnsi="Calibri" w:cs="Calibr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D"/>
    <w:multiLevelType w:val="hybridMultilevel"/>
    <w:tmpl w:val="2EC80D58"/>
    <w:lvl w:ilvl="0" w:tplc="3B6648AC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4"/>
    <w:multiLevelType w:val="multilevel"/>
    <w:tmpl w:val="EE7CCE0E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18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134D14A8"/>
    <w:multiLevelType w:val="hybridMultilevel"/>
    <w:tmpl w:val="AB0688A0"/>
    <w:lvl w:ilvl="0" w:tplc="3E582B7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61A66"/>
    <w:multiLevelType w:val="multilevel"/>
    <w:tmpl w:val="FD5C7C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440"/>
      </w:pPr>
      <w:rPr>
        <w:rFonts w:hint="default"/>
      </w:rPr>
    </w:lvl>
  </w:abstractNum>
  <w:abstractNum w:abstractNumId="26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547FE"/>
    <w:multiLevelType w:val="multilevel"/>
    <w:tmpl w:val="AADC3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536A0"/>
    <w:multiLevelType w:val="hybridMultilevel"/>
    <w:tmpl w:val="9804661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DD020C2"/>
    <w:multiLevelType w:val="hybridMultilevel"/>
    <w:tmpl w:val="CD389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04CA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406569D"/>
    <w:multiLevelType w:val="hybridMultilevel"/>
    <w:tmpl w:val="9E34BCFC"/>
    <w:lvl w:ilvl="0" w:tplc="B99E9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436B6"/>
    <w:multiLevelType w:val="hybridMultilevel"/>
    <w:tmpl w:val="29C6D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419A0"/>
    <w:multiLevelType w:val="hybridMultilevel"/>
    <w:tmpl w:val="EECA4ED8"/>
    <w:lvl w:ilvl="0" w:tplc="0415000F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28"/>
  </w:num>
  <w:num w:numId="5">
    <w:abstractNumId w:val="19"/>
  </w:num>
  <w:num w:numId="6">
    <w:abstractNumId w:val="36"/>
  </w:num>
  <w:num w:numId="7">
    <w:abstractNumId w:val="30"/>
  </w:num>
  <w:num w:numId="8">
    <w:abstractNumId w:val="35"/>
  </w:num>
  <w:num w:numId="9">
    <w:abstractNumId w:val="24"/>
  </w:num>
  <w:num w:numId="10">
    <w:abstractNumId w:val="2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1"/>
  </w:num>
  <w:num w:numId="15">
    <w:abstractNumId w:val="27"/>
  </w:num>
  <w:num w:numId="16">
    <w:abstractNumId w:val="38"/>
  </w:num>
  <w:num w:numId="17">
    <w:abstractNumId w:val="33"/>
  </w:num>
  <w:num w:numId="18">
    <w:abstractNumId w:val="37"/>
  </w:num>
  <w:num w:numId="19">
    <w:abstractNumId w:val="22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</w:lvlOverride>
  </w:num>
  <w:num w:numId="4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142"/>
  <w:hyphenationZone w:val="425"/>
  <w:characterSpacingControl w:val="doNotCompress"/>
  <w:hdrShapeDefaults>
    <o:shapedefaults v:ext="edit" spidmax="30617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1404C3"/>
    <w:rsid w:val="00001BC8"/>
    <w:rsid w:val="000034A9"/>
    <w:rsid w:val="00003C34"/>
    <w:rsid w:val="00004DDD"/>
    <w:rsid w:val="0001188D"/>
    <w:rsid w:val="00012830"/>
    <w:rsid w:val="0001287B"/>
    <w:rsid w:val="00014A0C"/>
    <w:rsid w:val="00014CBB"/>
    <w:rsid w:val="00015115"/>
    <w:rsid w:val="00015305"/>
    <w:rsid w:val="00015B33"/>
    <w:rsid w:val="00015CEA"/>
    <w:rsid w:val="000170AD"/>
    <w:rsid w:val="00017273"/>
    <w:rsid w:val="000176A5"/>
    <w:rsid w:val="0002177E"/>
    <w:rsid w:val="00022137"/>
    <w:rsid w:val="00022E17"/>
    <w:rsid w:val="00025833"/>
    <w:rsid w:val="0002637B"/>
    <w:rsid w:val="0003028A"/>
    <w:rsid w:val="00030D31"/>
    <w:rsid w:val="0003165A"/>
    <w:rsid w:val="00031D77"/>
    <w:rsid w:val="000334FB"/>
    <w:rsid w:val="00033C2B"/>
    <w:rsid w:val="0003503A"/>
    <w:rsid w:val="000362A8"/>
    <w:rsid w:val="00044B99"/>
    <w:rsid w:val="000457C7"/>
    <w:rsid w:val="00045F1A"/>
    <w:rsid w:val="00047998"/>
    <w:rsid w:val="00051166"/>
    <w:rsid w:val="00053320"/>
    <w:rsid w:val="00053AF5"/>
    <w:rsid w:val="00053DE2"/>
    <w:rsid w:val="00054660"/>
    <w:rsid w:val="000569DC"/>
    <w:rsid w:val="00056E6C"/>
    <w:rsid w:val="00057910"/>
    <w:rsid w:val="00057DCE"/>
    <w:rsid w:val="00062400"/>
    <w:rsid w:val="00063B69"/>
    <w:rsid w:val="00064380"/>
    <w:rsid w:val="00065792"/>
    <w:rsid w:val="00067ED0"/>
    <w:rsid w:val="000703FE"/>
    <w:rsid w:val="00071A2A"/>
    <w:rsid w:val="00071D80"/>
    <w:rsid w:val="000737B4"/>
    <w:rsid w:val="00076691"/>
    <w:rsid w:val="000767E7"/>
    <w:rsid w:val="000813AD"/>
    <w:rsid w:val="00083ABC"/>
    <w:rsid w:val="0008571E"/>
    <w:rsid w:val="00087064"/>
    <w:rsid w:val="000870D2"/>
    <w:rsid w:val="00087CDE"/>
    <w:rsid w:val="00087F17"/>
    <w:rsid w:val="0009090B"/>
    <w:rsid w:val="00093111"/>
    <w:rsid w:val="00094117"/>
    <w:rsid w:val="00094F99"/>
    <w:rsid w:val="00097927"/>
    <w:rsid w:val="000A0542"/>
    <w:rsid w:val="000A1B91"/>
    <w:rsid w:val="000A3155"/>
    <w:rsid w:val="000A4CF3"/>
    <w:rsid w:val="000A6123"/>
    <w:rsid w:val="000A6D71"/>
    <w:rsid w:val="000B0307"/>
    <w:rsid w:val="000B1449"/>
    <w:rsid w:val="000B2967"/>
    <w:rsid w:val="000B2F86"/>
    <w:rsid w:val="000B38EC"/>
    <w:rsid w:val="000B4114"/>
    <w:rsid w:val="000B4CA9"/>
    <w:rsid w:val="000B4DCD"/>
    <w:rsid w:val="000B748A"/>
    <w:rsid w:val="000B7CFD"/>
    <w:rsid w:val="000C04B2"/>
    <w:rsid w:val="000C5D02"/>
    <w:rsid w:val="000C79A1"/>
    <w:rsid w:val="000D00F3"/>
    <w:rsid w:val="000D049F"/>
    <w:rsid w:val="000D11D4"/>
    <w:rsid w:val="000D249C"/>
    <w:rsid w:val="000D2A4F"/>
    <w:rsid w:val="000D4076"/>
    <w:rsid w:val="000D6A7F"/>
    <w:rsid w:val="000D70BE"/>
    <w:rsid w:val="000E028D"/>
    <w:rsid w:val="000E6797"/>
    <w:rsid w:val="000E6E2C"/>
    <w:rsid w:val="000E7782"/>
    <w:rsid w:val="000F194C"/>
    <w:rsid w:val="000F261A"/>
    <w:rsid w:val="000F3462"/>
    <w:rsid w:val="000F3845"/>
    <w:rsid w:val="000F3D8E"/>
    <w:rsid w:val="000F6142"/>
    <w:rsid w:val="000F6531"/>
    <w:rsid w:val="000F7EA3"/>
    <w:rsid w:val="00100A23"/>
    <w:rsid w:val="0010394B"/>
    <w:rsid w:val="0010692F"/>
    <w:rsid w:val="001078E2"/>
    <w:rsid w:val="001116A0"/>
    <w:rsid w:val="00114B35"/>
    <w:rsid w:val="0011680B"/>
    <w:rsid w:val="00117557"/>
    <w:rsid w:val="001211AF"/>
    <w:rsid w:val="001222AF"/>
    <w:rsid w:val="00122431"/>
    <w:rsid w:val="001224A7"/>
    <w:rsid w:val="00125160"/>
    <w:rsid w:val="001305A6"/>
    <w:rsid w:val="00130744"/>
    <w:rsid w:val="00131C3C"/>
    <w:rsid w:val="00132001"/>
    <w:rsid w:val="00134AD1"/>
    <w:rsid w:val="001374D8"/>
    <w:rsid w:val="00137C69"/>
    <w:rsid w:val="00137E7F"/>
    <w:rsid w:val="001404C3"/>
    <w:rsid w:val="00140ACD"/>
    <w:rsid w:val="00140F21"/>
    <w:rsid w:val="00141C0D"/>
    <w:rsid w:val="001421B8"/>
    <w:rsid w:val="001430AD"/>
    <w:rsid w:val="0014412D"/>
    <w:rsid w:val="00144852"/>
    <w:rsid w:val="00145A22"/>
    <w:rsid w:val="00146B08"/>
    <w:rsid w:val="00146D2E"/>
    <w:rsid w:val="00147024"/>
    <w:rsid w:val="00147171"/>
    <w:rsid w:val="00147A29"/>
    <w:rsid w:val="00150434"/>
    <w:rsid w:val="00152FAE"/>
    <w:rsid w:val="00153672"/>
    <w:rsid w:val="0015717F"/>
    <w:rsid w:val="0015754E"/>
    <w:rsid w:val="00157DC1"/>
    <w:rsid w:val="00161D96"/>
    <w:rsid w:val="0016235B"/>
    <w:rsid w:val="00162B2C"/>
    <w:rsid w:val="00167F13"/>
    <w:rsid w:val="00170C0A"/>
    <w:rsid w:val="001741B7"/>
    <w:rsid w:val="00174E43"/>
    <w:rsid w:val="001761B0"/>
    <w:rsid w:val="00177B15"/>
    <w:rsid w:val="00182ED1"/>
    <w:rsid w:val="0018429E"/>
    <w:rsid w:val="001843FE"/>
    <w:rsid w:val="001870A5"/>
    <w:rsid w:val="00194806"/>
    <w:rsid w:val="001949B9"/>
    <w:rsid w:val="001952FF"/>
    <w:rsid w:val="001A0344"/>
    <w:rsid w:val="001A0591"/>
    <w:rsid w:val="001A0ABE"/>
    <w:rsid w:val="001A20F1"/>
    <w:rsid w:val="001A2F53"/>
    <w:rsid w:val="001A438D"/>
    <w:rsid w:val="001A56FF"/>
    <w:rsid w:val="001A72C1"/>
    <w:rsid w:val="001B0B76"/>
    <w:rsid w:val="001B1538"/>
    <w:rsid w:val="001B270D"/>
    <w:rsid w:val="001B4BEE"/>
    <w:rsid w:val="001B4C4D"/>
    <w:rsid w:val="001B595D"/>
    <w:rsid w:val="001C1D9D"/>
    <w:rsid w:val="001C3B9D"/>
    <w:rsid w:val="001C581E"/>
    <w:rsid w:val="001C750D"/>
    <w:rsid w:val="001C78F0"/>
    <w:rsid w:val="001C7EA0"/>
    <w:rsid w:val="001D09E9"/>
    <w:rsid w:val="001D22D8"/>
    <w:rsid w:val="001D4282"/>
    <w:rsid w:val="001E0C0A"/>
    <w:rsid w:val="001E1F10"/>
    <w:rsid w:val="001E44E7"/>
    <w:rsid w:val="001E4D4E"/>
    <w:rsid w:val="001E6F68"/>
    <w:rsid w:val="001F00E1"/>
    <w:rsid w:val="001F00E9"/>
    <w:rsid w:val="001F1A4F"/>
    <w:rsid w:val="001F1E08"/>
    <w:rsid w:val="001F2A28"/>
    <w:rsid w:val="001F47CD"/>
    <w:rsid w:val="001F7731"/>
    <w:rsid w:val="002006B1"/>
    <w:rsid w:val="00202B32"/>
    <w:rsid w:val="0020370F"/>
    <w:rsid w:val="00203997"/>
    <w:rsid w:val="00204EF8"/>
    <w:rsid w:val="0020500C"/>
    <w:rsid w:val="00205B5D"/>
    <w:rsid w:val="00206F66"/>
    <w:rsid w:val="00207B55"/>
    <w:rsid w:val="00207E40"/>
    <w:rsid w:val="002112D2"/>
    <w:rsid w:val="00212C8A"/>
    <w:rsid w:val="00213387"/>
    <w:rsid w:val="00215248"/>
    <w:rsid w:val="00215362"/>
    <w:rsid w:val="00222696"/>
    <w:rsid w:val="002258A8"/>
    <w:rsid w:val="0022635F"/>
    <w:rsid w:val="00226651"/>
    <w:rsid w:val="00226736"/>
    <w:rsid w:val="00230D7D"/>
    <w:rsid w:val="00230DB4"/>
    <w:rsid w:val="002327B8"/>
    <w:rsid w:val="00235244"/>
    <w:rsid w:val="002362A3"/>
    <w:rsid w:val="00236505"/>
    <w:rsid w:val="00241460"/>
    <w:rsid w:val="00243D4F"/>
    <w:rsid w:val="0024477B"/>
    <w:rsid w:val="00244FBF"/>
    <w:rsid w:val="0024526C"/>
    <w:rsid w:val="00247C26"/>
    <w:rsid w:val="00250269"/>
    <w:rsid w:val="00252096"/>
    <w:rsid w:val="002530D1"/>
    <w:rsid w:val="00254C0B"/>
    <w:rsid w:val="002556A9"/>
    <w:rsid w:val="00257431"/>
    <w:rsid w:val="0026031A"/>
    <w:rsid w:val="002607FF"/>
    <w:rsid w:val="00260978"/>
    <w:rsid w:val="00261C6E"/>
    <w:rsid w:val="00264E8C"/>
    <w:rsid w:val="00270B7F"/>
    <w:rsid w:val="00271075"/>
    <w:rsid w:val="00273A38"/>
    <w:rsid w:val="00273B50"/>
    <w:rsid w:val="00274878"/>
    <w:rsid w:val="00274AAC"/>
    <w:rsid w:val="00276E1F"/>
    <w:rsid w:val="00277664"/>
    <w:rsid w:val="00277A35"/>
    <w:rsid w:val="00277B95"/>
    <w:rsid w:val="00277F1E"/>
    <w:rsid w:val="00280C2A"/>
    <w:rsid w:val="002828F6"/>
    <w:rsid w:val="00282DD0"/>
    <w:rsid w:val="00283718"/>
    <w:rsid w:val="00286503"/>
    <w:rsid w:val="0028694F"/>
    <w:rsid w:val="0029089E"/>
    <w:rsid w:val="00290E42"/>
    <w:rsid w:val="00293C8F"/>
    <w:rsid w:val="00295A1D"/>
    <w:rsid w:val="0029749C"/>
    <w:rsid w:val="00297FF2"/>
    <w:rsid w:val="002A3410"/>
    <w:rsid w:val="002A3E88"/>
    <w:rsid w:val="002B0638"/>
    <w:rsid w:val="002B18FC"/>
    <w:rsid w:val="002B371A"/>
    <w:rsid w:val="002B4C44"/>
    <w:rsid w:val="002B4DBD"/>
    <w:rsid w:val="002B7A50"/>
    <w:rsid w:val="002C01A9"/>
    <w:rsid w:val="002C63B3"/>
    <w:rsid w:val="002C73BA"/>
    <w:rsid w:val="002C7444"/>
    <w:rsid w:val="002D0040"/>
    <w:rsid w:val="002D0E73"/>
    <w:rsid w:val="002D1F62"/>
    <w:rsid w:val="002D244B"/>
    <w:rsid w:val="002D24B9"/>
    <w:rsid w:val="002D2BD4"/>
    <w:rsid w:val="002D2D8D"/>
    <w:rsid w:val="002D2E3C"/>
    <w:rsid w:val="002D32C5"/>
    <w:rsid w:val="002D351D"/>
    <w:rsid w:val="002D3A1A"/>
    <w:rsid w:val="002D3BB5"/>
    <w:rsid w:val="002D43B7"/>
    <w:rsid w:val="002D6438"/>
    <w:rsid w:val="002D69D2"/>
    <w:rsid w:val="002E1B99"/>
    <w:rsid w:val="002E30DF"/>
    <w:rsid w:val="002E4EA4"/>
    <w:rsid w:val="002E5255"/>
    <w:rsid w:val="002E5F44"/>
    <w:rsid w:val="002F00D0"/>
    <w:rsid w:val="002F0EC6"/>
    <w:rsid w:val="002F1DDA"/>
    <w:rsid w:val="002F2261"/>
    <w:rsid w:val="002F248B"/>
    <w:rsid w:val="002F336D"/>
    <w:rsid w:val="002F4405"/>
    <w:rsid w:val="002F55A3"/>
    <w:rsid w:val="002F5684"/>
    <w:rsid w:val="002F5D1B"/>
    <w:rsid w:val="0030172C"/>
    <w:rsid w:val="00303992"/>
    <w:rsid w:val="00306F04"/>
    <w:rsid w:val="0030747F"/>
    <w:rsid w:val="00312493"/>
    <w:rsid w:val="003138EE"/>
    <w:rsid w:val="00313927"/>
    <w:rsid w:val="0031493F"/>
    <w:rsid w:val="00315736"/>
    <w:rsid w:val="003163CC"/>
    <w:rsid w:val="00321171"/>
    <w:rsid w:val="00323B8E"/>
    <w:rsid w:val="003242E5"/>
    <w:rsid w:val="0032537E"/>
    <w:rsid w:val="00325F65"/>
    <w:rsid w:val="00333DA7"/>
    <w:rsid w:val="00335735"/>
    <w:rsid w:val="00336811"/>
    <w:rsid w:val="003400A4"/>
    <w:rsid w:val="0034113A"/>
    <w:rsid w:val="00342327"/>
    <w:rsid w:val="00343056"/>
    <w:rsid w:val="00345C86"/>
    <w:rsid w:val="003463BE"/>
    <w:rsid w:val="00346859"/>
    <w:rsid w:val="0035008A"/>
    <w:rsid w:val="003562F5"/>
    <w:rsid w:val="00356EF0"/>
    <w:rsid w:val="00361298"/>
    <w:rsid w:val="00361B08"/>
    <w:rsid w:val="003625B7"/>
    <w:rsid w:val="00363941"/>
    <w:rsid w:val="00363F25"/>
    <w:rsid w:val="003660C0"/>
    <w:rsid w:val="00367933"/>
    <w:rsid w:val="00372CBE"/>
    <w:rsid w:val="00372EC9"/>
    <w:rsid w:val="00373191"/>
    <w:rsid w:val="0037504D"/>
    <w:rsid w:val="0038125A"/>
    <w:rsid w:val="00382583"/>
    <w:rsid w:val="00383D88"/>
    <w:rsid w:val="0038487D"/>
    <w:rsid w:val="00387E91"/>
    <w:rsid w:val="00390DC4"/>
    <w:rsid w:val="003936F6"/>
    <w:rsid w:val="00395318"/>
    <w:rsid w:val="00395B19"/>
    <w:rsid w:val="003975B8"/>
    <w:rsid w:val="003A09C7"/>
    <w:rsid w:val="003A0AD3"/>
    <w:rsid w:val="003A1EC7"/>
    <w:rsid w:val="003A2309"/>
    <w:rsid w:val="003A2B65"/>
    <w:rsid w:val="003A30EE"/>
    <w:rsid w:val="003A393C"/>
    <w:rsid w:val="003A40E6"/>
    <w:rsid w:val="003A6897"/>
    <w:rsid w:val="003B06B6"/>
    <w:rsid w:val="003B1EF0"/>
    <w:rsid w:val="003B46CD"/>
    <w:rsid w:val="003B4CF9"/>
    <w:rsid w:val="003B6C1B"/>
    <w:rsid w:val="003B6D65"/>
    <w:rsid w:val="003B6DF6"/>
    <w:rsid w:val="003B7161"/>
    <w:rsid w:val="003C1EA6"/>
    <w:rsid w:val="003C2213"/>
    <w:rsid w:val="003C2CDF"/>
    <w:rsid w:val="003C4495"/>
    <w:rsid w:val="003C4D25"/>
    <w:rsid w:val="003C58AE"/>
    <w:rsid w:val="003C670C"/>
    <w:rsid w:val="003C6A25"/>
    <w:rsid w:val="003C6CB5"/>
    <w:rsid w:val="003C7370"/>
    <w:rsid w:val="003C7C9F"/>
    <w:rsid w:val="003D05B2"/>
    <w:rsid w:val="003D2AE7"/>
    <w:rsid w:val="003D650F"/>
    <w:rsid w:val="003D7806"/>
    <w:rsid w:val="003D7C9D"/>
    <w:rsid w:val="003E1305"/>
    <w:rsid w:val="003E505A"/>
    <w:rsid w:val="003E6638"/>
    <w:rsid w:val="003E6948"/>
    <w:rsid w:val="003E6BCD"/>
    <w:rsid w:val="003E78BC"/>
    <w:rsid w:val="003F082A"/>
    <w:rsid w:val="003F08DA"/>
    <w:rsid w:val="003F1ACC"/>
    <w:rsid w:val="003F2482"/>
    <w:rsid w:val="003F26C5"/>
    <w:rsid w:val="003F2E03"/>
    <w:rsid w:val="003F30CB"/>
    <w:rsid w:val="003F5C20"/>
    <w:rsid w:val="003F6382"/>
    <w:rsid w:val="00400E8C"/>
    <w:rsid w:val="004010DD"/>
    <w:rsid w:val="00401563"/>
    <w:rsid w:val="004022BD"/>
    <w:rsid w:val="00402AA2"/>
    <w:rsid w:val="0041490C"/>
    <w:rsid w:val="004155BE"/>
    <w:rsid w:val="004155F2"/>
    <w:rsid w:val="004162B2"/>
    <w:rsid w:val="00417C02"/>
    <w:rsid w:val="00424F38"/>
    <w:rsid w:val="00424FA7"/>
    <w:rsid w:val="004253FF"/>
    <w:rsid w:val="00427C6D"/>
    <w:rsid w:val="004306CB"/>
    <w:rsid w:val="0043315E"/>
    <w:rsid w:val="0043491C"/>
    <w:rsid w:val="00436E2A"/>
    <w:rsid w:val="00437AA4"/>
    <w:rsid w:val="0044045F"/>
    <w:rsid w:val="00440812"/>
    <w:rsid w:val="004419F5"/>
    <w:rsid w:val="004428C6"/>
    <w:rsid w:val="00443887"/>
    <w:rsid w:val="004448F4"/>
    <w:rsid w:val="00444AE4"/>
    <w:rsid w:val="00444FA3"/>
    <w:rsid w:val="00445D09"/>
    <w:rsid w:val="00447247"/>
    <w:rsid w:val="00452CFD"/>
    <w:rsid w:val="00454F2C"/>
    <w:rsid w:val="00455005"/>
    <w:rsid w:val="00457B82"/>
    <w:rsid w:val="00460586"/>
    <w:rsid w:val="0046164E"/>
    <w:rsid w:val="00462B4B"/>
    <w:rsid w:val="0046514D"/>
    <w:rsid w:val="0046553C"/>
    <w:rsid w:val="00465B19"/>
    <w:rsid w:val="004664ED"/>
    <w:rsid w:val="00470465"/>
    <w:rsid w:val="00471890"/>
    <w:rsid w:val="00472ED7"/>
    <w:rsid w:val="0047329C"/>
    <w:rsid w:val="004749C4"/>
    <w:rsid w:val="00477BC7"/>
    <w:rsid w:val="004811B5"/>
    <w:rsid w:val="0048261A"/>
    <w:rsid w:val="0048444C"/>
    <w:rsid w:val="004849EB"/>
    <w:rsid w:val="0048646B"/>
    <w:rsid w:val="00490378"/>
    <w:rsid w:val="004930BE"/>
    <w:rsid w:val="00493295"/>
    <w:rsid w:val="0049397C"/>
    <w:rsid w:val="00493F3A"/>
    <w:rsid w:val="00494EA9"/>
    <w:rsid w:val="00496555"/>
    <w:rsid w:val="004971AB"/>
    <w:rsid w:val="004A26E1"/>
    <w:rsid w:val="004A2739"/>
    <w:rsid w:val="004A7C23"/>
    <w:rsid w:val="004A7F37"/>
    <w:rsid w:val="004B1CC9"/>
    <w:rsid w:val="004B425B"/>
    <w:rsid w:val="004B433C"/>
    <w:rsid w:val="004B4858"/>
    <w:rsid w:val="004B4CD5"/>
    <w:rsid w:val="004B5730"/>
    <w:rsid w:val="004B705D"/>
    <w:rsid w:val="004B7D1B"/>
    <w:rsid w:val="004C4B7E"/>
    <w:rsid w:val="004C4C22"/>
    <w:rsid w:val="004C5D63"/>
    <w:rsid w:val="004C7057"/>
    <w:rsid w:val="004D0101"/>
    <w:rsid w:val="004D1721"/>
    <w:rsid w:val="004D224B"/>
    <w:rsid w:val="004D37E5"/>
    <w:rsid w:val="004D3851"/>
    <w:rsid w:val="004D528A"/>
    <w:rsid w:val="004E03A4"/>
    <w:rsid w:val="004E20D3"/>
    <w:rsid w:val="004E2A9D"/>
    <w:rsid w:val="004E453E"/>
    <w:rsid w:val="004E4792"/>
    <w:rsid w:val="004E4C17"/>
    <w:rsid w:val="004E4E2A"/>
    <w:rsid w:val="004E6A97"/>
    <w:rsid w:val="004E6C6C"/>
    <w:rsid w:val="004E74C9"/>
    <w:rsid w:val="004F30D0"/>
    <w:rsid w:val="004F5D93"/>
    <w:rsid w:val="005029E9"/>
    <w:rsid w:val="00502A53"/>
    <w:rsid w:val="00502AF4"/>
    <w:rsid w:val="00504453"/>
    <w:rsid w:val="00504817"/>
    <w:rsid w:val="00505987"/>
    <w:rsid w:val="005105F3"/>
    <w:rsid w:val="00510C42"/>
    <w:rsid w:val="005122F9"/>
    <w:rsid w:val="00512773"/>
    <w:rsid w:val="00512786"/>
    <w:rsid w:val="00512D7A"/>
    <w:rsid w:val="00515A10"/>
    <w:rsid w:val="0051733D"/>
    <w:rsid w:val="0051741C"/>
    <w:rsid w:val="00520B73"/>
    <w:rsid w:val="005215EB"/>
    <w:rsid w:val="00521FD9"/>
    <w:rsid w:val="005255D1"/>
    <w:rsid w:val="0052676D"/>
    <w:rsid w:val="00526BFF"/>
    <w:rsid w:val="00527B57"/>
    <w:rsid w:val="00531E7A"/>
    <w:rsid w:val="00532101"/>
    <w:rsid w:val="00532529"/>
    <w:rsid w:val="005346BF"/>
    <w:rsid w:val="005350C0"/>
    <w:rsid w:val="005370BE"/>
    <w:rsid w:val="00540B64"/>
    <w:rsid w:val="005412A4"/>
    <w:rsid w:val="005430CF"/>
    <w:rsid w:val="005432B4"/>
    <w:rsid w:val="005433EC"/>
    <w:rsid w:val="0055008B"/>
    <w:rsid w:val="005518A7"/>
    <w:rsid w:val="005519FF"/>
    <w:rsid w:val="00552028"/>
    <w:rsid w:val="0055215C"/>
    <w:rsid w:val="005521AF"/>
    <w:rsid w:val="00552D31"/>
    <w:rsid w:val="00552FC2"/>
    <w:rsid w:val="00553D5B"/>
    <w:rsid w:val="00553E64"/>
    <w:rsid w:val="005549AD"/>
    <w:rsid w:val="00554CBA"/>
    <w:rsid w:val="00555824"/>
    <w:rsid w:val="00556B7B"/>
    <w:rsid w:val="005619B1"/>
    <w:rsid w:val="00562C09"/>
    <w:rsid w:val="00565430"/>
    <w:rsid w:val="00566DC6"/>
    <w:rsid w:val="00570BE1"/>
    <w:rsid w:val="00570C8A"/>
    <w:rsid w:val="0057169A"/>
    <w:rsid w:val="005719FF"/>
    <w:rsid w:val="0057245E"/>
    <w:rsid w:val="0057399E"/>
    <w:rsid w:val="005747D5"/>
    <w:rsid w:val="00574975"/>
    <w:rsid w:val="00576CF1"/>
    <w:rsid w:val="00577C03"/>
    <w:rsid w:val="00581823"/>
    <w:rsid w:val="00582D66"/>
    <w:rsid w:val="00582E77"/>
    <w:rsid w:val="0058326D"/>
    <w:rsid w:val="00583C4D"/>
    <w:rsid w:val="005855AC"/>
    <w:rsid w:val="00591931"/>
    <w:rsid w:val="00592122"/>
    <w:rsid w:val="005923FA"/>
    <w:rsid w:val="00593279"/>
    <w:rsid w:val="005963FF"/>
    <w:rsid w:val="005A135E"/>
    <w:rsid w:val="005A1AD8"/>
    <w:rsid w:val="005A1B33"/>
    <w:rsid w:val="005A26E2"/>
    <w:rsid w:val="005A281F"/>
    <w:rsid w:val="005A3623"/>
    <w:rsid w:val="005A40A8"/>
    <w:rsid w:val="005A4927"/>
    <w:rsid w:val="005A4F2E"/>
    <w:rsid w:val="005A56A6"/>
    <w:rsid w:val="005A64E9"/>
    <w:rsid w:val="005A78BD"/>
    <w:rsid w:val="005B0E43"/>
    <w:rsid w:val="005B1ABC"/>
    <w:rsid w:val="005B3332"/>
    <w:rsid w:val="005B442D"/>
    <w:rsid w:val="005B50A2"/>
    <w:rsid w:val="005B5589"/>
    <w:rsid w:val="005C3CB9"/>
    <w:rsid w:val="005C4B82"/>
    <w:rsid w:val="005C6BFD"/>
    <w:rsid w:val="005D1218"/>
    <w:rsid w:val="005D2E2A"/>
    <w:rsid w:val="005D384D"/>
    <w:rsid w:val="005D5818"/>
    <w:rsid w:val="005D5B4C"/>
    <w:rsid w:val="005D6FEE"/>
    <w:rsid w:val="005E15A2"/>
    <w:rsid w:val="005E18A1"/>
    <w:rsid w:val="005E1C92"/>
    <w:rsid w:val="005E1CD6"/>
    <w:rsid w:val="005E4D77"/>
    <w:rsid w:val="005E4F45"/>
    <w:rsid w:val="005E5073"/>
    <w:rsid w:val="005E7B39"/>
    <w:rsid w:val="005F1A12"/>
    <w:rsid w:val="005F40B5"/>
    <w:rsid w:val="005F4D5A"/>
    <w:rsid w:val="005F4E56"/>
    <w:rsid w:val="005F5843"/>
    <w:rsid w:val="005F6E90"/>
    <w:rsid w:val="00600002"/>
    <w:rsid w:val="00603435"/>
    <w:rsid w:val="006043B7"/>
    <w:rsid w:val="00610877"/>
    <w:rsid w:val="006108A4"/>
    <w:rsid w:val="00611960"/>
    <w:rsid w:val="00612B50"/>
    <w:rsid w:val="00615A5E"/>
    <w:rsid w:val="0062001C"/>
    <w:rsid w:val="00620289"/>
    <w:rsid w:val="00620F7A"/>
    <w:rsid w:val="00620FC0"/>
    <w:rsid w:val="00621502"/>
    <w:rsid w:val="00622706"/>
    <w:rsid w:val="006227DA"/>
    <w:rsid w:val="00622AC7"/>
    <w:rsid w:val="00624492"/>
    <w:rsid w:val="006266B6"/>
    <w:rsid w:val="00626AAC"/>
    <w:rsid w:val="006317DE"/>
    <w:rsid w:val="00631C78"/>
    <w:rsid w:val="00632A9F"/>
    <w:rsid w:val="00633003"/>
    <w:rsid w:val="0063352C"/>
    <w:rsid w:val="00634593"/>
    <w:rsid w:val="006360CC"/>
    <w:rsid w:val="00636B26"/>
    <w:rsid w:val="0064054F"/>
    <w:rsid w:val="006409CA"/>
    <w:rsid w:val="006412C9"/>
    <w:rsid w:val="006420EF"/>
    <w:rsid w:val="00645365"/>
    <w:rsid w:val="0065017A"/>
    <w:rsid w:val="006515A3"/>
    <w:rsid w:val="00651F7D"/>
    <w:rsid w:val="00653F1F"/>
    <w:rsid w:val="00656E0F"/>
    <w:rsid w:val="00657DCD"/>
    <w:rsid w:val="00667B10"/>
    <w:rsid w:val="00667CA7"/>
    <w:rsid w:val="00671AFE"/>
    <w:rsid w:val="00672634"/>
    <w:rsid w:val="00673090"/>
    <w:rsid w:val="00676788"/>
    <w:rsid w:val="00677409"/>
    <w:rsid w:val="00682041"/>
    <w:rsid w:val="00682191"/>
    <w:rsid w:val="00685BE3"/>
    <w:rsid w:val="006869FD"/>
    <w:rsid w:val="006912B7"/>
    <w:rsid w:val="0069199D"/>
    <w:rsid w:val="00691FB3"/>
    <w:rsid w:val="00692D2F"/>
    <w:rsid w:val="00693113"/>
    <w:rsid w:val="0069315D"/>
    <w:rsid w:val="00696478"/>
    <w:rsid w:val="006968E4"/>
    <w:rsid w:val="00697AA8"/>
    <w:rsid w:val="00697B61"/>
    <w:rsid w:val="006A009A"/>
    <w:rsid w:val="006A18E1"/>
    <w:rsid w:val="006A29DB"/>
    <w:rsid w:val="006A2C1F"/>
    <w:rsid w:val="006A2D81"/>
    <w:rsid w:val="006A2E78"/>
    <w:rsid w:val="006A335F"/>
    <w:rsid w:val="006A4F76"/>
    <w:rsid w:val="006A60D7"/>
    <w:rsid w:val="006A7336"/>
    <w:rsid w:val="006B27CD"/>
    <w:rsid w:val="006B2968"/>
    <w:rsid w:val="006B3C8F"/>
    <w:rsid w:val="006B4A1B"/>
    <w:rsid w:val="006B51E4"/>
    <w:rsid w:val="006B7963"/>
    <w:rsid w:val="006C1AC6"/>
    <w:rsid w:val="006C529E"/>
    <w:rsid w:val="006C78EC"/>
    <w:rsid w:val="006D756E"/>
    <w:rsid w:val="006D79EF"/>
    <w:rsid w:val="006D7E39"/>
    <w:rsid w:val="006E2A33"/>
    <w:rsid w:val="006E3BCF"/>
    <w:rsid w:val="006E6153"/>
    <w:rsid w:val="006E72C9"/>
    <w:rsid w:val="006E7568"/>
    <w:rsid w:val="006F0133"/>
    <w:rsid w:val="006F0AE0"/>
    <w:rsid w:val="006F116F"/>
    <w:rsid w:val="006F4A20"/>
    <w:rsid w:val="006F4D72"/>
    <w:rsid w:val="006F4E1E"/>
    <w:rsid w:val="006F5015"/>
    <w:rsid w:val="006F6325"/>
    <w:rsid w:val="006F6C7B"/>
    <w:rsid w:val="006F76FC"/>
    <w:rsid w:val="006F77B7"/>
    <w:rsid w:val="007002FE"/>
    <w:rsid w:val="00700F38"/>
    <w:rsid w:val="007024C0"/>
    <w:rsid w:val="007033D8"/>
    <w:rsid w:val="007048B9"/>
    <w:rsid w:val="00704924"/>
    <w:rsid w:val="00705998"/>
    <w:rsid w:val="00705A67"/>
    <w:rsid w:val="007062C7"/>
    <w:rsid w:val="00706E0F"/>
    <w:rsid w:val="00707BC2"/>
    <w:rsid w:val="00711CE3"/>
    <w:rsid w:val="00712BDA"/>
    <w:rsid w:val="00713CC8"/>
    <w:rsid w:val="00714E70"/>
    <w:rsid w:val="00716B7F"/>
    <w:rsid w:val="00716C0F"/>
    <w:rsid w:val="007179D8"/>
    <w:rsid w:val="00720599"/>
    <w:rsid w:val="00720E5B"/>
    <w:rsid w:val="00721074"/>
    <w:rsid w:val="00723836"/>
    <w:rsid w:val="00726BFA"/>
    <w:rsid w:val="0072722C"/>
    <w:rsid w:val="007274DF"/>
    <w:rsid w:val="007276D9"/>
    <w:rsid w:val="007304DE"/>
    <w:rsid w:val="007311EA"/>
    <w:rsid w:val="00732BE9"/>
    <w:rsid w:val="0073325E"/>
    <w:rsid w:val="00733E57"/>
    <w:rsid w:val="00734E11"/>
    <w:rsid w:val="0073551C"/>
    <w:rsid w:val="00735D3A"/>
    <w:rsid w:val="0073684F"/>
    <w:rsid w:val="0074012A"/>
    <w:rsid w:val="00743A28"/>
    <w:rsid w:val="00743B3A"/>
    <w:rsid w:val="00747EEC"/>
    <w:rsid w:val="007503A0"/>
    <w:rsid w:val="00750DF0"/>
    <w:rsid w:val="007514A6"/>
    <w:rsid w:val="007544BB"/>
    <w:rsid w:val="007556AD"/>
    <w:rsid w:val="0075742C"/>
    <w:rsid w:val="00761F78"/>
    <w:rsid w:val="00762B1E"/>
    <w:rsid w:val="00763ED6"/>
    <w:rsid w:val="00763F92"/>
    <w:rsid w:val="00764C09"/>
    <w:rsid w:val="00766839"/>
    <w:rsid w:val="00766EA9"/>
    <w:rsid w:val="00773938"/>
    <w:rsid w:val="0077415F"/>
    <w:rsid w:val="007745E5"/>
    <w:rsid w:val="007748FF"/>
    <w:rsid w:val="007753B5"/>
    <w:rsid w:val="007769C0"/>
    <w:rsid w:val="007808C1"/>
    <w:rsid w:val="00783BC5"/>
    <w:rsid w:val="007863CD"/>
    <w:rsid w:val="00786D18"/>
    <w:rsid w:val="00791295"/>
    <w:rsid w:val="00791DBE"/>
    <w:rsid w:val="00794657"/>
    <w:rsid w:val="00795C87"/>
    <w:rsid w:val="00795E89"/>
    <w:rsid w:val="007A0B43"/>
    <w:rsid w:val="007A0BBC"/>
    <w:rsid w:val="007A72C9"/>
    <w:rsid w:val="007B2692"/>
    <w:rsid w:val="007B2FA1"/>
    <w:rsid w:val="007B3E6B"/>
    <w:rsid w:val="007B69D3"/>
    <w:rsid w:val="007B741E"/>
    <w:rsid w:val="007B7A62"/>
    <w:rsid w:val="007C0BD1"/>
    <w:rsid w:val="007C2EA0"/>
    <w:rsid w:val="007C2EC1"/>
    <w:rsid w:val="007C5FC5"/>
    <w:rsid w:val="007C600C"/>
    <w:rsid w:val="007C74F0"/>
    <w:rsid w:val="007D098D"/>
    <w:rsid w:val="007D366D"/>
    <w:rsid w:val="007D3979"/>
    <w:rsid w:val="007D5365"/>
    <w:rsid w:val="007E19E5"/>
    <w:rsid w:val="007E2686"/>
    <w:rsid w:val="007E2A9D"/>
    <w:rsid w:val="007E2E37"/>
    <w:rsid w:val="007E3596"/>
    <w:rsid w:val="007E5335"/>
    <w:rsid w:val="007F101C"/>
    <w:rsid w:val="007F18A9"/>
    <w:rsid w:val="007F24CB"/>
    <w:rsid w:val="007F3191"/>
    <w:rsid w:val="007F32DB"/>
    <w:rsid w:val="007F4768"/>
    <w:rsid w:val="007F4924"/>
    <w:rsid w:val="007F768B"/>
    <w:rsid w:val="00801021"/>
    <w:rsid w:val="00802C9A"/>
    <w:rsid w:val="00803A6D"/>
    <w:rsid w:val="008056FC"/>
    <w:rsid w:val="00805910"/>
    <w:rsid w:val="00805A1E"/>
    <w:rsid w:val="0080698E"/>
    <w:rsid w:val="0080729C"/>
    <w:rsid w:val="0081127B"/>
    <w:rsid w:val="00812763"/>
    <w:rsid w:val="00813EC8"/>
    <w:rsid w:val="0081652A"/>
    <w:rsid w:val="008228CC"/>
    <w:rsid w:val="00822DF4"/>
    <w:rsid w:val="008262DB"/>
    <w:rsid w:val="00826D7D"/>
    <w:rsid w:val="0083031C"/>
    <w:rsid w:val="00830E21"/>
    <w:rsid w:val="00834585"/>
    <w:rsid w:val="00834766"/>
    <w:rsid w:val="00836230"/>
    <w:rsid w:val="00837C0D"/>
    <w:rsid w:val="00842072"/>
    <w:rsid w:val="00844AD4"/>
    <w:rsid w:val="0084506C"/>
    <w:rsid w:val="00845EB2"/>
    <w:rsid w:val="00845F6F"/>
    <w:rsid w:val="0084673A"/>
    <w:rsid w:val="008468F9"/>
    <w:rsid w:val="00850C7A"/>
    <w:rsid w:val="00851D5A"/>
    <w:rsid w:val="0085204C"/>
    <w:rsid w:val="00852168"/>
    <w:rsid w:val="008557DF"/>
    <w:rsid w:val="008565E8"/>
    <w:rsid w:val="00857375"/>
    <w:rsid w:val="0086043B"/>
    <w:rsid w:val="00863F9D"/>
    <w:rsid w:val="00864A75"/>
    <w:rsid w:val="00865A53"/>
    <w:rsid w:val="00866E11"/>
    <w:rsid w:val="00866E78"/>
    <w:rsid w:val="0087108A"/>
    <w:rsid w:val="0087772B"/>
    <w:rsid w:val="00882BBB"/>
    <w:rsid w:val="008848BE"/>
    <w:rsid w:val="00886E03"/>
    <w:rsid w:val="00886E42"/>
    <w:rsid w:val="008877E6"/>
    <w:rsid w:val="00890788"/>
    <w:rsid w:val="008909B2"/>
    <w:rsid w:val="00892377"/>
    <w:rsid w:val="008939C4"/>
    <w:rsid w:val="00895843"/>
    <w:rsid w:val="00895DED"/>
    <w:rsid w:val="008A2AEE"/>
    <w:rsid w:val="008A3025"/>
    <w:rsid w:val="008A4441"/>
    <w:rsid w:val="008A6D8F"/>
    <w:rsid w:val="008B35EE"/>
    <w:rsid w:val="008B5AEA"/>
    <w:rsid w:val="008B5E39"/>
    <w:rsid w:val="008B7754"/>
    <w:rsid w:val="008C1740"/>
    <w:rsid w:val="008C2EC0"/>
    <w:rsid w:val="008C5064"/>
    <w:rsid w:val="008D176D"/>
    <w:rsid w:val="008D4530"/>
    <w:rsid w:val="008D4F5F"/>
    <w:rsid w:val="008D5AAB"/>
    <w:rsid w:val="008D63AE"/>
    <w:rsid w:val="008D692C"/>
    <w:rsid w:val="008E18AD"/>
    <w:rsid w:val="008E2B37"/>
    <w:rsid w:val="008E2CE7"/>
    <w:rsid w:val="008E4404"/>
    <w:rsid w:val="008E49E1"/>
    <w:rsid w:val="008E5141"/>
    <w:rsid w:val="008E6C17"/>
    <w:rsid w:val="008E7371"/>
    <w:rsid w:val="008E7B4C"/>
    <w:rsid w:val="008F04E5"/>
    <w:rsid w:val="008F0D72"/>
    <w:rsid w:val="008F391C"/>
    <w:rsid w:val="008F59C6"/>
    <w:rsid w:val="00901BCF"/>
    <w:rsid w:val="0090246A"/>
    <w:rsid w:val="00902C50"/>
    <w:rsid w:val="009035FB"/>
    <w:rsid w:val="009039C8"/>
    <w:rsid w:val="00906830"/>
    <w:rsid w:val="00910BF6"/>
    <w:rsid w:val="00911E39"/>
    <w:rsid w:val="0091508D"/>
    <w:rsid w:val="0091667B"/>
    <w:rsid w:val="00916AC7"/>
    <w:rsid w:val="00917123"/>
    <w:rsid w:val="00921551"/>
    <w:rsid w:val="00923A03"/>
    <w:rsid w:val="00924D7F"/>
    <w:rsid w:val="009255D5"/>
    <w:rsid w:val="00926A45"/>
    <w:rsid w:val="009274FC"/>
    <w:rsid w:val="009302C8"/>
    <w:rsid w:val="00932CE5"/>
    <w:rsid w:val="009333C8"/>
    <w:rsid w:val="00934826"/>
    <w:rsid w:val="00935FEE"/>
    <w:rsid w:val="00935FFA"/>
    <w:rsid w:val="00937227"/>
    <w:rsid w:val="00943B5A"/>
    <w:rsid w:val="0094577D"/>
    <w:rsid w:val="009468AE"/>
    <w:rsid w:val="00950189"/>
    <w:rsid w:val="00950D84"/>
    <w:rsid w:val="009529C0"/>
    <w:rsid w:val="0095381A"/>
    <w:rsid w:val="00954161"/>
    <w:rsid w:val="009570FA"/>
    <w:rsid w:val="00960EC9"/>
    <w:rsid w:val="009621B3"/>
    <w:rsid w:val="0096335B"/>
    <w:rsid w:val="009659EE"/>
    <w:rsid w:val="009700BC"/>
    <w:rsid w:val="0097740F"/>
    <w:rsid w:val="0098139A"/>
    <w:rsid w:val="009814DC"/>
    <w:rsid w:val="00982816"/>
    <w:rsid w:val="009848FA"/>
    <w:rsid w:val="00984C98"/>
    <w:rsid w:val="00985F5D"/>
    <w:rsid w:val="0099135C"/>
    <w:rsid w:val="009927B8"/>
    <w:rsid w:val="009965E5"/>
    <w:rsid w:val="00996CA1"/>
    <w:rsid w:val="009A406B"/>
    <w:rsid w:val="009A4BA9"/>
    <w:rsid w:val="009A7038"/>
    <w:rsid w:val="009B5331"/>
    <w:rsid w:val="009B5F2C"/>
    <w:rsid w:val="009B7B85"/>
    <w:rsid w:val="009C6B71"/>
    <w:rsid w:val="009D16E4"/>
    <w:rsid w:val="009D1D5B"/>
    <w:rsid w:val="009D58C7"/>
    <w:rsid w:val="009E2F2B"/>
    <w:rsid w:val="009E30F5"/>
    <w:rsid w:val="009E3780"/>
    <w:rsid w:val="009E3F29"/>
    <w:rsid w:val="009E452C"/>
    <w:rsid w:val="009E464F"/>
    <w:rsid w:val="009E7DBA"/>
    <w:rsid w:val="009F5161"/>
    <w:rsid w:val="009F6386"/>
    <w:rsid w:val="009F6C55"/>
    <w:rsid w:val="00A00488"/>
    <w:rsid w:val="00A018E7"/>
    <w:rsid w:val="00A02A3C"/>
    <w:rsid w:val="00A02B37"/>
    <w:rsid w:val="00A03489"/>
    <w:rsid w:val="00A0375F"/>
    <w:rsid w:val="00A03A77"/>
    <w:rsid w:val="00A0433F"/>
    <w:rsid w:val="00A05333"/>
    <w:rsid w:val="00A073AE"/>
    <w:rsid w:val="00A12055"/>
    <w:rsid w:val="00A14395"/>
    <w:rsid w:val="00A14F44"/>
    <w:rsid w:val="00A16421"/>
    <w:rsid w:val="00A16582"/>
    <w:rsid w:val="00A17479"/>
    <w:rsid w:val="00A17C20"/>
    <w:rsid w:val="00A17E83"/>
    <w:rsid w:val="00A204F8"/>
    <w:rsid w:val="00A20962"/>
    <w:rsid w:val="00A20B16"/>
    <w:rsid w:val="00A238A2"/>
    <w:rsid w:val="00A2469F"/>
    <w:rsid w:val="00A30AC1"/>
    <w:rsid w:val="00A31985"/>
    <w:rsid w:val="00A32294"/>
    <w:rsid w:val="00A36029"/>
    <w:rsid w:val="00A367F5"/>
    <w:rsid w:val="00A422A5"/>
    <w:rsid w:val="00A46E20"/>
    <w:rsid w:val="00A47148"/>
    <w:rsid w:val="00A502CF"/>
    <w:rsid w:val="00A515EC"/>
    <w:rsid w:val="00A52F7E"/>
    <w:rsid w:val="00A54E99"/>
    <w:rsid w:val="00A5543E"/>
    <w:rsid w:val="00A57771"/>
    <w:rsid w:val="00A60429"/>
    <w:rsid w:val="00A61C6E"/>
    <w:rsid w:val="00A63F44"/>
    <w:rsid w:val="00A64F18"/>
    <w:rsid w:val="00A70415"/>
    <w:rsid w:val="00A7133E"/>
    <w:rsid w:val="00A727FE"/>
    <w:rsid w:val="00A739ED"/>
    <w:rsid w:val="00A749A0"/>
    <w:rsid w:val="00A763A3"/>
    <w:rsid w:val="00A76DB8"/>
    <w:rsid w:val="00A7789F"/>
    <w:rsid w:val="00A805CD"/>
    <w:rsid w:val="00A80C2D"/>
    <w:rsid w:val="00A84916"/>
    <w:rsid w:val="00A84F1A"/>
    <w:rsid w:val="00A90977"/>
    <w:rsid w:val="00A9240A"/>
    <w:rsid w:val="00A92B00"/>
    <w:rsid w:val="00A94701"/>
    <w:rsid w:val="00A94D51"/>
    <w:rsid w:val="00A9748D"/>
    <w:rsid w:val="00AA1BAD"/>
    <w:rsid w:val="00AA3214"/>
    <w:rsid w:val="00AA3BB1"/>
    <w:rsid w:val="00AA4BF9"/>
    <w:rsid w:val="00AA7DBD"/>
    <w:rsid w:val="00AB0DEF"/>
    <w:rsid w:val="00AB22B2"/>
    <w:rsid w:val="00AB2967"/>
    <w:rsid w:val="00AB4963"/>
    <w:rsid w:val="00AB4DF0"/>
    <w:rsid w:val="00AB673A"/>
    <w:rsid w:val="00AC054F"/>
    <w:rsid w:val="00AC2BEB"/>
    <w:rsid w:val="00AC44A3"/>
    <w:rsid w:val="00AC593E"/>
    <w:rsid w:val="00AC5BF3"/>
    <w:rsid w:val="00AC676E"/>
    <w:rsid w:val="00AC6830"/>
    <w:rsid w:val="00AC7709"/>
    <w:rsid w:val="00AD033E"/>
    <w:rsid w:val="00AD1226"/>
    <w:rsid w:val="00AD1D26"/>
    <w:rsid w:val="00AD5017"/>
    <w:rsid w:val="00AD6277"/>
    <w:rsid w:val="00AE0431"/>
    <w:rsid w:val="00AE17B0"/>
    <w:rsid w:val="00AE5929"/>
    <w:rsid w:val="00AE75E6"/>
    <w:rsid w:val="00AF1E72"/>
    <w:rsid w:val="00AF271B"/>
    <w:rsid w:val="00AF36AD"/>
    <w:rsid w:val="00AF389A"/>
    <w:rsid w:val="00AF3BAB"/>
    <w:rsid w:val="00AF458F"/>
    <w:rsid w:val="00AF5472"/>
    <w:rsid w:val="00AF571C"/>
    <w:rsid w:val="00B009A6"/>
    <w:rsid w:val="00B01280"/>
    <w:rsid w:val="00B02093"/>
    <w:rsid w:val="00B03CF8"/>
    <w:rsid w:val="00B1137C"/>
    <w:rsid w:val="00B1203E"/>
    <w:rsid w:val="00B1233D"/>
    <w:rsid w:val="00B12458"/>
    <w:rsid w:val="00B13467"/>
    <w:rsid w:val="00B1432C"/>
    <w:rsid w:val="00B216D7"/>
    <w:rsid w:val="00B22A6E"/>
    <w:rsid w:val="00B233EC"/>
    <w:rsid w:val="00B234CD"/>
    <w:rsid w:val="00B27A5B"/>
    <w:rsid w:val="00B30238"/>
    <w:rsid w:val="00B309A7"/>
    <w:rsid w:val="00B3330C"/>
    <w:rsid w:val="00B33E8F"/>
    <w:rsid w:val="00B35CCE"/>
    <w:rsid w:val="00B36D88"/>
    <w:rsid w:val="00B409FC"/>
    <w:rsid w:val="00B41D97"/>
    <w:rsid w:val="00B43260"/>
    <w:rsid w:val="00B43F8A"/>
    <w:rsid w:val="00B45828"/>
    <w:rsid w:val="00B4634C"/>
    <w:rsid w:val="00B46BBE"/>
    <w:rsid w:val="00B46E0A"/>
    <w:rsid w:val="00B46EC3"/>
    <w:rsid w:val="00B47275"/>
    <w:rsid w:val="00B47C53"/>
    <w:rsid w:val="00B50544"/>
    <w:rsid w:val="00B51A35"/>
    <w:rsid w:val="00B51C52"/>
    <w:rsid w:val="00B5255E"/>
    <w:rsid w:val="00B53085"/>
    <w:rsid w:val="00B536DE"/>
    <w:rsid w:val="00B53AAC"/>
    <w:rsid w:val="00B576C2"/>
    <w:rsid w:val="00B60377"/>
    <w:rsid w:val="00B6207C"/>
    <w:rsid w:val="00B633F3"/>
    <w:rsid w:val="00B65BF4"/>
    <w:rsid w:val="00B66B77"/>
    <w:rsid w:val="00B72709"/>
    <w:rsid w:val="00B74112"/>
    <w:rsid w:val="00B7511C"/>
    <w:rsid w:val="00B77207"/>
    <w:rsid w:val="00B87089"/>
    <w:rsid w:val="00B90942"/>
    <w:rsid w:val="00B92474"/>
    <w:rsid w:val="00B926AD"/>
    <w:rsid w:val="00B92C8F"/>
    <w:rsid w:val="00B94A80"/>
    <w:rsid w:val="00B95116"/>
    <w:rsid w:val="00B965AE"/>
    <w:rsid w:val="00B96BF7"/>
    <w:rsid w:val="00B96F4A"/>
    <w:rsid w:val="00B97FC9"/>
    <w:rsid w:val="00BA05F6"/>
    <w:rsid w:val="00BA0BEE"/>
    <w:rsid w:val="00BB1A46"/>
    <w:rsid w:val="00BB3D03"/>
    <w:rsid w:val="00BB4B08"/>
    <w:rsid w:val="00BB7FC2"/>
    <w:rsid w:val="00BC1FDA"/>
    <w:rsid w:val="00BC3BF6"/>
    <w:rsid w:val="00BC66AE"/>
    <w:rsid w:val="00BC7395"/>
    <w:rsid w:val="00BD0D5E"/>
    <w:rsid w:val="00BD1281"/>
    <w:rsid w:val="00BD2A6B"/>
    <w:rsid w:val="00BD41BD"/>
    <w:rsid w:val="00BD7209"/>
    <w:rsid w:val="00BE01D2"/>
    <w:rsid w:val="00BE13B7"/>
    <w:rsid w:val="00BE66B3"/>
    <w:rsid w:val="00BE6FFD"/>
    <w:rsid w:val="00BF3D26"/>
    <w:rsid w:val="00BF41E4"/>
    <w:rsid w:val="00BF4AE3"/>
    <w:rsid w:val="00BF5ABF"/>
    <w:rsid w:val="00BF5EF9"/>
    <w:rsid w:val="00BF6E71"/>
    <w:rsid w:val="00BF72AB"/>
    <w:rsid w:val="00C03482"/>
    <w:rsid w:val="00C04629"/>
    <w:rsid w:val="00C04C35"/>
    <w:rsid w:val="00C04C3F"/>
    <w:rsid w:val="00C06A84"/>
    <w:rsid w:val="00C105B2"/>
    <w:rsid w:val="00C11244"/>
    <w:rsid w:val="00C112C0"/>
    <w:rsid w:val="00C12B02"/>
    <w:rsid w:val="00C13755"/>
    <w:rsid w:val="00C13C01"/>
    <w:rsid w:val="00C14521"/>
    <w:rsid w:val="00C14BB2"/>
    <w:rsid w:val="00C14E9F"/>
    <w:rsid w:val="00C14EAA"/>
    <w:rsid w:val="00C15C0F"/>
    <w:rsid w:val="00C15DED"/>
    <w:rsid w:val="00C17C7F"/>
    <w:rsid w:val="00C17EC3"/>
    <w:rsid w:val="00C21442"/>
    <w:rsid w:val="00C219AD"/>
    <w:rsid w:val="00C21ADB"/>
    <w:rsid w:val="00C23491"/>
    <w:rsid w:val="00C23D1B"/>
    <w:rsid w:val="00C25BF2"/>
    <w:rsid w:val="00C26616"/>
    <w:rsid w:val="00C2679C"/>
    <w:rsid w:val="00C328D8"/>
    <w:rsid w:val="00C33C10"/>
    <w:rsid w:val="00C344DB"/>
    <w:rsid w:val="00C34842"/>
    <w:rsid w:val="00C357C0"/>
    <w:rsid w:val="00C36A4A"/>
    <w:rsid w:val="00C36DEC"/>
    <w:rsid w:val="00C40088"/>
    <w:rsid w:val="00C41C00"/>
    <w:rsid w:val="00C42DC2"/>
    <w:rsid w:val="00C42F74"/>
    <w:rsid w:val="00C45293"/>
    <w:rsid w:val="00C50588"/>
    <w:rsid w:val="00C52B57"/>
    <w:rsid w:val="00C52CA2"/>
    <w:rsid w:val="00C52FBC"/>
    <w:rsid w:val="00C54D8B"/>
    <w:rsid w:val="00C563BA"/>
    <w:rsid w:val="00C56E06"/>
    <w:rsid w:val="00C605B5"/>
    <w:rsid w:val="00C60983"/>
    <w:rsid w:val="00C63354"/>
    <w:rsid w:val="00C636F6"/>
    <w:rsid w:val="00C641E7"/>
    <w:rsid w:val="00C64C8B"/>
    <w:rsid w:val="00C650A1"/>
    <w:rsid w:val="00C65B06"/>
    <w:rsid w:val="00C6675A"/>
    <w:rsid w:val="00C6732F"/>
    <w:rsid w:val="00C75194"/>
    <w:rsid w:val="00C76809"/>
    <w:rsid w:val="00C76812"/>
    <w:rsid w:val="00C76C68"/>
    <w:rsid w:val="00C80A68"/>
    <w:rsid w:val="00C80C19"/>
    <w:rsid w:val="00C81683"/>
    <w:rsid w:val="00C81E6D"/>
    <w:rsid w:val="00C82571"/>
    <w:rsid w:val="00C83BB6"/>
    <w:rsid w:val="00C84E79"/>
    <w:rsid w:val="00C910CD"/>
    <w:rsid w:val="00C91349"/>
    <w:rsid w:val="00C91B36"/>
    <w:rsid w:val="00C94471"/>
    <w:rsid w:val="00C95290"/>
    <w:rsid w:val="00CA08E5"/>
    <w:rsid w:val="00CA34A2"/>
    <w:rsid w:val="00CA5205"/>
    <w:rsid w:val="00CB1ACB"/>
    <w:rsid w:val="00CB2EE7"/>
    <w:rsid w:val="00CB4998"/>
    <w:rsid w:val="00CB7118"/>
    <w:rsid w:val="00CC124C"/>
    <w:rsid w:val="00CC18D4"/>
    <w:rsid w:val="00CC1C2C"/>
    <w:rsid w:val="00CC2C13"/>
    <w:rsid w:val="00CC6AC3"/>
    <w:rsid w:val="00CC6E37"/>
    <w:rsid w:val="00CC7845"/>
    <w:rsid w:val="00CD0DA1"/>
    <w:rsid w:val="00CD1BC5"/>
    <w:rsid w:val="00CD2601"/>
    <w:rsid w:val="00CD385C"/>
    <w:rsid w:val="00CD474E"/>
    <w:rsid w:val="00CD5AFD"/>
    <w:rsid w:val="00CD5CCD"/>
    <w:rsid w:val="00CD651F"/>
    <w:rsid w:val="00CD6EF7"/>
    <w:rsid w:val="00CE0C54"/>
    <w:rsid w:val="00CE178A"/>
    <w:rsid w:val="00CE1DD6"/>
    <w:rsid w:val="00CE2840"/>
    <w:rsid w:val="00CE4164"/>
    <w:rsid w:val="00CE6159"/>
    <w:rsid w:val="00CF0083"/>
    <w:rsid w:val="00CF4B22"/>
    <w:rsid w:val="00CF53B1"/>
    <w:rsid w:val="00CF6047"/>
    <w:rsid w:val="00D0282A"/>
    <w:rsid w:val="00D02C44"/>
    <w:rsid w:val="00D02F3C"/>
    <w:rsid w:val="00D03EC0"/>
    <w:rsid w:val="00D04663"/>
    <w:rsid w:val="00D066B1"/>
    <w:rsid w:val="00D1024D"/>
    <w:rsid w:val="00D10D63"/>
    <w:rsid w:val="00D12F51"/>
    <w:rsid w:val="00D14B8E"/>
    <w:rsid w:val="00D14BD9"/>
    <w:rsid w:val="00D23DD9"/>
    <w:rsid w:val="00D252B3"/>
    <w:rsid w:val="00D257F9"/>
    <w:rsid w:val="00D275B4"/>
    <w:rsid w:val="00D27C31"/>
    <w:rsid w:val="00D324D0"/>
    <w:rsid w:val="00D332CA"/>
    <w:rsid w:val="00D33CF3"/>
    <w:rsid w:val="00D43330"/>
    <w:rsid w:val="00D45632"/>
    <w:rsid w:val="00D47AC0"/>
    <w:rsid w:val="00D50A15"/>
    <w:rsid w:val="00D52CBB"/>
    <w:rsid w:val="00D53A9C"/>
    <w:rsid w:val="00D55FEA"/>
    <w:rsid w:val="00D57C38"/>
    <w:rsid w:val="00D61ED7"/>
    <w:rsid w:val="00D63CB1"/>
    <w:rsid w:val="00D66DF4"/>
    <w:rsid w:val="00D7096E"/>
    <w:rsid w:val="00D719FB"/>
    <w:rsid w:val="00D71A51"/>
    <w:rsid w:val="00D723EA"/>
    <w:rsid w:val="00D73B48"/>
    <w:rsid w:val="00D73EC5"/>
    <w:rsid w:val="00D76AE9"/>
    <w:rsid w:val="00D77E97"/>
    <w:rsid w:val="00D80A9A"/>
    <w:rsid w:val="00D833ED"/>
    <w:rsid w:val="00D84539"/>
    <w:rsid w:val="00D85891"/>
    <w:rsid w:val="00D86343"/>
    <w:rsid w:val="00D867E6"/>
    <w:rsid w:val="00D870BF"/>
    <w:rsid w:val="00D917CC"/>
    <w:rsid w:val="00D92B5D"/>
    <w:rsid w:val="00D93531"/>
    <w:rsid w:val="00D95D49"/>
    <w:rsid w:val="00DA1E61"/>
    <w:rsid w:val="00DA472B"/>
    <w:rsid w:val="00DA5EC9"/>
    <w:rsid w:val="00DA63AC"/>
    <w:rsid w:val="00DA6C1E"/>
    <w:rsid w:val="00DB54D5"/>
    <w:rsid w:val="00DB5AF9"/>
    <w:rsid w:val="00DB772C"/>
    <w:rsid w:val="00DC12FB"/>
    <w:rsid w:val="00DC1AF1"/>
    <w:rsid w:val="00DC6826"/>
    <w:rsid w:val="00DC6BE8"/>
    <w:rsid w:val="00DD0F49"/>
    <w:rsid w:val="00DD1FA2"/>
    <w:rsid w:val="00DD3EB2"/>
    <w:rsid w:val="00DD4CB8"/>
    <w:rsid w:val="00DE11C5"/>
    <w:rsid w:val="00DE1CE8"/>
    <w:rsid w:val="00DE210E"/>
    <w:rsid w:val="00DE4030"/>
    <w:rsid w:val="00DE5706"/>
    <w:rsid w:val="00DE5B53"/>
    <w:rsid w:val="00DF0B76"/>
    <w:rsid w:val="00DF0DE0"/>
    <w:rsid w:val="00DF12C1"/>
    <w:rsid w:val="00DF33DC"/>
    <w:rsid w:val="00DF462F"/>
    <w:rsid w:val="00E004B8"/>
    <w:rsid w:val="00E02092"/>
    <w:rsid w:val="00E029FC"/>
    <w:rsid w:val="00E0360E"/>
    <w:rsid w:val="00E0533F"/>
    <w:rsid w:val="00E05F9D"/>
    <w:rsid w:val="00E06C6F"/>
    <w:rsid w:val="00E101AB"/>
    <w:rsid w:val="00E1252A"/>
    <w:rsid w:val="00E1253D"/>
    <w:rsid w:val="00E13A7A"/>
    <w:rsid w:val="00E13FCB"/>
    <w:rsid w:val="00E160BE"/>
    <w:rsid w:val="00E160C0"/>
    <w:rsid w:val="00E1774A"/>
    <w:rsid w:val="00E2080D"/>
    <w:rsid w:val="00E20E9C"/>
    <w:rsid w:val="00E232D1"/>
    <w:rsid w:val="00E23D34"/>
    <w:rsid w:val="00E24B3D"/>
    <w:rsid w:val="00E30A0F"/>
    <w:rsid w:val="00E31B89"/>
    <w:rsid w:val="00E31CE1"/>
    <w:rsid w:val="00E3327F"/>
    <w:rsid w:val="00E33D3F"/>
    <w:rsid w:val="00E342DD"/>
    <w:rsid w:val="00E34F82"/>
    <w:rsid w:val="00E37513"/>
    <w:rsid w:val="00E37C1E"/>
    <w:rsid w:val="00E40C72"/>
    <w:rsid w:val="00E40D17"/>
    <w:rsid w:val="00E40D6B"/>
    <w:rsid w:val="00E40FFC"/>
    <w:rsid w:val="00E439EE"/>
    <w:rsid w:val="00E458A6"/>
    <w:rsid w:val="00E46189"/>
    <w:rsid w:val="00E46C9C"/>
    <w:rsid w:val="00E47E50"/>
    <w:rsid w:val="00E5181E"/>
    <w:rsid w:val="00E53D3C"/>
    <w:rsid w:val="00E542BC"/>
    <w:rsid w:val="00E542DB"/>
    <w:rsid w:val="00E55A7B"/>
    <w:rsid w:val="00E56E07"/>
    <w:rsid w:val="00E6120B"/>
    <w:rsid w:val="00E62F6D"/>
    <w:rsid w:val="00E637E8"/>
    <w:rsid w:val="00E666A3"/>
    <w:rsid w:val="00E67C5A"/>
    <w:rsid w:val="00E72842"/>
    <w:rsid w:val="00E73579"/>
    <w:rsid w:val="00E7488A"/>
    <w:rsid w:val="00E76C68"/>
    <w:rsid w:val="00E77F86"/>
    <w:rsid w:val="00E80997"/>
    <w:rsid w:val="00E81A13"/>
    <w:rsid w:val="00E82A5B"/>
    <w:rsid w:val="00E840D9"/>
    <w:rsid w:val="00E869F9"/>
    <w:rsid w:val="00E90A7B"/>
    <w:rsid w:val="00E920D2"/>
    <w:rsid w:val="00E92564"/>
    <w:rsid w:val="00E95A4F"/>
    <w:rsid w:val="00E95F39"/>
    <w:rsid w:val="00E96A89"/>
    <w:rsid w:val="00EA21DB"/>
    <w:rsid w:val="00EA2DDF"/>
    <w:rsid w:val="00EA2F4D"/>
    <w:rsid w:val="00EA3FC6"/>
    <w:rsid w:val="00EA6F69"/>
    <w:rsid w:val="00EA7ECA"/>
    <w:rsid w:val="00EB0DF8"/>
    <w:rsid w:val="00EB1576"/>
    <w:rsid w:val="00EB2333"/>
    <w:rsid w:val="00EB24F8"/>
    <w:rsid w:val="00EB2970"/>
    <w:rsid w:val="00EB2BE9"/>
    <w:rsid w:val="00EB4C19"/>
    <w:rsid w:val="00EB56B8"/>
    <w:rsid w:val="00EB5843"/>
    <w:rsid w:val="00EC168D"/>
    <w:rsid w:val="00EC1A5F"/>
    <w:rsid w:val="00EC5FC2"/>
    <w:rsid w:val="00EC72B0"/>
    <w:rsid w:val="00ED00F1"/>
    <w:rsid w:val="00ED0289"/>
    <w:rsid w:val="00ED10B9"/>
    <w:rsid w:val="00ED23A2"/>
    <w:rsid w:val="00ED24DC"/>
    <w:rsid w:val="00ED30B8"/>
    <w:rsid w:val="00ED6111"/>
    <w:rsid w:val="00ED7115"/>
    <w:rsid w:val="00EE0987"/>
    <w:rsid w:val="00EE1DAE"/>
    <w:rsid w:val="00EE67D7"/>
    <w:rsid w:val="00EF0630"/>
    <w:rsid w:val="00EF2FFB"/>
    <w:rsid w:val="00EF6189"/>
    <w:rsid w:val="00EF691D"/>
    <w:rsid w:val="00EF6D5D"/>
    <w:rsid w:val="00F0095A"/>
    <w:rsid w:val="00F0101D"/>
    <w:rsid w:val="00F024B4"/>
    <w:rsid w:val="00F02CCA"/>
    <w:rsid w:val="00F02E91"/>
    <w:rsid w:val="00F0399B"/>
    <w:rsid w:val="00F05D5F"/>
    <w:rsid w:val="00F05E62"/>
    <w:rsid w:val="00F061BD"/>
    <w:rsid w:val="00F069C5"/>
    <w:rsid w:val="00F07209"/>
    <w:rsid w:val="00F10361"/>
    <w:rsid w:val="00F1266A"/>
    <w:rsid w:val="00F13C37"/>
    <w:rsid w:val="00F1539E"/>
    <w:rsid w:val="00F15CB0"/>
    <w:rsid w:val="00F25376"/>
    <w:rsid w:val="00F26999"/>
    <w:rsid w:val="00F31814"/>
    <w:rsid w:val="00F31C29"/>
    <w:rsid w:val="00F33E7D"/>
    <w:rsid w:val="00F415EC"/>
    <w:rsid w:val="00F419C2"/>
    <w:rsid w:val="00F42459"/>
    <w:rsid w:val="00F4261E"/>
    <w:rsid w:val="00F427E2"/>
    <w:rsid w:val="00F4412F"/>
    <w:rsid w:val="00F44B73"/>
    <w:rsid w:val="00F4643B"/>
    <w:rsid w:val="00F474B6"/>
    <w:rsid w:val="00F510F3"/>
    <w:rsid w:val="00F547A3"/>
    <w:rsid w:val="00F54D68"/>
    <w:rsid w:val="00F60B4A"/>
    <w:rsid w:val="00F6381C"/>
    <w:rsid w:val="00F642D3"/>
    <w:rsid w:val="00F65DE8"/>
    <w:rsid w:val="00F67543"/>
    <w:rsid w:val="00F71FBC"/>
    <w:rsid w:val="00F734F8"/>
    <w:rsid w:val="00F769F8"/>
    <w:rsid w:val="00F76F80"/>
    <w:rsid w:val="00F81327"/>
    <w:rsid w:val="00F81B35"/>
    <w:rsid w:val="00F835D7"/>
    <w:rsid w:val="00F876E0"/>
    <w:rsid w:val="00F9257F"/>
    <w:rsid w:val="00F95EA4"/>
    <w:rsid w:val="00F96020"/>
    <w:rsid w:val="00FA2D88"/>
    <w:rsid w:val="00FA530F"/>
    <w:rsid w:val="00FA6142"/>
    <w:rsid w:val="00FA700F"/>
    <w:rsid w:val="00FB20A9"/>
    <w:rsid w:val="00FB392C"/>
    <w:rsid w:val="00FB5A8A"/>
    <w:rsid w:val="00FB606F"/>
    <w:rsid w:val="00FC0F23"/>
    <w:rsid w:val="00FC23D4"/>
    <w:rsid w:val="00FC554A"/>
    <w:rsid w:val="00FC774E"/>
    <w:rsid w:val="00FC7E47"/>
    <w:rsid w:val="00FD099E"/>
    <w:rsid w:val="00FD0FDC"/>
    <w:rsid w:val="00FD20F0"/>
    <w:rsid w:val="00FD5063"/>
    <w:rsid w:val="00FD617C"/>
    <w:rsid w:val="00FD7409"/>
    <w:rsid w:val="00FE14C8"/>
    <w:rsid w:val="00FE21FA"/>
    <w:rsid w:val="00FE42FC"/>
    <w:rsid w:val="00FE5617"/>
    <w:rsid w:val="00FE5624"/>
    <w:rsid w:val="00FE66F7"/>
    <w:rsid w:val="00FF27A3"/>
    <w:rsid w:val="00FF5A88"/>
    <w:rsid w:val="00FF5A9B"/>
    <w:rsid w:val="00FF6D3A"/>
    <w:rsid w:val="00FF78FB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BB"/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/>
      <w:outlineLvl w:val="8"/>
    </w:pPr>
    <w:rPr>
      <w:rFonts w:ascii="Cambria" w:eastAsia="Times New Roman" w:hAnsi="Cambria" w:cs="Mangal"/>
      <w:kern w:val="1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4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B74112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B74112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B74112"/>
    <w:rPr>
      <w:rFonts w:ascii="Cambria" w:eastAsia="Times New Roman" w:hAnsi="Cambria" w:cs="Mangal"/>
      <w:kern w:val="1"/>
      <w:szCs w:val="20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line="100" w:lineRule="atLeast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/>
      <w:ind w:left="794" w:hanging="397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/>
      <w:ind w:left="431" w:hanging="255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74112"/>
    <w:pPr>
      <w:suppressAutoHyphens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/>
      <w:jc w:val="center"/>
    </w:pPr>
    <w:rPr>
      <w:rFonts w:ascii="Arial" w:eastAsia="Times New Roman" w:hAnsi="Arial" w:cs="Times New Roman"/>
      <w:b/>
      <w:noProof/>
      <w:sz w:val="14"/>
      <w:szCs w:val="24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/>
      <w:ind w:left="720" w:firstLine="0"/>
      <w:contextualSpacing w:val="0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 w:val="20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  <w:style w:type="paragraph" w:customStyle="1" w:styleId="Akapitzlist1">
    <w:name w:val="Akapit z listą1"/>
    <w:basedOn w:val="Normalny"/>
    <w:rsid w:val="00C14E9F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A84F1A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B43F8A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4">
    <w:name w:val="Akapit z listą4"/>
    <w:basedOn w:val="Normalny"/>
    <w:rsid w:val="000D70BE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kapitzlist5">
    <w:name w:val="Akapit z listą5"/>
    <w:basedOn w:val="Normalny"/>
    <w:rsid w:val="001C750D"/>
    <w:pPr>
      <w:widowControl w:val="0"/>
      <w:suppressAutoHyphens/>
      <w:ind w:left="72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BB"/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uiPriority w:val="99"/>
    <w:qFormat/>
    <w:rsid w:val="00696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647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7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 w:val="20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D0A3-13AA-4C65-8E01-44E518DC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 </cp:lastModifiedBy>
  <cp:revision>3</cp:revision>
  <cp:lastPrinted>2018-04-11T06:16:00Z</cp:lastPrinted>
  <dcterms:created xsi:type="dcterms:W3CDTF">2018-04-11T06:48:00Z</dcterms:created>
  <dcterms:modified xsi:type="dcterms:W3CDTF">2018-04-11T07:13:00Z</dcterms:modified>
</cp:coreProperties>
</file>