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B5" w:rsidRPr="00937227" w:rsidRDefault="002D3BB5" w:rsidP="002D3BB5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Załącznik nr 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4</w:t>
      </w:r>
      <w:r w:rsidRPr="00937227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 do SIWZ</w:t>
      </w:r>
    </w:p>
    <w:p w:rsidR="002D3BB5" w:rsidRPr="00937227" w:rsidRDefault="002D3BB5" w:rsidP="002D3BB5">
      <w:pPr>
        <w:widowControl w:val="0"/>
        <w:suppressAutoHyphens/>
        <w:jc w:val="right"/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znak sprawy</w:t>
      </w:r>
      <w:r w:rsidRPr="00672634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: </w:t>
      </w:r>
      <w:r w:rsidRPr="00715F43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MCPS.ZP/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AM</w:t>
      </w:r>
      <w:r w:rsidRPr="00715F43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/351-</w:t>
      </w:r>
      <w:r w:rsidR="000D6A7F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3</w:t>
      </w:r>
      <w:r w:rsidRPr="00715F43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/201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8</w:t>
      </w:r>
      <w:r w:rsidRPr="00715F43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/U</w:t>
      </w:r>
    </w:p>
    <w:p w:rsidR="002D3BB5" w:rsidRPr="00937227" w:rsidRDefault="002D3BB5" w:rsidP="002D3BB5">
      <w:pPr>
        <w:widowControl w:val="0"/>
        <w:suppressAutoHyphens/>
        <w:autoSpaceDE w:val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.........................................</w:t>
      </w:r>
    </w:p>
    <w:p w:rsidR="002D3BB5" w:rsidRPr="00937227" w:rsidRDefault="002D3BB5" w:rsidP="002D3BB5">
      <w:pPr>
        <w:widowControl w:val="0"/>
        <w:suppressAutoHyphens/>
        <w:autoSpaceDE w:val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Calibri" w:hAnsi="Calibri" w:cs="Calibri"/>
          <w:color w:val="000000"/>
          <w:kern w:val="1"/>
          <w:sz w:val="20"/>
          <w:szCs w:val="20"/>
          <w:lang w:eastAsia="zh-CN" w:bidi="hi-IN"/>
        </w:rPr>
        <w:t>Pieczęć (oznaczenie) Wykonawcy</w:t>
      </w:r>
    </w:p>
    <w:p w:rsidR="002D3BB5" w:rsidRPr="00937227" w:rsidRDefault="002D3BB5" w:rsidP="002D3BB5">
      <w:pPr>
        <w:widowControl w:val="0"/>
        <w:suppressAutoHyphens/>
        <w:spacing w:line="232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kern w:val="1"/>
          <w:sz w:val="20"/>
          <w:szCs w:val="20"/>
          <w:u w:val="single"/>
          <w:lang w:eastAsia="zh-CN" w:bidi="hi-IN"/>
        </w:rPr>
        <w:t>Oświadczenie wykonawcy</w:t>
      </w:r>
    </w:p>
    <w:p w:rsidR="002D3BB5" w:rsidRPr="00937227" w:rsidRDefault="002D3BB5" w:rsidP="002D3BB5">
      <w:pPr>
        <w:widowControl w:val="0"/>
        <w:suppressAutoHyphens/>
        <w:spacing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b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2D3BB5" w:rsidRPr="00937227" w:rsidRDefault="002D3BB5" w:rsidP="002D3BB5">
      <w:pPr>
        <w:widowControl w:val="0"/>
        <w:suppressAutoHyphens/>
        <w:spacing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>Prawo zamówień publicznych (dalej jako: ustawa Pzp)</w:t>
      </w:r>
    </w:p>
    <w:p w:rsidR="002D3BB5" w:rsidRPr="00937227" w:rsidRDefault="002D3BB5" w:rsidP="002D3BB5">
      <w:pPr>
        <w:widowControl w:val="0"/>
        <w:suppressAutoHyphens/>
        <w:spacing w:line="121" w:lineRule="exact"/>
        <w:jc w:val="center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kern w:val="1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2D3BB5" w:rsidRPr="00937227" w:rsidRDefault="002D3BB5" w:rsidP="002D3BB5">
      <w:pPr>
        <w:widowControl w:val="0"/>
        <w:suppressAutoHyphens/>
        <w:spacing w:line="228" w:lineRule="auto"/>
        <w:ind w:firstLine="708"/>
        <w:jc w:val="center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</w:p>
    <w:p w:rsidR="00C21ADB" w:rsidRDefault="007A0B43" w:rsidP="002D3BB5">
      <w:pPr>
        <w:widowControl w:val="0"/>
        <w:suppressAutoHyphens/>
        <w:spacing w:line="264" w:lineRule="exact"/>
        <w:ind w:right="144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  <w:r w:rsidRPr="00F1266A">
        <w:rPr>
          <w:rFonts w:cs="Arial"/>
          <w:b/>
        </w:rPr>
        <w:t>„</w:t>
      </w:r>
      <w:r w:rsidRPr="00F1266A">
        <w:rPr>
          <w:rFonts w:eastAsia="Arial"/>
          <w:b/>
          <w:bCs/>
          <w:spacing w:val="-4"/>
          <w:kern w:val="2"/>
          <w:lang w:eastAsia="hi-IN" w:bidi="hi-IN"/>
        </w:rPr>
        <w:t>Przedmiotem zamówienia jest produkcja oraz dostarczenie do Mazowieckiego Centrum Polityki Społecznej w Warszawie ścianki wystawienniczej, stojaka  reklamowego na ulotki, papierowych toreb, naklejek, toreb prezentowych, notesów i długopisów</w:t>
      </w:r>
      <w:r>
        <w:rPr>
          <w:rFonts w:eastAsia="Arial"/>
          <w:b/>
          <w:bCs/>
          <w:spacing w:val="-4"/>
          <w:kern w:val="2"/>
          <w:lang w:eastAsia="hi-IN" w:bidi="hi-IN"/>
        </w:rPr>
        <w:t>”.</w:t>
      </w:r>
      <w:r w:rsidR="00C21ADB">
        <w:rPr>
          <w:rFonts w:eastAsia="Arial"/>
          <w:b/>
          <w:bCs/>
          <w:spacing w:val="-4"/>
          <w:kern w:val="2"/>
          <w:lang w:eastAsia="hi-IN" w:bidi="hi-IN"/>
        </w:rPr>
        <w:t xml:space="preserve"> Zamówienie w częściach</w:t>
      </w:r>
      <w:r w:rsidR="00F13C37">
        <w:rPr>
          <w:rFonts w:eastAsia="Arial"/>
          <w:b/>
          <w:bCs/>
          <w:spacing w:val="-4"/>
          <w:kern w:val="2"/>
          <w:lang w:eastAsia="hi-IN" w:bidi="hi-IN"/>
        </w:rPr>
        <w:t>.</w:t>
      </w:r>
    </w:p>
    <w:p w:rsidR="002D3BB5" w:rsidRPr="00937227" w:rsidRDefault="002D3BB5" w:rsidP="002D3BB5">
      <w:pPr>
        <w:widowControl w:val="0"/>
        <w:suppressAutoHyphens/>
        <w:spacing w:line="264" w:lineRule="exact"/>
        <w:ind w:right="144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color w:val="00000A"/>
          <w:kern w:val="1"/>
          <w:sz w:val="20"/>
          <w:szCs w:val="20"/>
          <w:lang w:eastAsia="zh-CN" w:bidi="hi-IN"/>
        </w:rPr>
        <w:t>oświadczam, co następuje:</w:t>
      </w:r>
    </w:p>
    <w:p w:rsidR="002D3BB5" w:rsidRPr="00937227" w:rsidRDefault="002D3BB5" w:rsidP="002D3BB5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OŚWIADCZENIA DOTYCZĄCE WYKONAWCY:</w:t>
      </w: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2D3BB5" w:rsidRPr="00937227" w:rsidRDefault="002D3BB5" w:rsidP="002D3BB5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>1.</w:t>
      </w:r>
      <w:r w:rsidRPr="00937227">
        <w:rPr>
          <w:rFonts w:ascii="Calibri" w:eastAsia="Times New Roman" w:hAnsi="Calibri" w:cs="Calibri"/>
          <w:b/>
          <w:kern w:val="1"/>
          <w:sz w:val="20"/>
          <w:szCs w:val="20"/>
          <w:lang w:eastAsia="zh-CN" w:bidi="hi-IN"/>
        </w:rPr>
        <w:t xml:space="preserve"> 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Oświadczam, że nie podlegam wykluczeniu z postępowania na podstawie </w:t>
      </w:r>
      <w:r w:rsidRPr="00937227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art. 24 ust 1 pkt 12-23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ustawy Pzp.</w:t>
      </w:r>
    </w:p>
    <w:p w:rsidR="002D3BB5" w:rsidRPr="00937227" w:rsidRDefault="002D3BB5" w:rsidP="002D3BB5">
      <w:pPr>
        <w:widowControl w:val="0"/>
        <w:suppressAutoHyphens/>
        <w:spacing w:line="234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.……......., dnia.......................r.</w:t>
      </w: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20"/>
          <w:szCs w:val="20"/>
          <w:lang w:eastAsia="zh-CN" w:bidi="hi-IN"/>
        </w:rPr>
        <w:t xml:space="preserve">                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ascii="Calibri" w:eastAsia="Calibri" w:hAnsi="Calibri"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)</w:t>
      </w: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>2.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Pzp 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(podać mającą zastosowanie podstawę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wykluczenia spośród wymienionych w</w:t>
      </w:r>
      <w:r w:rsidRPr="00937227">
        <w:rPr>
          <w:rFonts w:ascii="Calibri" w:eastAsia="SimSun" w:hAnsi="Calibri" w:cs="Calibri"/>
          <w:b/>
          <w:bCs/>
          <w:i/>
          <w:kern w:val="1"/>
          <w:sz w:val="20"/>
          <w:szCs w:val="20"/>
          <w:lang w:eastAsia="zh-CN" w:bidi="hi-IN"/>
        </w:rPr>
        <w:t xml:space="preserve"> art. 24 ust. 1 pkt 13-14, 16-20.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Jednocześnie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oświadczam, że w związku z ww. okolicznością, na podstawie art. 24 ust. 8 ustawy Pzp</w:t>
      </w:r>
      <w:bookmarkStart w:id="0" w:name="page4"/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</w:t>
      </w:r>
      <w:bookmarkEnd w:id="0"/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podjąłem następujące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środki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2D3BB5" w:rsidRPr="00937227" w:rsidRDefault="002D3BB5" w:rsidP="002D3BB5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>…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:rsidR="002D3BB5" w:rsidRPr="00937227" w:rsidRDefault="002D3BB5" w:rsidP="002D3BB5">
      <w:pPr>
        <w:widowControl w:val="0"/>
        <w:suppressAutoHyphens/>
        <w:spacing w:line="329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   ……………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(miejscowość, data)</w:t>
      </w:r>
    </w:p>
    <w:p w:rsidR="002D3BB5" w:rsidRPr="00937227" w:rsidRDefault="002D3BB5" w:rsidP="002D3BB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2D3BB5" w:rsidRPr="00937227" w:rsidRDefault="002D3BB5" w:rsidP="002D3BB5">
      <w:pPr>
        <w:widowControl w:val="0"/>
        <w:suppressAutoHyphens/>
        <w:spacing w:line="146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(</w:t>
      </w:r>
      <w:r w:rsidRPr="00937227">
        <w:rPr>
          <w:rFonts w:ascii="Calibri" w:eastAsia="Calibri" w:hAnsi="Calibri" w:cs="Calibri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Wykonawcy/Wykonawców występujących wspólnie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)</w:t>
      </w:r>
    </w:p>
    <w:p w:rsidR="002D3BB5" w:rsidRPr="00937227" w:rsidRDefault="002D3BB5" w:rsidP="002D3BB5">
      <w:pPr>
        <w:widowControl w:val="0"/>
        <w:suppressAutoHyphens/>
        <w:spacing w:line="146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>OŚWIADCZENIE DOTYCZĄCE PODMIOTU, NA KTÓREGO ZASOBY POWOŁUJE SIĘ WYKONAWCA:</w:t>
      </w: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Oświadczam, że następujący/e podmiot/y, na którego/ych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2D3BB5" w:rsidRPr="00937227" w:rsidRDefault="002D3BB5" w:rsidP="002D3BB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(podać pełną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 xml:space="preserve">nazwę/firmę, adres, a także w zależności od podmiotu: NIP/PESEL, KRS/CEDiG),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nie podlega/ją wykluczeniu z postępowania o udzielenie zamówienia.</w:t>
      </w:r>
    </w:p>
    <w:p w:rsidR="002D3BB5" w:rsidRPr="00937227" w:rsidRDefault="002D3BB5" w:rsidP="002D3BB5">
      <w:pPr>
        <w:widowControl w:val="0"/>
        <w:suppressAutoHyphens/>
        <w:spacing w:line="209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.……. dnia …………………. r.</w:t>
      </w:r>
      <w:r w:rsidRPr="00672634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</w:t>
      </w:r>
      <w:r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ab/>
      </w:r>
      <w:r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miejscowość i data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)</w:t>
      </w: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                </w:t>
      </w:r>
    </w:p>
    <w:p w:rsidR="002D3BB5" w:rsidRPr="00937227" w:rsidRDefault="002D3BB5" w:rsidP="002D3BB5">
      <w:pPr>
        <w:widowControl w:val="0"/>
        <w:suppressAutoHyphens/>
        <w:spacing w:line="146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)</w:t>
      </w: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i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388" w:lineRule="exact"/>
        <w:rPr>
          <w:rFonts w:ascii="Calibri" w:eastAsia="Times New Roman" w:hAnsi="Calibri" w:cs="Calibri"/>
          <w:i/>
          <w:kern w:val="1"/>
          <w:sz w:val="20"/>
          <w:szCs w:val="20"/>
          <w:lang w:eastAsia="zh-CN" w:bidi="hi-IN"/>
        </w:rPr>
      </w:pPr>
    </w:p>
    <w:p w:rsidR="002D3BB5" w:rsidRPr="00937227" w:rsidRDefault="0076031E" w:rsidP="002D3BB5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6031E">
        <w:rPr>
          <w:rFonts w:ascii="Calibri" w:eastAsia="SimSun" w:hAnsi="Calibri" w:cs="Calibri"/>
          <w:b/>
          <w:noProof/>
          <w:kern w:val="1"/>
          <w:sz w:val="20"/>
          <w:szCs w:val="20"/>
          <w:lang w:eastAsia="pl-PL"/>
        </w:rPr>
        <w:lastRenderedPageBreak/>
        <w:pict>
          <v:rect id="Prostokąt 1" o:spid="_x0000_s1026" style="position:absolute;left:0;text-align:left;margin-left:1.7pt;margin-top:.25pt;width:480.2pt;height:31.25pt;z-index:-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<v:stroke endcap="square"/>
          </v:rect>
        </w:pict>
      </w:r>
      <w:r w:rsidR="002D3BB5"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 xml:space="preserve"> OŚWIADCZENIE DOTYCZĄCE PODWYKONAWCY NIEBĘDĄCEGO PODMIOTEM, NA</w:t>
      </w:r>
      <w:r w:rsidR="002D3BB5" w:rsidRPr="00937227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D3BB5"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>KTÓREGO ZASOBY      POWOŁUJE SIĘ WYKONAWCA:</w:t>
      </w: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Oświadczam,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że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następujący/e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podmiot/y,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będący/e</w:t>
      </w:r>
      <w:r w:rsidRPr="00937227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podwykonawcą/ami: ...........................................................</w:t>
      </w:r>
    </w:p>
    <w:p w:rsidR="002D3BB5" w:rsidRPr="00937227" w:rsidRDefault="002D3BB5" w:rsidP="002D3BB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>……………………………………………………………………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..….…………………….……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(podać pełną nazwę/firmę, adres, a także w zależności od podmiotu: NIP/PESEL, KRS/CEDiG),)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, nie podlega/ą wykluczeniu z postępowania o udzielenie zamówienia.</w:t>
      </w:r>
    </w:p>
    <w:p w:rsidR="002D3BB5" w:rsidRPr="00937227" w:rsidRDefault="002D3BB5" w:rsidP="002D3BB5">
      <w:pPr>
        <w:widowControl w:val="0"/>
        <w:suppressAutoHyphens/>
        <w:spacing w:line="276" w:lineRule="auto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.……. dnia ………………….r.</w:t>
      </w: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20"/>
          <w:szCs w:val="20"/>
          <w:lang w:eastAsia="zh-CN" w:bidi="hi-IN"/>
        </w:rPr>
        <w:t xml:space="preserve">         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)</w:t>
      </w:r>
    </w:p>
    <w:p w:rsidR="002D3BB5" w:rsidRPr="00937227" w:rsidRDefault="002D3BB5" w:rsidP="002D3BB5">
      <w:pPr>
        <w:widowControl w:val="0"/>
        <w:suppressAutoHyphens/>
        <w:spacing w:line="147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2D3BB5" w:rsidRPr="00937227" w:rsidRDefault="002D3BB5" w:rsidP="002D3BB5">
      <w:pPr>
        <w:widowControl w:val="0"/>
        <w:suppressAutoHyphens/>
        <w:spacing w:line="146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)</w:t>
      </w:r>
    </w:p>
    <w:p w:rsidR="002D3BB5" w:rsidRPr="00937227" w:rsidRDefault="002D3BB5" w:rsidP="002D3BB5">
      <w:pPr>
        <w:widowControl w:val="0"/>
        <w:suppressAutoHyphens/>
        <w:spacing w:line="0" w:lineRule="atLeast"/>
        <w:ind w:left="6360"/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i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232" w:lineRule="auto"/>
        <w:rPr>
          <w:rFonts w:ascii="Calibri" w:eastAsia="Arial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1" w:name="page5"/>
      <w:bookmarkEnd w:id="1"/>
      <w:r w:rsidRPr="00937227">
        <w:rPr>
          <w:rFonts w:ascii="Calibri" w:eastAsia="SimSun" w:hAnsi="Calibri" w:cs="Calibri"/>
          <w:b/>
          <w:kern w:val="1"/>
          <w:sz w:val="20"/>
          <w:szCs w:val="20"/>
          <w:lang w:eastAsia="zh-CN" w:bidi="hi-IN"/>
        </w:rPr>
        <w:t>OŚWIADCZENIE DOTYCZĄCE PODANYCH INFORMACJI:</w:t>
      </w:r>
    </w:p>
    <w:p w:rsidR="002D3BB5" w:rsidRPr="00937227" w:rsidRDefault="002D3BB5" w:rsidP="002D3BB5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</w:t>
      </w:r>
    </w:p>
    <w:p w:rsidR="002D3BB5" w:rsidRPr="00937227" w:rsidRDefault="002D3BB5" w:rsidP="002D3BB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3BB5" w:rsidRPr="00937227" w:rsidRDefault="002D3BB5" w:rsidP="002D3BB5">
      <w:pPr>
        <w:widowControl w:val="0"/>
        <w:suppressAutoHyphens/>
        <w:spacing w:line="32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.……. dnia …………………. r.</w:t>
      </w:r>
    </w:p>
    <w:p w:rsidR="002D3BB5" w:rsidRPr="00937227" w:rsidRDefault="002D3BB5" w:rsidP="002D3BB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20"/>
          <w:szCs w:val="20"/>
          <w:lang w:eastAsia="zh-CN" w:bidi="hi-IN"/>
        </w:rPr>
        <w:t xml:space="preserve">            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ascii="Calibri" w:eastAsia="SimSun" w:hAnsi="Calibri" w:cs="Calibri"/>
          <w:i/>
          <w:kern w:val="1"/>
          <w:sz w:val="16"/>
          <w:szCs w:val="16"/>
          <w:lang w:eastAsia="zh-CN" w:bidi="hi-IN"/>
        </w:rPr>
        <w:t>miejscowość, data</w:t>
      </w:r>
      <w:r w:rsidRPr="00937227">
        <w:rPr>
          <w:rFonts w:ascii="Calibri" w:eastAsia="SimSun" w:hAnsi="Calibri" w:cs="Calibri"/>
          <w:i/>
          <w:kern w:val="1"/>
          <w:sz w:val="20"/>
          <w:szCs w:val="20"/>
          <w:lang w:eastAsia="zh-CN" w:bidi="hi-IN"/>
        </w:rPr>
        <w:t>)</w:t>
      </w:r>
    </w:p>
    <w:p w:rsidR="002D3BB5" w:rsidRPr="00937227" w:rsidRDefault="002D3BB5" w:rsidP="002D3BB5">
      <w:pPr>
        <w:widowControl w:val="0"/>
        <w:suppressAutoHyphens/>
        <w:spacing w:line="200" w:lineRule="exact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2D3BB5" w:rsidRPr="00937227" w:rsidRDefault="002D3BB5" w:rsidP="002D3BB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 w:rsidRPr="00937227">
        <w:rPr>
          <w:rFonts w:ascii="Calibri" w:eastAsia="Arial" w:hAnsi="Calibri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2D3BB5" w:rsidRDefault="002D3BB5" w:rsidP="002D3BB5">
      <w:pPr>
        <w:widowControl w:val="0"/>
        <w:suppressAutoHyphens/>
        <w:spacing w:line="0" w:lineRule="atLeast"/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  <w:r w:rsidRPr="00937227"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2D3BB5" w:rsidRDefault="002D3BB5" w:rsidP="002D3BB5">
      <w:pPr>
        <w:rPr>
          <w:rFonts w:ascii="Calibri" w:eastAsia="Calibri" w:hAnsi="Calibri" w:cs="Calibri"/>
          <w:i/>
          <w:kern w:val="1"/>
          <w:sz w:val="16"/>
          <w:szCs w:val="16"/>
          <w:lang w:eastAsia="zh-CN" w:bidi="hi-IN"/>
        </w:rPr>
      </w:pPr>
    </w:p>
    <w:sectPr w:rsidR="002D3BB5" w:rsidSect="00083ABC">
      <w:headerReference w:type="default" r:id="rId8"/>
      <w:footerReference w:type="default" r:id="rId9"/>
      <w:footnotePr>
        <w:numRestart w:val="eachPage"/>
      </w:footnotePr>
      <w:pgSz w:w="11906" w:h="16838"/>
      <w:pgMar w:top="1417" w:right="1416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34" w:rsidRDefault="00826234" w:rsidP="00696478">
      <w:r>
        <w:separator/>
      </w:r>
    </w:p>
  </w:endnote>
  <w:endnote w:type="continuationSeparator" w:id="1">
    <w:p w:rsidR="00826234" w:rsidRDefault="00826234" w:rsidP="0069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Pr="00A16582" w:rsidRDefault="00FB606F" w:rsidP="00A16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34" w:rsidRDefault="00826234" w:rsidP="00696478">
      <w:r>
        <w:separator/>
      </w:r>
    </w:p>
  </w:footnote>
  <w:footnote w:type="continuationSeparator" w:id="1">
    <w:p w:rsidR="00826234" w:rsidRDefault="00826234" w:rsidP="0069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Default="00FB6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>
    <w:nsid w:val="00000002"/>
    <w:multiLevelType w:val="singleLevel"/>
    <w:tmpl w:val="FFEA6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b w:val="0"/>
      </w:rPr>
    </w:lvl>
  </w:abstractNum>
  <w:abstractNum w:abstractNumId="2">
    <w:nsid w:val="00000003"/>
    <w:multiLevelType w:val="multilevel"/>
    <w:tmpl w:val="712E4E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69DA32E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Theme="minorHAnsi" w:hAnsi="Times New Roman" w:cstheme="minorBid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4AE210B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SimSun" w:hAnsi="Calibri" w:cs="Calibr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D"/>
    <w:multiLevelType w:val="hybridMultilevel"/>
    <w:tmpl w:val="2EC80D58"/>
    <w:lvl w:ilvl="0" w:tplc="3B6648AC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multilevel"/>
    <w:tmpl w:val="EE7CCE0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18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34D14A8"/>
    <w:multiLevelType w:val="hybridMultilevel"/>
    <w:tmpl w:val="AB0688A0"/>
    <w:lvl w:ilvl="0" w:tplc="3E582B7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61A66"/>
    <w:multiLevelType w:val="multilevel"/>
    <w:tmpl w:val="FD5C7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26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547FE"/>
    <w:multiLevelType w:val="multilevel"/>
    <w:tmpl w:val="AADC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536A0"/>
    <w:multiLevelType w:val="hybridMultilevel"/>
    <w:tmpl w:val="9804661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DD020C2"/>
    <w:multiLevelType w:val="hybridMultilevel"/>
    <w:tmpl w:val="CD3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04CA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06569D"/>
    <w:multiLevelType w:val="hybridMultilevel"/>
    <w:tmpl w:val="9E34BCFC"/>
    <w:lvl w:ilvl="0" w:tplc="B99E9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436B6"/>
    <w:multiLevelType w:val="hybridMultilevel"/>
    <w:tmpl w:val="29C6D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419A0"/>
    <w:multiLevelType w:val="hybridMultilevel"/>
    <w:tmpl w:val="EECA4ED8"/>
    <w:lvl w:ilvl="0" w:tplc="0415000F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28"/>
  </w:num>
  <w:num w:numId="5">
    <w:abstractNumId w:val="19"/>
  </w:num>
  <w:num w:numId="6">
    <w:abstractNumId w:val="36"/>
  </w:num>
  <w:num w:numId="7">
    <w:abstractNumId w:val="30"/>
  </w:num>
  <w:num w:numId="8">
    <w:abstractNumId w:val="35"/>
  </w:num>
  <w:num w:numId="9">
    <w:abstractNumId w:val="24"/>
  </w:num>
  <w:num w:numId="10">
    <w:abstractNumId w:val="2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1"/>
  </w:num>
  <w:num w:numId="15">
    <w:abstractNumId w:val="27"/>
  </w:num>
  <w:num w:numId="16">
    <w:abstractNumId w:val="38"/>
  </w:num>
  <w:num w:numId="17">
    <w:abstractNumId w:val="33"/>
  </w:num>
  <w:num w:numId="18">
    <w:abstractNumId w:val="37"/>
  </w:num>
  <w:num w:numId="19">
    <w:abstractNumId w:val="22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42"/>
  <w:hyphenationZone w:val="425"/>
  <w:characterSpacingControl w:val="doNotCompress"/>
  <w:hdrShapeDefaults>
    <o:shapedefaults v:ext="edit" spidmax="30310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404C3"/>
    <w:rsid w:val="00001BC8"/>
    <w:rsid w:val="000034A9"/>
    <w:rsid w:val="00003C34"/>
    <w:rsid w:val="00004DDD"/>
    <w:rsid w:val="0001188D"/>
    <w:rsid w:val="00012830"/>
    <w:rsid w:val="0001287B"/>
    <w:rsid w:val="00014A0C"/>
    <w:rsid w:val="00014CBB"/>
    <w:rsid w:val="00015115"/>
    <w:rsid w:val="00015305"/>
    <w:rsid w:val="00015B33"/>
    <w:rsid w:val="000170AD"/>
    <w:rsid w:val="00017273"/>
    <w:rsid w:val="000176A5"/>
    <w:rsid w:val="0002177E"/>
    <w:rsid w:val="00022137"/>
    <w:rsid w:val="00022E17"/>
    <w:rsid w:val="00025833"/>
    <w:rsid w:val="0002637B"/>
    <w:rsid w:val="0003028A"/>
    <w:rsid w:val="00030D31"/>
    <w:rsid w:val="0003165A"/>
    <w:rsid w:val="00031D77"/>
    <w:rsid w:val="000334FB"/>
    <w:rsid w:val="00033C2B"/>
    <w:rsid w:val="0003503A"/>
    <w:rsid w:val="000362A8"/>
    <w:rsid w:val="00044B99"/>
    <w:rsid w:val="000457C7"/>
    <w:rsid w:val="00045F1A"/>
    <w:rsid w:val="00047998"/>
    <w:rsid w:val="00051166"/>
    <w:rsid w:val="00053320"/>
    <w:rsid w:val="00053AF5"/>
    <w:rsid w:val="00053DE2"/>
    <w:rsid w:val="00054660"/>
    <w:rsid w:val="000569DC"/>
    <w:rsid w:val="00056E6C"/>
    <w:rsid w:val="00057910"/>
    <w:rsid w:val="00057DCE"/>
    <w:rsid w:val="00062400"/>
    <w:rsid w:val="00063B69"/>
    <w:rsid w:val="00064380"/>
    <w:rsid w:val="00065792"/>
    <w:rsid w:val="00067ED0"/>
    <w:rsid w:val="000703FE"/>
    <w:rsid w:val="00071A2A"/>
    <w:rsid w:val="00071D80"/>
    <w:rsid w:val="000737B4"/>
    <w:rsid w:val="00076691"/>
    <w:rsid w:val="000767E7"/>
    <w:rsid w:val="000813AD"/>
    <w:rsid w:val="00083ABC"/>
    <w:rsid w:val="0008571E"/>
    <w:rsid w:val="00087064"/>
    <w:rsid w:val="000870D2"/>
    <w:rsid w:val="00087CDE"/>
    <w:rsid w:val="00087F17"/>
    <w:rsid w:val="0009090B"/>
    <w:rsid w:val="00093111"/>
    <w:rsid w:val="00094117"/>
    <w:rsid w:val="00094F99"/>
    <w:rsid w:val="00097927"/>
    <w:rsid w:val="000A0542"/>
    <w:rsid w:val="000A1B91"/>
    <w:rsid w:val="000A3155"/>
    <w:rsid w:val="000A4CF3"/>
    <w:rsid w:val="000A6123"/>
    <w:rsid w:val="000A6D71"/>
    <w:rsid w:val="000B0307"/>
    <w:rsid w:val="000B1449"/>
    <w:rsid w:val="000B2967"/>
    <w:rsid w:val="000B2F86"/>
    <w:rsid w:val="000B38EC"/>
    <w:rsid w:val="000B4114"/>
    <w:rsid w:val="000B4CA9"/>
    <w:rsid w:val="000B4DCD"/>
    <w:rsid w:val="000B748A"/>
    <w:rsid w:val="000B7CFD"/>
    <w:rsid w:val="000C04B2"/>
    <w:rsid w:val="000C5D02"/>
    <w:rsid w:val="000C79A1"/>
    <w:rsid w:val="000D00F3"/>
    <w:rsid w:val="000D049F"/>
    <w:rsid w:val="000D11D4"/>
    <w:rsid w:val="000D249C"/>
    <w:rsid w:val="000D2A4F"/>
    <w:rsid w:val="000D4076"/>
    <w:rsid w:val="000D6A7F"/>
    <w:rsid w:val="000D70BE"/>
    <w:rsid w:val="000E028D"/>
    <w:rsid w:val="000E6797"/>
    <w:rsid w:val="000E6E2C"/>
    <w:rsid w:val="000E7782"/>
    <w:rsid w:val="000F194C"/>
    <w:rsid w:val="000F261A"/>
    <w:rsid w:val="000F3462"/>
    <w:rsid w:val="000F3845"/>
    <w:rsid w:val="000F3D8E"/>
    <w:rsid w:val="000F6142"/>
    <w:rsid w:val="000F6531"/>
    <w:rsid w:val="000F7EA3"/>
    <w:rsid w:val="00100A23"/>
    <w:rsid w:val="0010394B"/>
    <w:rsid w:val="0010692F"/>
    <w:rsid w:val="001078E2"/>
    <w:rsid w:val="001116A0"/>
    <w:rsid w:val="00114B35"/>
    <w:rsid w:val="0011680B"/>
    <w:rsid w:val="00117557"/>
    <w:rsid w:val="001211AF"/>
    <w:rsid w:val="00122431"/>
    <w:rsid w:val="001224A7"/>
    <w:rsid w:val="00125160"/>
    <w:rsid w:val="001305A6"/>
    <w:rsid w:val="00130744"/>
    <w:rsid w:val="00131C3C"/>
    <w:rsid w:val="00132001"/>
    <w:rsid w:val="00134AD1"/>
    <w:rsid w:val="001374D8"/>
    <w:rsid w:val="00137C69"/>
    <w:rsid w:val="00137E7F"/>
    <w:rsid w:val="001404C3"/>
    <w:rsid w:val="00140ACD"/>
    <w:rsid w:val="00140F21"/>
    <w:rsid w:val="00141C0D"/>
    <w:rsid w:val="001421B8"/>
    <w:rsid w:val="001430AD"/>
    <w:rsid w:val="0014412D"/>
    <w:rsid w:val="00144852"/>
    <w:rsid w:val="00145A22"/>
    <w:rsid w:val="00146B08"/>
    <w:rsid w:val="00146D2E"/>
    <w:rsid w:val="00147024"/>
    <w:rsid w:val="00147171"/>
    <w:rsid w:val="00147A29"/>
    <w:rsid w:val="00150434"/>
    <w:rsid w:val="00152FAE"/>
    <w:rsid w:val="00153672"/>
    <w:rsid w:val="0015717F"/>
    <w:rsid w:val="0015754E"/>
    <w:rsid w:val="00157DC1"/>
    <w:rsid w:val="00161D96"/>
    <w:rsid w:val="0016235B"/>
    <w:rsid w:val="00162B2C"/>
    <w:rsid w:val="00167F13"/>
    <w:rsid w:val="00170C0A"/>
    <w:rsid w:val="001741B7"/>
    <w:rsid w:val="00174E43"/>
    <w:rsid w:val="001761B0"/>
    <w:rsid w:val="00177B15"/>
    <w:rsid w:val="00182ED1"/>
    <w:rsid w:val="0018429E"/>
    <w:rsid w:val="001843FE"/>
    <w:rsid w:val="001870A5"/>
    <w:rsid w:val="00194806"/>
    <w:rsid w:val="001949B9"/>
    <w:rsid w:val="001952FF"/>
    <w:rsid w:val="001A0344"/>
    <w:rsid w:val="001A0591"/>
    <w:rsid w:val="001A0ABE"/>
    <w:rsid w:val="001A20F1"/>
    <w:rsid w:val="001A2F53"/>
    <w:rsid w:val="001A438D"/>
    <w:rsid w:val="001A56FF"/>
    <w:rsid w:val="001A72C1"/>
    <w:rsid w:val="001B0B76"/>
    <w:rsid w:val="001B0DD9"/>
    <w:rsid w:val="001B1538"/>
    <w:rsid w:val="001B270D"/>
    <w:rsid w:val="001B4BEE"/>
    <w:rsid w:val="001B4C4D"/>
    <w:rsid w:val="001B595D"/>
    <w:rsid w:val="001C1D9D"/>
    <w:rsid w:val="001C3B9D"/>
    <w:rsid w:val="001C581E"/>
    <w:rsid w:val="001C750D"/>
    <w:rsid w:val="001C78F0"/>
    <w:rsid w:val="001C7EA0"/>
    <w:rsid w:val="001D09E9"/>
    <w:rsid w:val="001D22D8"/>
    <w:rsid w:val="001D4282"/>
    <w:rsid w:val="001E0C0A"/>
    <w:rsid w:val="001E1F10"/>
    <w:rsid w:val="001E44E7"/>
    <w:rsid w:val="001E4D4E"/>
    <w:rsid w:val="001E6F68"/>
    <w:rsid w:val="001F00E1"/>
    <w:rsid w:val="001F00E9"/>
    <w:rsid w:val="001F1A4F"/>
    <w:rsid w:val="001F1E08"/>
    <w:rsid w:val="001F2A28"/>
    <w:rsid w:val="001F47CD"/>
    <w:rsid w:val="001F7731"/>
    <w:rsid w:val="002006B1"/>
    <w:rsid w:val="00202B32"/>
    <w:rsid w:val="0020370F"/>
    <w:rsid w:val="00203997"/>
    <w:rsid w:val="00204EF8"/>
    <w:rsid w:val="0020500C"/>
    <w:rsid w:val="00205B5D"/>
    <w:rsid w:val="00206F66"/>
    <w:rsid w:val="00207B55"/>
    <w:rsid w:val="00207E40"/>
    <w:rsid w:val="002112D2"/>
    <w:rsid w:val="00212C8A"/>
    <w:rsid w:val="00213387"/>
    <w:rsid w:val="00215248"/>
    <w:rsid w:val="00215362"/>
    <w:rsid w:val="00222696"/>
    <w:rsid w:val="002235E8"/>
    <w:rsid w:val="002258A8"/>
    <w:rsid w:val="0022635F"/>
    <w:rsid w:val="00226651"/>
    <w:rsid w:val="00226736"/>
    <w:rsid w:val="00230D7D"/>
    <w:rsid w:val="00230DB4"/>
    <w:rsid w:val="002327B8"/>
    <w:rsid w:val="00235244"/>
    <w:rsid w:val="002362A3"/>
    <w:rsid w:val="00236505"/>
    <w:rsid w:val="00241460"/>
    <w:rsid w:val="00243D4F"/>
    <w:rsid w:val="0024477B"/>
    <w:rsid w:val="00244FBF"/>
    <w:rsid w:val="0024526C"/>
    <w:rsid w:val="00247C26"/>
    <w:rsid w:val="00250269"/>
    <w:rsid w:val="00252096"/>
    <w:rsid w:val="002530D1"/>
    <w:rsid w:val="00254C0B"/>
    <w:rsid w:val="002556A9"/>
    <w:rsid w:val="00257431"/>
    <w:rsid w:val="0026031A"/>
    <w:rsid w:val="002607FF"/>
    <w:rsid w:val="00260978"/>
    <w:rsid w:val="00261C6E"/>
    <w:rsid w:val="00264E8C"/>
    <w:rsid w:val="00270B7F"/>
    <w:rsid w:val="00271075"/>
    <w:rsid w:val="00273A38"/>
    <w:rsid w:val="00273B50"/>
    <w:rsid w:val="00274878"/>
    <w:rsid w:val="00274AAC"/>
    <w:rsid w:val="00276E1F"/>
    <w:rsid w:val="00277664"/>
    <w:rsid w:val="00277A35"/>
    <w:rsid w:val="00277B95"/>
    <w:rsid w:val="00277F1E"/>
    <w:rsid w:val="00280C2A"/>
    <w:rsid w:val="002828F6"/>
    <w:rsid w:val="00282DD0"/>
    <w:rsid w:val="00283718"/>
    <w:rsid w:val="00286503"/>
    <w:rsid w:val="0028694F"/>
    <w:rsid w:val="0029089E"/>
    <w:rsid w:val="00290E42"/>
    <w:rsid w:val="00293C8F"/>
    <w:rsid w:val="00295A1D"/>
    <w:rsid w:val="0029749C"/>
    <w:rsid w:val="00297FF2"/>
    <w:rsid w:val="002A3410"/>
    <w:rsid w:val="002A3E88"/>
    <w:rsid w:val="002B0638"/>
    <w:rsid w:val="002B18FC"/>
    <w:rsid w:val="002B371A"/>
    <w:rsid w:val="002B4C44"/>
    <w:rsid w:val="002B4DBD"/>
    <w:rsid w:val="002B7A50"/>
    <w:rsid w:val="002C01A9"/>
    <w:rsid w:val="002C63B3"/>
    <w:rsid w:val="002C73BA"/>
    <w:rsid w:val="002C7444"/>
    <w:rsid w:val="002D0040"/>
    <w:rsid w:val="002D0E73"/>
    <w:rsid w:val="002D1F62"/>
    <w:rsid w:val="002D244B"/>
    <w:rsid w:val="002D24B9"/>
    <w:rsid w:val="002D2BD4"/>
    <w:rsid w:val="002D2D8D"/>
    <w:rsid w:val="002D2E3C"/>
    <w:rsid w:val="002D32C5"/>
    <w:rsid w:val="002D351D"/>
    <w:rsid w:val="002D3A1A"/>
    <w:rsid w:val="002D3BB5"/>
    <w:rsid w:val="002D43B7"/>
    <w:rsid w:val="002D6438"/>
    <w:rsid w:val="002D69D2"/>
    <w:rsid w:val="002E1B99"/>
    <w:rsid w:val="002E30DF"/>
    <w:rsid w:val="002E4EA4"/>
    <w:rsid w:val="002E5255"/>
    <w:rsid w:val="002E5F44"/>
    <w:rsid w:val="002F00D0"/>
    <w:rsid w:val="002F0EC6"/>
    <w:rsid w:val="002F1DDA"/>
    <w:rsid w:val="002F2261"/>
    <w:rsid w:val="002F248B"/>
    <w:rsid w:val="002F336D"/>
    <w:rsid w:val="002F4405"/>
    <w:rsid w:val="002F55A3"/>
    <w:rsid w:val="002F5684"/>
    <w:rsid w:val="002F5D1B"/>
    <w:rsid w:val="0030172C"/>
    <w:rsid w:val="00303992"/>
    <w:rsid w:val="00306F04"/>
    <w:rsid w:val="0030747F"/>
    <w:rsid w:val="00312493"/>
    <w:rsid w:val="003138EE"/>
    <w:rsid w:val="00313927"/>
    <w:rsid w:val="0031493F"/>
    <w:rsid w:val="00315736"/>
    <w:rsid w:val="003163CC"/>
    <w:rsid w:val="00321171"/>
    <w:rsid w:val="00323B8E"/>
    <w:rsid w:val="003242E5"/>
    <w:rsid w:val="0032537E"/>
    <w:rsid w:val="00325F65"/>
    <w:rsid w:val="00333DA7"/>
    <w:rsid w:val="00335735"/>
    <w:rsid w:val="00336811"/>
    <w:rsid w:val="003400A4"/>
    <w:rsid w:val="0034113A"/>
    <w:rsid w:val="00342327"/>
    <w:rsid w:val="00343056"/>
    <w:rsid w:val="00345C86"/>
    <w:rsid w:val="003463BE"/>
    <w:rsid w:val="00346859"/>
    <w:rsid w:val="0035008A"/>
    <w:rsid w:val="003562F5"/>
    <w:rsid w:val="00356EF0"/>
    <w:rsid w:val="00361298"/>
    <w:rsid w:val="00361B08"/>
    <w:rsid w:val="003625B7"/>
    <w:rsid w:val="00363941"/>
    <w:rsid w:val="00363F25"/>
    <w:rsid w:val="003660C0"/>
    <w:rsid w:val="00367933"/>
    <w:rsid w:val="00372CBE"/>
    <w:rsid w:val="00372EC9"/>
    <w:rsid w:val="00373191"/>
    <w:rsid w:val="0037504D"/>
    <w:rsid w:val="0038125A"/>
    <w:rsid w:val="00382583"/>
    <w:rsid w:val="00383D88"/>
    <w:rsid w:val="0038487D"/>
    <w:rsid w:val="00387E91"/>
    <w:rsid w:val="00390DC4"/>
    <w:rsid w:val="003936F6"/>
    <w:rsid w:val="00395318"/>
    <w:rsid w:val="00395B19"/>
    <w:rsid w:val="003975B8"/>
    <w:rsid w:val="003A09C7"/>
    <w:rsid w:val="003A0AD3"/>
    <w:rsid w:val="003A1EC7"/>
    <w:rsid w:val="003A2309"/>
    <w:rsid w:val="003A2B65"/>
    <w:rsid w:val="003A30EE"/>
    <w:rsid w:val="003A393C"/>
    <w:rsid w:val="003A40E6"/>
    <w:rsid w:val="003A6897"/>
    <w:rsid w:val="003B06B6"/>
    <w:rsid w:val="003B1EF0"/>
    <w:rsid w:val="003B46CD"/>
    <w:rsid w:val="003B4CF9"/>
    <w:rsid w:val="003B6C1B"/>
    <w:rsid w:val="003B6D65"/>
    <w:rsid w:val="003B6DF6"/>
    <w:rsid w:val="003B7161"/>
    <w:rsid w:val="003C1EA6"/>
    <w:rsid w:val="003C2213"/>
    <w:rsid w:val="003C2CDF"/>
    <w:rsid w:val="003C4495"/>
    <w:rsid w:val="003C4D25"/>
    <w:rsid w:val="003C58AE"/>
    <w:rsid w:val="003C670C"/>
    <w:rsid w:val="003C6A25"/>
    <w:rsid w:val="003C6CB5"/>
    <w:rsid w:val="003C7370"/>
    <w:rsid w:val="003C7C9F"/>
    <w:rsid w:val="003D05B2"/>
    <w:rsid w:val="003D2AE7"/>
    <w:rsid w:val="003D650F"/>
    <w:rsid w:val="003D7806"/>
    <w:rsid w:val="003D7C9D"/>
    <w:rsid w:val="003E1305"/>
    <w:rsid w:val="003E505A"/>
    <w:rsid w:val="003E6638"/>
    <w:rsid w:val="003E6948"/>
    <w:rsid w:val="003E6BCD"/>
    <w:rsid w:val="003E78BC"/>
    <w:rsid w:val="003F082A"/>
    <w:rsid w:val="003F08DA"/>
    <w:rsid w:val="003F1ACC"/>
    <w:rsid w:val="003F2482"/>
    <w:rsid w:val="003F26C5"/>
    <w:rsid w:val="003F2E03"/>
    <w:rsid w:val="003F30CB"/>
    <w:rsid w:val="003F5C20"/>
    <w:rsid w:val="003F6382"/>
    <w:rsid w:val="00400E8C"/>
    <w:rsid w:val="004010DD"/>
    <w:rsid w:val="00401563"/>
    <w:rsid w:val="004022BD"/>
    <w:rsid w:val="00402AA2"/>
    <w:rsid w:val="0041490C"/>
    <w:rsid w:val="004155BE"/>
    <w:rsid w:val="004155F2"/>
    <w:rsid w:val="004162B2"/>
    <w:rsid w:val="00417C02"/>
    <w:rsid w:val="00424F38"/>
    <w:rsid w:val="00424FA7"/>
    <w:rsid w:val="00427C6D"/>
    <w:rsid w:val="004306CB"/>
    <w:rsid w:val="0043315E"/>
    <w:rsid w:val="0043491C"/>
    <w:rsid w:val="00436E2A"/>
    <w:rsid w:val="00437AA4"/>
    <w:rsid w:val="0044045F"/>
    <w:rsid w:val="00440812"/>
    <w:rsid w:val="004419F5"/>
    <w:rsid w:val="004428C6"/>
    <w:rsid w:val="00443887"/>
    <w:rsid w:val="004448F4"/>
    <w:rsid w:val="00444AE4"/>
    <w:rsid w:val="00444FA3"/>
    <w:rsid w:val="00445D09"/>
    <w:rsid w:val="00447247"/>
    <w:rsid w:val="00452CFD"/>
    <w:rsid w:val="00454F2C"/>
    <w:rsid w:val="00455005"/>
    <w:rsid w:val="00457B82"/>
    <w:rsid w:val="00460586"/>
    <w:rsid w:val="0046164E"/>
    <w:rsid w:val="00462B4B"/>
    <w:rsid w:val="0046514D"/>
    <w:rsid w:val="0046553C"/>
    <w:rsid w:val="00465B19"/>
    <w:rsid w:val="004664ED"/>
    <w:rsid w:val="00470465"/>
    <w:rsid w:val="00471890"/>
    <w:rsid w:val="00472ED7"/>
    <w:rsid w:val="0047329C"/>
    <w:rsid w:val="004749C4"/>
    <w:rsid w:val="00477BC7"/>
    <w:rsid w:val="004811B5"/>
    <w:rsid w:val="0048261A"/>
    <w:rsid w:val="0048444C"/>
    <w:rsid w:val="004849EB"/>
    <w:rsid w:val="0048646B"/>
    <w:rsid w:val="00490378"/>
    <w:rsid w:val="004930BE"/>
    <w:rsid w:val="00493295"/>
    <w:rsid w:val="0049397C"/>
    <w:rsid w:val="00493F3A"/>
    <w:rsid w:val="00494EA9"/>
    <w:rsid w:val="00496555"/>
    <w:rsid w:val="004971AB"/>
    <w:rsid w:val="004A26E1"/>
    <w:rsid w:val="004A2739"/>
    <w:rsid w:val="004A7C23"/>
    <w:rsid w:val="004A7F37"/>
    <w:rsid w:val="004B1CC9"/>
    <w:rsid w:val="004B425B"/>
    <w:rsid w:val="004B433C"/>
    <w:rsid w:val="004B4858"/>
    <w:rsid w:val="004B4CD5"/>
    <w:rsid w:val="004B5730"/>
    <w:rsid w:val="004B705D"/>
    <w:rsid w:val="004B7D1B"/>
    <w:rsid w:val="004C4B7E"/>
    <w:rsid w:val="004C4C22"/>
    <w:rsid w:val="004C5D63"/>
    <w:rsid w:val="004C7057"/>
    <w:rsid w:val="004D0101"/>
    <w:rsid w:val="004D1721"/>
    <w:rsid w:val="004D224B"/>
    <w:rsid w:val="004D37E5"/>
    <w:rsid w:val="004D3851"/>
    <w:rsid w:val="004D528A"/>
    <w:rsid w:val="004E03A4"/>
    <w:rsid w:val="004E20D3"/>
    <w:rsid w:val="004E2A9D"/>
    <w:rsid w:val="004E453E"/>
    <w:rsid w:val="004E4792"/>
    <w:rsid w:val="004E4C17"/>
    <w:rsid w:val="004E4E2A"/>
    <w:rsid w:val="004E6A97"/>
    <w:rsid w:val="004E6C6C"/>
    <w:rsid w:val="004E74C9"/>
    <w:rsid w:val="004F30D0"/>
    <w:rsid w:val="004F5D93"/>
    <w:rsid w:val="005029E9"/>
    <w:rsid w:val="00502A53"/>
    <w:rsid w:val="00502AF4"/>
    <w:rsid w:val="00504453"/>
    <w:rsid w:val="00504817"/>
    <w:rsid w:val="00505987"/>
    <w:rsid w:val="005105F3"/>
    <w:rsid w:val="00510C42"/>
    <w:rsid w:val="005122F9"/>
    <w:rsid w:val="00512773"/>
    <w:rsid w:val="00512786"/>
    <w:rsid w:val="00512D7A"/>
    <w:rsid w:val="00515A10"/>
    <w:rsid w:val="0051733D"/>
    <w:rsid w:val="0051741C"/>
    <w:rsid w:val="00520B73"/>
    <w:rsid w:val="005215EB"/>
    <w:rsid w:val="00521FD9"/>
    <w:rsid w:val="005255D1"/>
    <w:rsid w:val="0052676D"/>
    <w:rsid w:val="00526BFF"/>
    <w:rsid w:val="00527B57"/>
    <w:rsid w:val="00531E7A"/>
    <w:rsid w:val="00532101"/>
    <w:rsid w:val="00532529"/>
    <w:rsid w:val="005346BF"/>
    <w:rsid w:val="005370BE"/>
    <w:rsid w:val="00540B64"/>
    <w:rsid w:val="005412A4"/>
    <w:rsid w:val="005430CF"/>
    <w:rsid w:val="005432B4"/>
    <w:rsid w:val="005433EC"/>
    <w:rsid w:val="0055008B"/>
    <w:rsid w:val="005518A7"/>
    <w:rsid w:val="005519FF"/>
    <w:rsid w:val="00552028"/>
    <w:rsid w:val="0055215C"/>
    <w:rsid w:val="005521AF"/>
    <w:rsid w:val="00552D31"/>
    <w:rsid w:val="00552FC2"/>
    <w:rsid w:val="00553D5B"/>
    <w:rsid w:val="00553E64"/>
    <w:rsid w:val="005549AD"/>
    <w:rsid w:val="00554CBA"/>
    <w:rsid w:val="00555824"/>
    <w:rsid w:val="00556B7B"/>
    <w:rsid w:val="005619B1"/>
    <w:rsid w:val="00562C09"/>
    <w:rsid w:val="00565430"/>
    <w:rsid w:val="00566DC6"/>
    <w:rsid w:val="00570BE1"/>
    <w:rsid w:val="00570C8A"/>
    <w:rsid w:val="0057169A"/>
    <w:rsid w:val="005719FF"/>
    <w:rsid w:val="0057245E"/>
    <w:rsid w:val="0057399E"/>
    <w:rsid w:val="005747D5"/>
    <w:rsid w:val="00574975"/>
    <w:rsid w:val="00576CF1"/>
    <w:rsid w:val="00577C03"/>
    <w:rsid w:val="00581823"/>
    <w:rsid w:val="00582D66"/>
    <w:rsid w:val="00582E77"/>
    <w:rsid w:val="0058326D"/>
    <w:rsid w:val="00583C4D"/>
    <w:rsid w:val="005855AC"/>
    <w:rsid w:val="00591931"/>
    <w:rsid w:val="00592122"/>
    <w:rsid w:val="005923FA"/>
    <w:rsid w:val="00593279"/>
    <w:rsid w:val="005963FF"/>
    <w:rsid w:val="005A135E"/>
    <w:rsid w:val="005A1AD8"/>
    <w:rsid w:val="005A1B33"/>
    <w:rsid w:val="005A26E2"/>
    <w:rsid w:val="005A281F"/>
    <w:rsid w:val="005A3623"/>
    <w:rsid w:val="005A40A8"/>
    <w:rsid w:val="005A4927"/>
    <w:rsid w:val="005A4F2E"/>
    <w:rsid w:val="005A56A6"/>
    <w:rsid w:val="005A64E9"/>
    <w:rsid w:val="005A78BD"/>
    <w:rsid w:val="005B0E43"/>
    <w:rsid w:val="005B1ABC"/>
    <w:rsid w:val="005B3332"/>
    <w:rsid w:val="005B442D"/>
    <w:rsid w:val="005B50A2"/>
    <w:rsid w:val="005B5589"/>
    <w:rsid w:val="005C3CB9"/>
    <w:rsid w:val="005C4B82"/>
    <w:rsid w:val="005C6BFD"/>
    <w:rsid w:val="005D1218"/>
    <w:rsid w:val="005D2E2A"/>
    <w:rsid w:val="005D384D"/>
    <w:rsid w:val="005D5818"/>
    <w:rsid w:val="005D5B4C"/>
    <w:rsid w:val="005D6FEE"/>
    <w:rsid w:val="005E15A2"/>
    <w:rsid w:val="005E18A1"/>
    <w:rsid w:val="005E1C92"/>
    <w:rsid w:val="005E1CD6"/>
    <w:rsid w:val="005E4D77"/>
    <w:rsid w:val="005E4F45"/>
    <w:rsid w:val="005E5073"/>
    <w:rsid w:val="005E7B39"/>
    <w:rsid w:val="005F1A12"/>
    <w:rsid w:val="005F40B5"/>
    <w:rsid w:val="005F4D5A"/>
    <w:rsid w:val="005F4E56"/>
    <w:rsid w:val="005F5843"/>
    <w:rsid w:val="005F6E90"/>
    <w:rsid w:val="00600002"/>
    <w:rsid w:val="00603435"/>
    <w:rsid w:val="006043B7"/>
    <w:rsid w:val="00610877"/>
    <w:rsid w:val="006108A4"/>
    <w:rsid w:val="00611960"/>
    <w:rsid w:val="00612B50"/>
    <w:rsid w:val="00615A5E"/>
    <w:rsid w:val="0062001C"/>
    <w:rsid w:val="00620289"/>
    <w:rsid w:val="00620F7A"/>
    <w:rsid w:val="00620FC0"/>
    <w:rsid w:val="00621502"/>
    <w:rsid w:val="00622706"/>
    <w:rsid w:val="006227DA"/>
    <w:rsid w:val="00622AC7"/>
    <w:rsid w:val="00624492"/>
    <w:rsid w:val="006266B6"/>
    <w:rsid w:val="00626AAC"/>
    <w:rsid w:val="006317DE"/>
    <w:rsid w:val="00631C78"/>
    <w:rsid w:val="00632A9F"/>
    <w:rsid w:val="00633003"/>
    <w:rsid w:val="0063352C"/>
    <w:rsid w:val="00634593"/>
    <w:rsid w:val="006360CC"/>
    <w:rsid w:val="00636B26"/>
    <w:rsid w:val="0064054F"/>
    <w:rsid w:val="006409CA"/>
    <w:rsid w:val="006412C9"/>
    <w:rsid w:val="006420EF"/>
    <w:rsid w:val="00645365"/>
    <w:rsid w:val="0065017A"/>
    <w:rsid w:val="006515A3"/>
    <w:rsid w:val="00651F7D"/>
    <w:rsid w:val="00653F1F"/>
    <w:rsid w:val="00656E0F"/>
    <w:rsid w:val="00657DCD"/>
    <w:rsid w:val="00667B10"/>
    <w:rsid w:val="00667CA7"/>
    <w:rsid w:val="00671AFE"/>
    <w:rsid w:val="00672634"/>
    <w:rsid w:val="00673090"/>
    <w:rsid w:val="00676788"/>
    <w:rsid w:val="00677409"/>
    <w:rsid w:val="00682041"/>
    <w:rsid w:val="00682191"/>
    <w:rsid w:val="00685BE3"/>
    <w:rsid w:val="006869FD"/>
    <w:rsid w:val="006912B7"/>
    <w:rsid w:val="0069199D"/>
    <w:rsid w:val="00691FB3"/>
    <w:rsid w:val="00692D2F"/>
    <w:rsid w:val="00693113"/>
    <w:rsid w:val="0069315D"/>
    <w:rsid w:val="00696478"/>
    <w:rsid w:val="006968E4"/>
    <w:rsid w:val="00697AA8"/>
    <w:rsid w:val="00697B61"/>
    <w:rsid w:val="006A009A"/>
    <w:rsid w:val="006A18E1"/>
    <w:rsid w:val="006A29DB"/>
    <w:rsid w:val="006A2C1F"/>
    <w:rsid w:val="006A2D81"/>
    <w:rsid w:val="006A2E78"/>
    <w:rsid w:val="006A335F"/>
    <w:rsid w:val="006A4F76"/>
    <w:rsid w:val="006A60D7"/>
    <w:rsid w:val="006A7336"/>
    <w:rsid w:val="006B27CD"/>
    <w:rsid w:val="006B2968"/>
    <w:rsid w:val="006B3C8F"/>
    <w:rsid w:val="006B4A1B"/>
    <w:rsid w:val="006B51E4"/>
    <w:rsid w:val="006B7963"/>
    <w:rsid w:val="006C1AC6"/>
    <w:rsid w:val="006C529E"/>
    <w:rsid w:val="006C78EC"/>
    <w:rsid w:val="006D756E"/>
    <w:rsid w:val="006D79EF"/>
    <w:rsid w:val="006D7E39"/>
    <w:rsid w:val="006E2A33"/>
    <w:rsid w:val="006E3BCF"/>
    <w:rsid w:val="006E6153"/>
    <w:rsid w:val="006E72C9"/>
    <w:rsid w:val="006E7568"/>
    <w:rsid w:val="006F0133"/>
    <w:rsid w:val="006F0AE0"/>
    <w:rsid w:val="006F116F"/>
    <w:rsid w:val="006F4D72"/>
    <w:rsid w:val="006F4E1E"/>
    <w:rsid w:val="006F5015"/>
    <w:rsid w:val="006F6325"/>
    <w:rsid w:val="006F6C7B"/>
    <w:rsid w:val="006F76FC"/>
    <w:rsid w:val="006F77B7"/>
    <w:rsid w:val="007002FE"/>
    <w:rsid w:val="00700F38"/>
    <w:rsid w:val="007024C0"/>
    <w:rsid w:val="007033D8"/>
    <w:rsid w:val="007048B9"/>
    <w:rsid w:val="00704924"/>
    <w:rsid w:val="00705998"/>
    <w:rsid w:val="00705A67"/>
    <w:rsid w:val="007062C7"/>
    <w:rsid w:val="00706E0F"/>
    <w:rsid w:val="00707BC2"/>
    <w:rsid w:val="00711CE3"/>
    <w:rsid w:val="00712BDA"/>
    <w:rsid w:val="00713CC8"/>
    <w:rsid w:val="00714E70"/>
    <w:rsid w:val="00716B7F"/>
    <w:rsid w:val="00716C0F"/>
    <w:rsid w:val="007179D8"/>
    <w:rsid w:val="00720599"/>
    <w:rsid w:val="00720E5B"/>
    <w:rsid w:val="00721074"/>
    <w:rsid w:val="00723836"/>
    <w:rsid w:val="00726BFA"/>
    <w:rsid w:val="0072722C"/>
    <w:rsid w:val="007274DF"/>
    <w:rsid w:val="007276D9"/>
    <w:rsid w:val="007304DE"/>
    <w:rsid w:val="007311EA"/>
    <w:rsid w:val="00732BE9"/>
    <w:rsid w:val="0073325E"/>
    <w:rsid w:val="00733E57"/>
    <w:rsid w:val="00734E11"/>
    <w:rsid w:val="0073551C"/>
    <w:rsid w:val="00735D3A"/>
    <w:rsid w:val="0073684F"/>
    <w:rsid w:val="0074012A"/>
    <w:rsid w:val="00743A28"/>
    <w:rsid w:val="00743B3A"/>
    <w:rsid w:val="00747EEC"/>
    <w:rsid w:val="007503A0"/>
    <w:rsid w:val="00750DF0"/>
    <w:rsid w:val="007514A6"/>
    <w:rsid w:val="007544BB"/>
    <w:rsid w:val="007556AD"/>
    <w:rsid w:val="0075742C"/>
    <w:rsid w:val="0076031E"/>
    <w:rsid w:val="00761F78"/>
    <w:rsid w:val="00762B1E"/>
    <w:rsid w:val="00763ED6"/>
    <w:rsid w:val="00763F92"/>
    <w:rsid w:val="00764C09"/>
    <w:rsid w:val="00766839"/>
    <w:rsid w:val="00766EA9"/>
    <w:rsid w:val="00773938"/>
    <w:rsid w:val="0077415F"/>
    <w:rsid w:val="007745E5"/>
    <w:rsid w:val="007748FF"/>
    <w:rsid w:val="007753B5"/>
    <w:rsid w:val="007769C0"/>
    <w:rsid w:val="007808C1"/>
    <w:rsid w:val="00783BC5"/>
    <w:rsid w:val="007863CD"/>
    <w:rsid w:val="00786D18"/>
    <w:rsid w:val="00791295"/>
    <w:rsid w:val="00791DBE"/>
    <w:rsid w:val="00794657"/>
    <w:rsid w:val="00795C87"/>
    <w:rsid w:val="00795E89"/>
    <w:rsid w:val="007A0B43"/>
    <w:rsid w:val="007A0BBC"/>
    <w:rsid w:val="007A72C9"/>
    <w:rsid w:val="007B2692"/>
    <w:rsid w:val="007B2FA1"/>
    <w:rsid w:val="007B3E6B"/>
    <w:rsid w:val="007B69D3"/>
    <w:rsid w:val="007B741E"/>
    <w:rsid w:val="007B7A62"/>
    <w:rsid w:val="007C0BD1"/>
    <w:rsid w:val="007C2EA0"/>
    <w:rsid w:val="007C2EC1"/>
    <w:rsid w:val="007C5FC5"/>
    <w:rsid w:val="007C600C"/>
    <w:rsid w:val="007C74F0"/>
    <w:rsid w:val="007D098D"/>
    <w:rsid w:val="007D366D"/>
    <w:rsid w:val="007D3979"/>
    <w:rsid w:val="007D5365"/>
    <w:rsid w:val="007E19E5"/>
    <w:rsid w:val="007E2686"/>
    <w:rsid w:val="007E2A9D"/>
    <w:rsid w:val="007E2E37"/>
    <w:rsid w:val="007E3596"/>
    <w:rsid w:val="007E5335"/>
    <w:rsid w:val="007F101C"/>
    <w:rsid w:val="007F18A9"/>
    <w:rsid w:val="007F24CB"/>
    <w:rsid w:val="007F3191"/>
    <w:rsid w:val="007F32DB"/>
    <w:rsid w:val="007F4768"/>
    <w:rsid w:val="007F4924"/>
    <w:rsid w:val="007F768B"/>
    <w:rsid w:val="00801021"/>
    <w:rsid w:val="00802C9A"/>
    <w:rsid w:val="00803A6D"/>
    <w:rsid w:val="008056FC"/>
    <w:rsid w:val="00805910"/>
    <w:rsid w:val="00805A1E"/>
    <w:rsid w:val="0080698E"/>
    <w:rsid w:val="0080729C"/>
    <w:rsid w:val="0081127B"/>
    <w:rsid w:val="00812763"/>
    <w:rsid w:val="00813EC8"/>
    <w:rsid w:val="0081652A"/>
    <w:rsid w:val="008228CC"/>
    <w:rsid w:val="00822DF4"/>
    <w:rsid w:val="00826234"/>
    <w:rsid w:val="008262DB"/>
    <w:rsid w:val="00826D7D"/>
    <w:rsid w:val="0083031C"/>
    <w:rsid w:val="00830E21"/>
    <w:rsid w:val="00834585"/>
    <w:rsid w:val="00834766"/>
    <w:rsid w:val="00836230"/>
    <w:rsid w:val="00837C0D"/>
    <w:rsid w:val="00842072"/>
    <w:rsid w:val="00844AD4"/>
    <w:rsid w:val="0084506C"/>
    <w:rsid w:val="00845EB2"/>
    <w:rsid w:val="00845F6F"/>
    <w:rsid w:val="0084673A"/>
    <w:rsid w:val="008468F9"/>
    <w:rsid w:val="00850C7A"/>
    <w:rsid w:val="00851D5A"/>
    <w:rsid w:val="0085204C"/>
    <w:rsid w:val="00852168"/>
    <w:rsid w:val="008557DF"/>
    <w:rsid w:val="008565E8"/>
    <w:rsid w:val="00857375"/>
    <w:rsid w:val="0086043B"/>
    <w:rsid w:val="00863F9D"/>
    <w:rsid w:val="00864A75"/>
    <w:rsid w:val="00865A53"/>
    <w:rsid w:val="00866E11"/>
    <w:rsid w:val="00866E78"/>
    <w:rsid w:val="0087108A"/>
    <w:rsid w:val="0087772B"/>
    <w:rsid w:val="00882BBB"/>
    <w:rsid w:val="008848BE"/>
    <w:rsid w:val="00886E03"/>
    <w:rsid w:val="00886E42"/>
    <w:rsid w:val="008877E6"/>
    <w:rsid w:val="00890788"/>
    <w:rsid w:val="008909B2"/>
    <w:rsid w:val="00892377"/>
    <w:rsid w:val="008939C4"/>
    <w:rsid w:val="00895843"/>
    <w:rsid w:val="00895DED"/>
    <w:rsid w:val="008A2AEE"/>
    <w:rsid w:val="008A3025"/>
    <w:rsid w:val="008A4441"/>
    <w:rsid w:val="008A6D8F"/>
    <w:rsid w:val="008B35EE"/>
    <w:rsid w:val="008B5AEA"/>
    <w:rsid w:val="008B5E39"/>
    <w:rsid w:val="008B7754"/>
    <w:rsid w:val="008C1740"/>
    <w:rsid w:val="008C2EC0"/>
    <w:rsid w:val="008C5064"/>
    <w:rsid w:val="008D176D"/>
    <w:rsid w:val="008D4530"/>
    <w:rsid w:val="008D4F5F"/>
    <w:rsid w:val="008D5AAB"/>
    <w:rsid w:val="008D63AE"/>
    <w:rsid w:val="008D692C"/>
    <w:rsid w:val="008E18AD"/>
    <w:rsid w:val="008E2B37"/>
    <w:rsid w:val="008E2CE7"/>
    <w:rsid w:val="008E4404"/>
    <w:rsid w:val="008E49E1"/>
    <w:rsid w:val="008E5141"/>
    <w:rsid w:val="008E6C17"/>
    <w:rsid w:val="008E7371"/>
    <w:rsid w:val="008E7B4C"/>
    <w:rsid w:val="008F04E5"/>
    <w:rsid w:val="008F0D72"/>
    <w:rsid w:val="008F391C"/>
    <w:rsid w:val="008F59C6"/>
    <w:rsid w:val="00901BCF"/>
    <w:rsid w:val="0090246A"/>
    <w:rsid w:val="00902C50"/>
    <w:rsid w:val="009035FB"/>
    <w:rsid w:val="009039C8"/>
    <w:rsid w:val="00906830"/>
    <w:rsid w:val="00910BF6"/>
    <w:rsid w:val="00911E39"/>
    <w:rsid w:val="0091508D"/>
    <w:rsid w:val="0091667B"/>
    <w:rsid w:val="00916AC7"/>
    <w:rsid w:val="00917123"/>
    <w:rsid w:val="00921551"/>
    <w:rsid w:val="00923A03"/>
    <w:rsid w:val="00924D7F"/>
    <w:rsid w:val="009255D5"/>
    <w:rsid w:val="00926A45"/>
    <w:rsid w:val="009274FC"/>
    <w:rsid w:val="009302C8"/>
    <w:rsid w:val="00932CE5"/>
    <w:rsid w:val="009333C8"/>
    <w:rsid w:val="00934826"/>
    <w:rsid w:val="00935FEE"/>
    <w:rsid w:val="00935FFA"/>
    <w:rsid w:val="00937227"/>
    <w:rsid w:val="00943B5A"/>
    <w:rsid w:val="0094577D"/>
    <w:rsid w:val="009468AE"/>
    <w:rsid w:val="00950189"/>
    <w:rsid w:val="00950D84"/>
    <w:rsid w:val="009529C0"/>
    <w:rsid w:val="0095381A"/>
    <w:rsid w:val="00954161"/>
    <w:rsid w:val="009570FA"/>
    <w:rsid w:val="00960EC9"/>
    <w:rsid w:val="009621B3"/>
    <w:rsid w:val="0096335B"/>
    <w:rsid w:val="009659EE"/>
    <w:rsid w:val="009700BC"/>
    <w:rsid w:val="0097740F"/>
    <w:rsid w:val="0098139A"/>
    <w:rsid w:val="009814DC"/>
    <w:rsid w:val="00982816"/>
    <w:rsid w:val="009848FA"/>
    <w:rsid w:val="00984C98"/>
    <w:rsid w:val="00985F5D"/>
    <w:rsid w:val="0099135C"/>
    <w:rsid w:val="009927B8"/>
    <w:rsid w:val="009965E5"/>
    <w:rsid w:val="00996CA1"/>
    <w:rsid w:val="009A406B"/>
    <w:rsid w:val="009A4BA9"/>
    <w:rsid w:val="009A7038"/>
    <w:rsid w:val="009B5331"/>
    <w:rsid w:val="009B5F2C"/>
    <w:rsid w:val="009B7B85"/>
    <w:rsid w:val="009C6B71"/>
    <w:rsid w:val="009D16E4"/>
    <w:rsid w:val="009D1D5B"/>
    <w:rsid w:val="009D58C7"/>
    <w:rsid w:val="009E2F2B"/>
    <w:rsid w:val="009E30F5"/>
    <w:rsid w:val="009E3780"/>
    <w:rsid w:val="009E3F29"/>
    <w:rsid w:val="009E452C"/>
    <w:rsid w:val="009E464F"/>
    <w:rsid w:val="009E7DBA"/>
    <w:rsid w:val="009F5161"/>
    <w:rsid w:val="009F6386"/>
    <w:rsid w:val="009F6C55"/>
    <w:rsid w:val="00A00488"/>
    <w:rsid w:val="00A018E7"/>
    <w:rsid w:val="00A02A3C"/>
    <w:rsid w:val="00A02B37"/>
    <w:rsid w:val="00A03489"/>
    <w:rsid w:val="00A0375F"/>
    <w:rsid w:val="00A03A77"/>
    <w:rsid w:val="00A0433F"/>
    <w:rsid w:val="00A05333"/>
    <w:rsid w:val="00A073AE"/>
    <w:rsid w:val="00A12055"/>
    <w:rsid w:val="00A14395"/>
    <w:rsid w:val="00A14F44"/>
    <w:rsid w:val="00A16421"/>
    <w:rsid w:val="00A16582"/>
    <w:rsid w:val="00A17479"/>
    <w:rsid w:val="00A17C20"/>
    <w:rsid w:val="00A17E83"/>
    <w:rsid w:val="00A204F8"/>
    <w:rsid w:val="00A20962"/>
    <w:rsid w:val="00A20B16"/>
    <w:rsid w:val="00A238A2"/>
    <w:rsid w:val="00A2469F"/>
    <w:rsid w:val="00A30AC1"/>
    <w:rsid w:val="00A31985"/>
    <w:rsid w:val="00A32294"/>
    <w:rsid w:val="00A36029"/>
    <w:rsid w:val="00A367F5"/>
    <w:rsid w:val="00A422A5"/>
    <w:rsid w:val="00A46E20"/>
    <w:rsid w:val="00A47148"/>
    <w:rsid w:val="00A502CF"/>
    <w:rsid w:val="00A515EC"/>
    <w:rsid w:val="00A52F7E"/>
    <w:rsid w:val="00A54E99"/>
    <w:rsid w:val="00A5543E"/>
    <w:rsid w:val="00A57771"/>
    <w:rsid w:val="00A60429"/>
    <w:rsid w:val="00A61C6E"/>
    <w:rsid w:val="00A63F44"/>
    <w:rsid w:val="00A64F18"/>
    <w:rsid w:val="00A70415"/>
    <w:rsid w:val="00A7133E"/>
    <w:rsid w:val="00A727FE"/>
    <w:rsid w:val="00A739ED"/>
    <w:rsid w:val="00A749A0"/>
    <w:rsid w:val="00A763A3"/>
    <w:rsid w:val="00A76DB8"/>
    <w:rsid w:val="00A7789F"/>
    <w:rsid w:val="00A805CD"/>
    <w:rsid w:val="00A80C2D"/>
    <w:rsid w:val="00A84916"/>
    <w:rsid w:val="00A84F1A"/>
    <w:rsid w:val="00A90977"/>
    <w:rsid w:val="00A9240A"/>
    <w:rsid w:val="00A92B00"/>
    <w:rsid w:val="00A94701"/>
    <w:rsid w:val="00A94D51"/>
    <w:rsid w:val="00A9748D"/>
    <w:rsid w:val="00AA1BAD"/>
    <w:rsid w:val="00AA3214"/>
    <w:rsid w:val="00AA3BB1"/>
    <w:rsid w:val="00AA4BF9"/>
    <w:rsid w:val="00AA7DBD"/>
    <w:rsid w:val="00AB0DEF"/>
    <w:rsid w:val="00AB22B2"/>
    <w:rsid w:val="00AB2967"/>
    <w:rsid w:val="00AB4963"/>
    <w:rsid w:val="00AB4DF0"/>
    <w:rsid w:val="00AB673A"/>
    <w:rsid w:val="00AC054F"/>
    <w:rsid w:val="00AC2BEB"/>
    <w:rsid w:val="00AC44A3"/>
    <w:rsid w:val="00AC593E"/>
    <w:rsid w:val="00AC5BF3"/>
    <w:rsid w:val="00AC676E"/>
    <w:rsid w:val="00AC6830"/>
    <w:rsid w:val="00AC7709"/>
    <w:rsid w:val="00AD033E"/>
    <w:rsid w:val="00AD1226"/>
    <w:rsid w:val="00AD1D26"/>
    <w:rsid w:val="00AD5017"/>
    <w:rsid w:val="00AD6277"/>
    <w:rsid w:val="00AE0431"/>
    <w:rsid w:val="00AE17B0"/>
    <w:rsid w:val="00AE5929"/>
    <w:rsid w:val="00AE75E6"/>
    <w:rsid w:val="00AF1E72"/>
    <w:rsid w:val="00AF271B"/>
    <w:rsid w:val="00AF36AD"/>
    <w:rsid w:val="00AF389A"/>
    <w:rsid w:val="00AF3BAB"/>
    <w:rsid w:val="00AF458F"/>
    <w:rsid w:val="00AF5472"/>
    <w:rsid w:val="00AF571C"/>
    <w:rsid w:val="00B009A6"/>
    <w:rsid w:val="00B01280"/>
    <w:rsid w:val="00B02093"/>
    <w:rsid w:val="00B03CF8"/>
    <w:rsid w:val="00B1137C"/>
    <w:rsid w:val="00B1203E"/>
    <w:rsid w:val="00B1233D"/>
    <w:rsid w:val="00B12458"/>
    <w:rsid w:val="00B13467"/>
    <w:rsid w:val="00B1432C"/>
    <w:rsid w:val="00B216D7"/>
    <w:rsid w:val="00B22A6E"/>
    <w:rsid w:val="00B233EC"/>
    <w:rsid w:val="00B234CD"/>
    <w:rsid w:val="00B27A5B"/>
    <w:rsid w:val="00B30238"/>
    <w:rsid w:val="00B309A7"/>
    <w:rsid w:val="00B3330C"/>
    <w:rsid w:val="00B33E8F"/>
    <w:rsid w:val="00B35CCE"/>
    <w:rsid w:val="00B36D88"/>
    <w:rsid w:val="00B409FC"/>
    <w:rsid w:val="00B41D97"/>
    <w:rsid w:val="00B43260"/>
    <w:rsid w:val="00B43F8A"/>
    <w:rsid w:val="00B45828"/>
    <w:rsid w:val="00B4634C"/>
    <w:rsid w:val="00B46BBE"/>
    <w:rsid w:val="00B46E0A"/>
    <w:rsid w:val="00B46EC3"/>
    <w:rsid w:val="00B47275"/>
    <w:rsid w:val="00B47C53"/>
    <w:rsid w:val="00B50544"/>
    <w:rsid w:val="00B51A35"/>
    <w:rsid w:val="00B51C52"/>
    <w:rsid w:val="00B5255E"/>
    <w:rsid w:val="00B53085"/>
    <w:rsid w:val="00B536DE"/>
    <w:rsid w:val="00B53AAC"/>
    <w:rsid w:val="00B576C2"/>
    <w:rsid w:val="00B60377"/>
    <w:rsid w:val="00B6207C"/>
    <w:rsid w:val="00B633F3"/>
    <w:rsid w:val="00B65BF4"/>
    <w:rsid w:val="00B66B77"/>
    <w:rsid w:val="00B72709"/>
    <w:rsid w:val="00B74112"/>
    <w:rsid w:val="00B7511C"/>
    <w:rsid w:val="00B77207"/>
    <w:rsid w:val="00B87089"/>
    <w:rsid w:val="00B90942"/>
    <w:rsid w:val="00B92474"/>
    <w:rsid w:val="00B926AD"/>
    <w:rsid w:val="00B92C8F"/>
    <w:rsid w:val="00B94A80"/>
    <w:rsid w:val="00B95116"/>
    <w:rsid w:val="00B965AE"/>
    <w:rsid w:val="00B96BF7"/>
    <w:rsid w:val="00B96F4A"/>
    <w:rsid w:val="00B97FC9"/>
    <w:rsid w:val="00BA05F6"/>
    <w:rsid w:val="00BA0BEE"/>
    <w:rsid w:val="00BB1A46"/>
    <w:rsid w:val="00BB3D03"/>
    <w:rsid w:val="00BB4B08"/>
    <w:rsid w:val="00BB7FC2"/>
    <w:rsid w:val="00BC1FDA"/>
    <w:rsid w:val="00BC3BF6"/>
    <w:rsid w:val="00BC66AE"/>
    <w:rsid w:val="00BC7395"/>
    <w:rsid w:val="00BD0D5E"/>
    <w:rsid w:val="00BD1281"/>
    <w:rsid w:val="00BD2A6B"/>
    <w:rsid w:val="00BD41BD"/>
    <w:rsid w:val="00BD7209"/>
    <w:rsid w:val="00BE01D2"/>
    <w:rsid w:val="00BE13B7"/>
    <w:rsid w:val="00BE66B3"/>
    <w:rsid w:val="00BE6FFD"/>
    <w:rsid w:val="00BF3D26"/>
    <w:rsid w:val="00BF41E4"/>
    <w:rsid w:val="00BF4AE3"/>
    <w:rsid w:val="00BF5ABF"/>
    <w:rsid w:val="00BF5EF9"/>
    <w:rsid w:val="00BF6E71"/>
    <w:rsid w:val="00BF72AB"/>
    <w:rsid w:val="00C03482"/>
    <w:rsid w:val="00C04629"/>
    <w:rsid w:val="00C04C35"/>
    <w:rsid w:val="00C04C3F"/>
    <w:rsid w:val="00C06A84"/>
    <w:rsid w:val="00C105B2"/>
    <w:rsid w:val="00C11244"/>
    <w:rsid w:val="00C112C0"/>
    <w:rsid w:val="00C12B02"/>
    <w:rsid w:val="00C13755"/>
    <w:rsid w:val="00C13C01"/>
    <w:rsid w:val="00C14521"/>
    <w:rsid w:val="00C14BB2"/>
    <w:rsid w:val="00C14E9F"/>
    <w:rsid w:val="00C14EAA"/>
    <w:rsid w:val="00C15C0F"/>
    <w:rsid w:val="00C15DED"/>
    <w:rsid w:val="00C17C7F"/>
    <w:rsid w:val="00C17EC3"/>
    <w:rsid w:val="00C21442"/>
    <w:rsid w:val="00C219AD"/>
    <w:rsid w:val="00C21ADB"/>
    <w:rsid w:val="00C23491"/>
    <w:rsid w:val="00C23D1B"/>
    <w:rsid w:val="00C25BF2"/>
    <w:rsid w:val="00C26616"/>
    <w:rsid w:val="00C2679C"/>
    <w:rsid w:val="00C328D8"/>
    <w:rsid w:val="00C33C10"/>
    <w:rsid w:val="00C344DB"/>
    <w:rsid w:val="00C34842"/>
    <w:rsid w:val="00C357C0"/>
    <w:rsid w:val="00C36A4A"/>
    <w:rsid w:val="00C36DEC"/>
    <w:rsid w:val="00C40088"/>
    <w:rsid w:val="00C41C00"/>
    <w:rsid w:val="00C42DC2"/>
    <w:rsid w:val="00C42F74"/>
    <w:rsid w:val="00C45293"/>
    <w:rsid w:val="00C50588"/>
    <w:rsid w:val="00C52B57"/>
    <w:rsid w:val="00C52CA2"/>
    <w:rsid w:val="00C52FBC"/>
    <w:rsid w:val="00C54D8B"/>
    <w:rsid w:val="00C563BA"/>
    <w:rsid w:val="00C56E06"/>
    <w:rsid w:val="00C605B5"/>
    <w:rsid w:val="00C60983"/>
    <w:rsid w:val="00C63354"/>
    <w:rsid w:val="00C636F6"/>
    <w:rsid w:val="00C641E7"/>
    <w:rsid w:val="00C64C8B"/>
    <w:rsid w:val="00C650A1"/>
    <w:rsid w:val="00C65B06"/>
    <w:rsid w:val="00C6675A"/>
    <w:rsid w:val="00C6732F"/>
    <w:rsid w:val="00C75194"/>
    <w:rsid w:val="00C76809"/>
    <w:rsid w:val="00C76812"/>
    <w:rsid w:val="00C76C68"/>
    <w:rsid w:val="00C80A68"/>
    <w:rsid w:val="00C80C19"/>
    <w:rsid w:val="00C81683"/>
    <w:rsid w:val="00C81E6D"/>
    <w:rsid w:val="00C82571"/>
    <w:rsid w:val="00C83BB6"/>
    <w:rsid w:val="00C84E79"/>
    <w:rsid w:val="00C910CD"/>
    <w:rsid w:val="00C91349"/>
    <w:rsid w:val="00C91B36"/>
    <w:rsid w:val="00C94471"/>
    <w:rsid w:val="00C95290"/>
    <w:rsid w:val="00CA08E5"/>
    <w:rsid w:val="00CA34A2"/>
    <w:rsid w:val="00CA5205"/>
    <w:rsid w:val="00CB1ACB"/>
    <w:rsid w:val="00CB2EE7"/>
    <w:rsid w:val="00CB4998"/>
    <w:rsid w:val="00CB7118"/>
    <w:rsid w:val="00CC124C"/>
    <w:rsid w:val="00CC18D4"/>
    <w:rsid w:val="00CC1C2C"/>
    <w:rsid w:val="00CC2C13"/>
    <w:rsid w:val="00CC6AC3"/>
    <w:rsid w:val="00CC6E37"/>
    <w:rsid w:val="00CC7845"/>
    <w:rsid w:val="00CD0DA1"/>
    <w:rsid w:val="00CD1BC5"/>
    <w:rsid w:val="00CD2601"/>
    <w:rsid w:val="00CD385C"/>
    <w:rsid w:val="00CD474E"/>
    <w:rsid w:val="00CD5AFD"/>
    <w:rsid w:val="00CD5CCD"/>
    <w:rsid w:val="00CD651F"/>
    <w:rsid w:val="00CD6EF7"/>
    <w:rsid w:val="00CE0C54"/>
    <w:rsid w:val="00CE178A"/>
    <w:rsid w:val="00CE1DD6"/>
    <w:rsid w:val="00CE2840"/>
    <w:rsid w:val="00CE4164"/>
    <w:rsid w:val="00CE6159"/>
    <w:rsid w:val="00CF0083"/>
    <w:rsid w:val="00CF4B22"/>
    <w:rsid w:val="00CF53B1"/>
    <w:rsid w:val="00CF6047"/>
    <w:rsid w:val="00D0282A"/>
    <w:rsid w:val="00D02C44"/>
    <w:rsid w:val="00D02F3C"/>
    <w:rsid w:val="00D03EC0"/>
    <w:rsid w:val="00D04663"/>
    <w:rsid w:val="00D066B1"/>
    <w:rsid w:val="00D1024D"/>
    <w:rsid w:val="00D10D63"/>
    <w:rsid w:val="00D12F51"/>
    <w:rsid w:val="00D14B8E"/>
    <w:rsid w:val="00D14BD9"/>
    <w:rsid w:val="00D23DD9"/>
    <w:rsid w:val="00D252B3"/>
    <w:rsid w:val="00D257F9"/>
    <w:rsid w:val="00D275B4"/>
    <w:rsid w:val="00D27C31"/>
    <w:rsid w:val="00D324D0"/>
    <w:rsid w:val="00D332CA"/>
    <w:rsid w:val="00D33CF3"/>
    <w:rsid w:val="00D43330"/>
    <w:rsid w:val="00D45632"/>
    <w:rsid w:val="00D47AC0"/>
    <w:rsid w:val="00D50A15"/>
    <w:rsid w:val="00D52CBB"/>
    <w:rsid w:val="00D53A9C"/>
    <w:rsid w:val="00D55FEA"/>
    <w:rsid w:val="00D57C38"/>
    <w:rsid w:val="00D61ED7"/>
    <w:rsid w:val="00D63CB1"/>
    <w:rsid w:val="00D66DF4"/>
    <w:rsid w:val="00D7096E"/>
    <w:rsid w:val="00D719FB"/>
    <w:rsid w:val="00D71A51"/>
    <w:rsid w:val="00D723EA"/>
    <w:rsid w:val="00D73B48"/>
    <w:rsid w:val="00D73EC5"/>
    <w:rsid w:val="00D76AE9"/>
    <w:rsid w:val="00D77E97"/>
    <w:rsid w:val="00D80A9A"/>
    <w:rsid w:val="00D833ED"/>
    <w:rsid w:val="00D84539"/>
    <w:rsid w:val="00D85891"/>
    <w:rsid w:val="00D86343"/>
    <w:rsid w:val="00D867E6"/>
    <w:rsid w:val="00D870BF"/>
    <w:rsid w:val="00D917CC"/>
    <w:rsid w:val="00D92B5D"/>
    <w:rsid w:val="00D93531"/>
    <w:rsid w:val="00D95D49"/>
    <w:rsid w:val="00DA1E61"/>
    <w:rsid w:val="00DA472B"/>
    <w:rsid w:val="00DA5EC9"/>
    <w:rsid w:val="00DA63AC"/>
    <w:rsid w:val="00DA6C1E"/>
    <w:rsid w:val="00DB54D5"/>
    <w:rsid w:val="00DB5AF9"/>
    <w:rsid w:val="00DB772C"/>
    <w:rsid w:val="00DC12FB"/>
    <w:rsid w:val="00DC1AF1"/>
    <w:rsid w:val="00DC6826"/>
    <w:rsid w:val="00DC6BE8"/>
    <w:rsid w:val="00DD0F49"/>
    <w:rsid w:val="00DD1FA2"/>
    <w:rsid w:val="00DD3EB2"/>
    <w:rsid w:val="00DD4CB8"/>
    <w:rsid w:val="00DE11C5"/>
    <w:rsid w:val="00DE1CE8"/>
    <w:rsid w:val="00DE210E"/>
    <w:rsid w:val="00DE4030"/>
    <w:rsid w:val="00DE5706"/>
    <w:rsid w:val="00DE5B53"/>
    <w:rsid w:val="00DF0B76"/>
    <w:rsid w:val="00DF0DE0"/>
    <w:rsid w:val="00DF12C1"/>
    <w:rsid w:val="00DF33DC"/>
    <w:rsid w:val="00DF462F"/>
    <w:rsid w:val="00E004B8"/>
    <w:rsid w:val="00E02092"/>
    <w:rsid w:val="00E029FC"/>
    <w:rsid w:val="00E0360E"/>
    <w:rsid w:val="00E0533F"/>
    <w:rsid w:val="00E05F9D"/>
    <w:rsid w:val="00E06C6F"/>
    <w:rsid w:val="00E101AB"/>
    <w:rsid w:val="00E1252A"/>
    <w:rsid w:val="00E1253D"/>
    <w:rsid w:val="00E13A7A"/>
    <w:rsid w:val="00E13FCB"/>
    <w:rsid w:val="00E160BE"/>
    <w:rsid w:val="00E160C0"/>
    <w:rsid w:val="00E1774A"/>
    <w:rsid w:val="00E2080D"/>
    <w:rsid w:val="00E20E9C"/>
    <w:rsid w:val="00E232D1"/>
    <w:rsid w:val="00E24B3D"/>
    <w:rsid w:val="00E30A0F"/>
    <w:rsid w:val="00E31B89"/>
    <w:rsid w:val="00E31CE1"/>
    <w:rsid w:val="00E3327F"/>
    <w:rsid w:val="00E33D3F"/>
    <w:rsid w:val="00E342DD"/>
    <w:rsid w:val="00E34F82"/>
    <w:rsid w:val="00E37513"/>
    <w:rsid w:val="00E37C1E"/>
    <w:rsid w:val="00E40C72"/>
    <w:rsid w:val="00E40D17"/>
    <w:rsid w:val="00E40D6B"/>
    <w:rsid w:val="00E40FFC"/>
    <w:rsid w:val="00E439EE"/>
    <w:rsid w:val="00E458A6"/>
    <w:rsid w:val="00E46189"/>
    <w:rsid w:val="00E46C9C"/>
    <w:rsid w:val="00E47E50"/>
    <w:rsid w:val="00E5181E"/>
    <w:rsid w:val="00E53D3C"/>
    <w:rsid w:val="00E542BC"/>
    <w:rsid w:val="00E542DB"/>
    <w:rsid w:val="00E55A7B"/>
    <w:rsid w:val="00E56E07"/>
    <w:rsid w:val="00E6120B"/>
    <w:rsid w:val="00E62F6D"/>
    <w:rsid w:val="00E637E8"/>
    <w:rsid w:val="00E666A3"/>
    <w:rsid w:val="00E67C5A"/>
    <w:rsid w:val="00E72842"/>
    <w:rsid w:val="00E73579"/>
    <w:rsid w:val="00E7488A"/>
    <w:rsid w:val="00E76C68"/>
    <w:rsid w:val="00E77F86"/>
    <w:rsid w:val="00E80997"/>
    <w:rsid w:val="00E81A13"/>
    <w:rsid w:val="00E82A5B"/>
    <w:rsid w:val="00E840D9"/>
    <w:rsid w:val="00E869F9"/>
    <w:rsid w:val="00E90A7B"/>
    <w:rsid w:val="00E920D2"/>
    <w:rsid w:val="00E92564"/>
    <w:rsid w:val="00E95A4F"/>
    <w:rsid w:val="00E95F39"/>
    <w:rsid w:val="00E96A89"/>
    <w:rsid w:val="00EA21DB"/>
    <w:rsid w:val="00EA2DDF"/>
    <w:rsid w:val="00EA2F4D"/>
    <w:rsid w:val="00EA3FC6"/>
    <w:rsid w:val="00EA6F69"/>
    <w:rsid w:val="00EA7ECA"/>
    <w:rsid w:val="00EB0DF8"/>
    <w:rsid w:val="00EB1576"/>
    <w:rsid w:val="00EB2333"/>
    <w:rsid w:val="00EB24F8"/>
    <w:rsid w:val="00EB2970"/>
    <w:rsid w:val="00EB2BE9"/>
    <w:rsid w:val="00EB4C19"/>
    <w:rsid w:val="00EB56B8"/>
    <w:rsid w:val="00EB5843"/>
    <w:rsid w:val="00EC168D"/>
    <w:rsid w:val="00EC1A5F"/>
    <w:rsid w:val="00EC5FC2"/>
    <w:rsid w:val="00EC72B0"/>
    <w:rsid w:val="00ED00F1"/>
    <w:rsid w:val="00ED0289"/>
    <w:rsid w:val="00ED10B9"/>
    <w:rsid w:val="00ED23A2"/>
    <w:rsid w:val="00ED24DC"/>
    <w:rsid w:val="00ED30B8"/>
    <w:rsid w:val="00ED6111"/>
    <w:rsid w:val="00ED7115"/>
    <w:rsid w:val="00EE0987"/>
    <w:rsid w:val="00EE1DAE"/>
    <w:rsid w:val="00EE67D7"/>
    <w:rsid w:val="00EF0630"/>
    <w:rsid w:val="00EF2FFB"/>
    <w:rsid w:val="00EF6189"/>
    <w:rsid w:val="00EF691D"/>
    <w:rsid w:val="00EF6D5D"/>
    <w:rsid w:val="00F0095A"/>
    <w:rsid w:val="00F0101D"/>
    <w:rsid w:val="00F024B4"/>
    <w:rsid w:val="00F02CCA"/>
    <w:rsid w:val="00F02E91"/>
    <w:rsid w:val="00F0399B"/>
    <w:rsid w:val="00F05D5F"/>
    <w:rsid w:val="00F05E62"/>
    <w:rsid w:val="00F061BD"/>
    <w:rsid w:val="00F069C5"/>
    <w:rsid w:val="00F07209"/>
    <w:rsid w:val="00F10361"/>
    <w:rsid w:val="00F1266A"/>
    <w:rsid w:val="00F13C37"/>
    <w:rsid w:val="00F1539E"/>
    <w:rsid w:val="00F15CB0"/>
    <w:rsid w:val="00F25376"/>
    <w:rsid w:val="00F26999"/>
    <w:rsid w:val="00F31814"/>
    <w:rsid w:val="00F31C29"/>
    <w:rsid w:val="00F33E7D"/>
    <w:rsid w:val="00F415EC"/>
    <w:rsid w:val="00F419C2"/>
    <w:rsid w:val="00F42459"/>
    <w:rsid w:val="00F4261E"/>
    <w:rsid w:val="00F427E2"/>
    <w:rsid w:val="00F4412F"/>
    <w:rsid w:val="00F44B73"/>
    <w:rsid w:val="00F4643B"/>
    <w:rsid w:val="00F474B6"/>
    <w:rsid w:val="00F510F3"/>
    <w:rsid w:val="00F547A3"/>
    <w:rsid w:val="00F54D68"/>
    <w:rsid w:val="00F60B4A"/>
    <w:rsid w:val="00F6381C"/>
    <w:rsid w:val="00F642D3"/>
    <w:rsid w:val="00F65DE8"/>
    <w:rsid w:val="00F67543"/>
    <w:rsid w:val="00F71FBC"/>
    <w:rsid w:val="00F734F8"/>
    <w:rsid w:val="00F769F8"/>
    <w:rsid w:val="00F76F80"/>
    <w:rsid w:val="00F81327"/>
    <w:rsid w:val="00F81B35"/>
    <w:rsid w:val="00F835D7"/>
    <w:rsid w:val="00F876E0"/>
    <w:rsid w:val="00F9257F"/>
    <w:rsid w:val="00F95EA4"/>
    <w:rsid w:val="00F96020"/>
    <w:rsid w:val="00FA2D88"/>
    <w:rsid w:val="00FA530F"/>
    <w:rsid w:val="00FA6142"/>
    <w:rsid w:val="00FA700F"/>
    <w:rsid w:val="00FB20A9"/>
    <w:rsid w:val="00FB392C"/>
    <w:rsid w:val="00FB5A8A"/>
    <w:rsid w:val="00FB606F"/>
    <w:rsid w:val="00FC0F23"/>
    <w:rsid w:val="00FC23D4"/>
    <w:rsid w:val="00FC554A"/>
    <w:rsid w:val="00FC774E"/>
    <w:rsid w:val="00FC7E47"/>
    <w:rsid w:val="00FD099E"/>
    <w:rsid w:val="00FD0FDC"/>
    <w:rsid w:val="00FD20F0"/>
    <w:rsid w:val="00FD5063"/>
    <w:rsid w:val="00FD617C"/>
    <w:rsid w:val="00FD7409"/>
    <w:rsid w:val="00FE14C8"/>
    <w:rsid w:val="00FE21FA"/>
    <w:rsid w:val="00FE42FC"/>
    <w:rsid w:val="00FE5617"/>
    <w:rsid w:val="00FE5624"/>
    <w:rsid w:val="00FE66F7"/>
    <w:rsid w:val="00FF27A3"/>
    <w:rsid w:val="00FF5A88"/>
    <w:rsid w:val="00FF5A9B"/>
    <w:rsid w:val="00FF6D3A"/>
    <w:rsid w:val="00FF78FB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/>
      <w:outlineLvl w:val="8"/>
    </w:pPr>
    <w:rPr>
      <w:rFonts w:ascii="Cambria" w:eastAsia="Times New Roman" w:hAnsi="Cambria" w:cs="Mang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line="100" w:lineRule="atLeast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/>
      <w:ind w:left="794" w:hanging="397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/>
      <w:ind w:left="431" w:hanging="255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/>
      <w:jc w:val="center"/>
    </w:pPr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/>
      <w:ind w:left="720" w:firstLine="0"/>
      <w:contextualSpacing w:val="0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  <w:style w:type="paragraph" w:customStyle="1" w:styleId="Akapitzlist1">
    <w:name w:val="Akapit z listą1"/>
    <w:basedOn w:val="Normalny"/>
    <w:rsid w:val="00C14E9F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84F1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B43F8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0D70BE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5">
    <w:name w:val="Akapit z listą5"/>
    <w:basedOn w:val="Normalny"/>
    <w:rsid w:val="001C750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uiPriority w:val="99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0A3-13AA-4C65-8E01-44E518D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4</cp:revision>
  <cp:lastPrinted>2018-04-11T06:16:00Z</cp:lastPrinted>
  <dcterms:created xsi:type="dcterms:W3CDTF">2018-04-11T06:43:00Z</dcterms:created>
  <dcterms:modified xsi:type="dcterms:W3CDTF">2018-04-11T06:50:00Z</dcterms:modified>
</cp:coreProperties>
</file>