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5317" w:rsidRPr="00115705" w:rsidRDefault="00FC5317" w:rsidP="000219AC">
      <w:pPr>
        <w:widowControl w:val="0"/>
        <w:numPr>
          <w:ilvl w:val="0"/>
          <w:numId w:val="1"/>
        </w:numPr>
        <w:spacing w:after="0" w:line="276" w:lineRule="auto"/>
        <w:jc w:val="right"/>
        <w:rPr>
          <w:rFonts w:ascii="Arial" w:hAnsi="Arial" w:cs="Arial"/>
          <w:b/>
          <w:bCs/>
          <w:kern w:val="1"/>
          <w:lang w:eastAsia="ar-SA" w:bidi="hi-IN"/>
        </w:rPr>
      </w:pPr>
      <w:r w:rsidRPr="00115705">
        <w:rPr>
          <w:rFonts w:ascii="Arial" w:hAnsi="Arial" w:cs="Arial"/>
          <w:b/>
          <w:bCs/>
          <w:kern w:val="1"/>
          <w:lang w:eastAsia="ar-SA" w:bidi="hi-IN"/>
        </w:rPr>
        <w:t xml:space="preserve">Załącznik nr </w:t>
      </w:r>
      <w:r w:rsidR="005302A7">
        <w:rPr>
          <w:rFonts w:ascii="Arial" w:hAnsi="Arial" w:cs="Arial"/>
          <w:b/>
          <w:bCs/>
          <w:kern w:val="1"/>
          <w:lang w:eastAsia="ar-SA" w:bidi="hi-IN"/>
        </w:rPr>
        <w:t>6</w:t>
      </w:r>
      <w:r w:rsidRPr="00115705">
        <w:rPr>
          <w:rFonts w:ascii="Arial" w:hAnsi="Arial" w:cs="Arial"/>
          <w:b/>
          <w:bCs/>
          <w:kern w:val="1"/>
          <w:lang w:eastAsia="ar-SA" w:bidi="hi-IN"/>
        </w:rPr>
        <w:t xml:space="preserve"> do SIWZ </w:t>
      </w:r>
    </w:p>
    <w:p w:rsidR="00FC5317" w:rsidRPr="00115705" w:rsidRDefault="00FC5317" w:rsidP="000219AC">
      <w:pPr>
        <w:widowControl w:val="0"/>
        <w:numPr>
          <w:ilvl w:val="0"/>
          <w:numId w:val="1"/>
        </w:numPr>
        <w:spacing w:after="0" w:line="276" w:lineRule="auto"/>
        <w:jc w:val="right"/>
        <w:rPr>
          <w:rFonts w:ascii="Arial" w:eastAsia="Times New Roman" w:hAnsi="Arial" w:cs="Arial"/>
          <w:b/>
          <w:bCs/>
          <w:iCs/>
          <w:lang w:eastAsia="ar-SA"/>
        </w:rPr>
      </w:pPr>
      <w:r w:rsidRPr="00115705">
        <w:rPr>
          <w:rFonts w:ascii="Arial" w:hAnsi="Arial" w:cs="Arial"/>
          <w:b/>
          <w:bCs/>
          <w:kern w:val="1"/>
          <w:lang w:eastAsia="ar-SA" w:bidi="hi-IN"/>
        </w:rPr>
        <w:t>Znak sprawy MCPS.ZP/</w:t>
      </w:r>
      <w:r w:rsidR="00167A94">
        <w:rPr>
          <w:rFonts w:ascii="Arial" w:hAnsi="Arial" w:cs="Arial"/>
          <w:b/>
          <w:bCs/>
          <w:kern w:val="1"/>
          <w:lang w:eastAsia="ar-SA" w:bidi="hi-IN"/>
        </w:rPr>
        <w:t>PR</w:t>
      </w:r>
      <w:r w:rsidRPr="00115705">
        <w:rPr>
          <w:rFonts w:ascii="Arial" w:hAnsi="Arial" w:cs="Arial"/>
          <w:b/>
          <w:bCs/>
          <w:kern w:val="1"/>
          <w:lang w:eastAsia="ar-SA" w:bidi="hi-IN"/>
        </w:rPr>
        <w:t>/351-</w:t>
      </w:r>
      <w:r w:rsidR="00167A94">
        <w:rPr>
          <w:rFonts w:ascii="Arial" w:hAnsi="Arial" w:cs="Arial"/>
          <w:b/>
          <w:bCs/>
          <w:kern w:val="1"/>
          <w:lang w:eastAsia="ar-SA" w:bidi="hi-IN"/>
        </w:rPr>
        <w:t>3</w:t>
      </w:r>
      <w:r w:rsidRPr="00115705">
        <w:rPr>
          <w:rFonts w:ascii="Arial" w:hAnsi="Arial" w:cs="Arial"/>
          <w:b/>
          <w:bCs/>
          <w:kern w:val="1"/>
          <w:lang w:eastAsia="ar-SA" w:bidi="hi-IN"/>
        </w:rPr>
        <w:t>/20</w:t>
      </w:r>
      <w:r w:rsidR="000219AC">
        <w:rPr>
          <w:rFonts w:ascii="Arial" w:hAnsi="Arial" w:cs="Arial"/>
          <w:b/>
          <w:bCs/>
          <w:kern w:val="1"/>
          <w:lang w:eastAsia="ar-SA" w:bidi="hi-IN"/>
        </w:rPr>
        <w:t>20</w:t>
      </w:r>
      <w:r w:rsidRPr="00115705">
        <w:rPr>
          <w:rFonts w:ascii="Arial" w:hAnsi="Arial" w:cs="Arial"/>
          <w:b/>
          <w:bCs/>
          <w:kern w:val="1"/>
          <w:lang w:eastAsia="ar-SA" w:bidi="hi-IN"/>
        </w:rPr>
        <w:t>/U</w:t>
      </w:r>
    </w:p>
    <w:p w:rsidR="00FC5317" w:rsidRPr="00115705" w:rsidRDefault="00FC5317" w:rsidP="000219AC">
      <w:pPr>
        <w:keepNext/>
        <w:numPr>
          <w:ilvl w:val="1"/>
          <w:numId w:val="1"/>
        </w:numPr>
        <w:spacing w:before="240"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115705">
        <w:rPr>
          <w:rFonts w:ascii="Arial" w:eastAsia="Times New Roman" w:hAnsi="Arial" w:cs="Arial"/>
          <w:b/>
          <w:bCs/>
          <w:iCs/>
          <w:lang w:eastAsia="ar-SA"/>
        </w:rPr>
        <w:t>FORMULARZ OFERTOWY wzór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26"/>
        <w:gridCol w:w="4620"/>
      </w:tblGrid>
      <w:tr w:rsidR="00FC5317" w:rsidRPr="00115705">
        <w:trPr>
          <w:cantSplit/>
          <w:trHeight w:val="119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Pr="00115705" w:rsidRDefault="00FC5317" w:rsidP="000219AC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C5317" w:rsidRPr="00115705">
        <w:trPr>
          <w:cantSplit/>
          <w:trHeight w:hRule="exact" w:val="169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Pr="00115705" w:rsidRDefault="00FC5317" w:rsidP="000219AC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 xml:space="preserve">Adres wykonawcy: </w:t>
            </w:r>
          </w:p>
          <w:p w:rsidR="00FC5317" w:rsidRPr="00115705" w:rsidRDefault="00FC5317" w:rsidP="000219AC">
            <w:pPr>
              <w:tabs>
                <w:tab w:val="left" w:pos="8505"/>
                <w:tab w:val="left" w:pos="13608"/>
              </w:tabs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Kraj, województwo, kod pocztowy, miejscowość, ulica, nr domu, nr lokalu: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C5317" w:rsidRPr="00115705" w:rsidRDefault="00FC5317" w:rsidP="000219AC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C5317" w:rsidRPr="00115705" w:rsidRDefault="00FC5317" w:rsidP="000219AC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C5317" w:rsidRPr="00115705" w:rsidRDefault="00FC5317" w:rsidP="000219AC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C5317" w:rsidRPr="00115705" w:rsidRDefault="00FC5317" w:rsidP="000219AC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C5317" w:rsidRPr="00115705" w:rsidRDefault="00FC5317" w:rsidP="000219AC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FC5317" w:rsidRPr="00115705" w:rsidRDefault="00FC5317" w:rsidP="000219AC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bookmarkStart w:id="0" w:name="__Fieldmark__15_1758912499"/>
      <w:tr w:rsidR="00FC5317" w:rsidRPr="00115705">
        <w:trPr>
          <w:cantSplit/>
          <w:trHeight w:hRule="exact" w:val="2265"/>
        </w:trPr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Pr="00115705" w:rsidRDefault="00FC5317" w:rsidP="000219AC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05">
              <w:rPr>
                <w:rFonts w:ascii="Arial" w:hAnsi="Arial" w:cs="Arial"/>
              </w:rPr>
              <w:instrText xml:space="preserve"> FORMCHECKBOX </w:instrText>
            </w:r>
            <w:r w:rsidRPr="00115705">
              <w:rPr>
                <w:rFonts w:ascii="Arial" w:hAnsi="Arial" w:cs="Arial"/>
              </w:rPr>
            </w:r>
            <w:r w:rsidRPr="00115705">
              <w:rPr>
                <w:rFonts w:ascii="Arial" w:hAnsi="Arial" w:cs="Arial"/>
              </w:rPr>
              <w:fldChar w:fldCharType="end"/>
            </w:r>
            <w:bookmarkEnd w:id="0"/>
            <w:r w:rsidRPr="00115705">
              <w:rPr>
                <w:rFonts w:ascii="Arial" w:hAnsi="Arial" w:cs="Arial"/>
              </w:rPr>
              <w:t xml:space="preserve"> prowadzący działalność gospodarczą na podstawie wpisu do Centralnej Ewidencji Działalności Gospodarczej Rzeczypospolitej Polskiej.</w:t>
            </w:r>
          </w:p>
          <w:bookmarkStart w:id="1" w:name="__Fieldmark__16_1758912499"/>
          <w:p w:rsidR="00FC5317" w:rsidRPr="00115705" w:rsidRDefault="00FC5317" w:rsidP="000219AC">
            <w:pPr>
              <w:snapToGrid w:val="0"/>
              <w:spacing w:before="240" w:after="0" w:line="276" w:lineRule="auto"/>
              <w:jc w:val="both"/>
              <w:rPr>
                <w:rFonts w:ascii="Arial" w:hAnsi="Arial" w:cs="Arial"/>
                <w:i/>
              </w:rPr>
            </w:pPr>
            <w:r w:rsidRPr="001157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05">
              <w:rPr>
                <w:rFonts w:ascii="Arial" w:hAnsi="Arial" w:cs="Arial"/>
              </w:rPr>
              <w:instrText xml:space="preserve"> FORMCHECKBOX </w:instrText>
            </w:r>
            <w:r w:rsidRPr="00115705">
              <w:rPr>
                <w:rFonts w:ascii="Arial" w:hAnsi="Arial" w:cs="Arial"/>
              </w:rPr>
            </w:r>
            <w:r w:rsidRPr="00115705">
              <w:rPr>
                <w:rFonts w:ascii="Arial" w:hAnsi="Arial" w:cs="Arial"/>
              </w:rPr>
              <w:fldChar w:fldCharType="end"/>
            </w:r>
            <w:bookmarkEnd w:id="1"/>
            <w:r w:rsidRPr="00115705">
              <w:rPr>
                <w:rFonts w:ascii="Arial" w:hAnsi="Arial" w:cs="Arial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:rsidR="00FC5317" w:rsidRPr="00115705" w:rsidRDefault="00FC5317" w:rsidP="000219AC">
            <w:pPr>
              <w:snapToGrid w:val="0"/>
              <w:spacing w:before="240" w:after="0" w:line="276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hAnsi="Arial" w:cs="Arial"/>
                <w:i/>
              </w:rPr>
              <w:t>(należy zaznaczyć właściwy kwadrat)</w:t>
            </w:r>
          </w:p>
        </w:tc>
      </w:tr>
      <w:tr w:rsidR="00FC5317" w:rsidRPr="00115705" w:rsidTr="00115705">
        <w:trPr>
          <w:cantSplit/>
          <w:trHeight w:hRule="exact" w:val="5643"/>
        </w:trPr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Pr="00115705" w:rsidRDefault="00FC5317" w:rsidP="000219A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i/>
                <w:lang w:eastAsia="ar-SA"/>
              </w:rPr>
              <w:t>(</w:t>
            </w:r>
            <w:r w:rsidRPr="00C83FFE">
              <w:rPr>
                <w:rFonts w:ascii="Arial" w:eastAsia="Times New Roman" w:hAnsi="Arial" w:cs="Arial"/>
                <w:b/>
                <w:i/>
                <w:lang w:eastAsia="ar-SA"/>
              </w:rPr>
              <w:t>O</w:t>
            </w:r>
            <w:r w:rsidRPr="00115705">
              <w:rPr>
                <w:rFonts w:ascii="Arial" w:eastAsia="Times New Roman" w:hAnsi="Arial" w:cs="Arial"/>
                <w:b/>
                <w:i/>
                <w:lang w:eastAsia="ar-SA"/>
              </w:rPr>
              <w:t>świadczenie składają wyłącznie wykonawcy składający ofertę wspólną – spółki cywilne lub konsorcja)</w:t>
            </w:r>
          </w:p>
          <w:p w:rsidR="00FC5317" w:rsidRPr="00115705" w:rsidRDefault="00FC5317" w:rsidP="000219AC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 xml:space="preserve">Oświadczamy, że sposób reprezentacji spółki cywilnej/konsorcjum dla potrzeb prowadzonego postępowania i realizacji zamówienia jest następujący: ……………………………………………………………………………… </w:t>
            </w:r>
          </w:p>
          <w:p w:rsidR="00FC5317" w:rsidRPr="00115705" w:rsidRDefault="00FC5317" w:rsidP="000219A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i/>
                <w:lang w:eastAsia="ar-SA"/>
              </w:rPr>
              <w:t>(Każdy z wykonawców występujących wspólnie składa oddzielne oświadczenie)</w:t>
            </w:r>
          </w:p>
          <w:p w:rsidR="00FC5317" w:rsidRPr="00115705" w:rsidRDefault="00FC5317" w:rsidP="000219AC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 ……………………………………………….……………………………………............................</w:t>
            </w:r>
          </w:p>
          <w:p w:rsidR="00FC5317" w:rsidRPr="00115705" w:rsidRDefault="00FC5317" w:rsidP="000219AC">
            <w:pPr>
              <w:snapToGrid w:val="0"/>
              <w:spacing w:before="120" w:after="0"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Należy wskazać pozostałych wykonawcó</w:t>
            </w:r>
            <w:r w:rsidRPr="00115705">
              <w:rPr>
                <w:rFonts w:ascii="Arial" w:hAnsi="Arial" w:cs="Arial"/>
              </w:rPr>
              <w:fldChar w:fldCharType="begin"/>
            </w:r>
            <w:r w:rsidRPr="00115705">
              <w:rPr>
                <w:rFonts w:ascii="Arial" w:hAnsi="Arial" w:cs="Arial"/>
              </w:rPr>
              <w:instrText xml:space="preserve"> LISTNUM </w:instrText>
            </w:r>
            <w:r w:rsidRPr="00115705">
              <w:rPr>
                <w:rFonts w:ascii="Arial" w:eastAsia="Times New Roman" w:hAnsi="Arial" w:cs="Arial"/>
                <w:lang w:eastAsia="ar-SA"/>
              </w:rPr>
              <w:fldChar w:fldCharType="separate"/>
            </w:r>
            <w:r w:rsidRPr="00115705">
              <w:rPr>
                <w:rFonts w:ascii="Arial" w:eastAsia="Times New Roman" w:hAnsi="Arial" w:cs="Arial"/>
                <w:lang w:eastAsia="ar-SA"/>
              </w:rPr>
              <w:fldChar w:fldCharType="end"/>
            </w:r>
            <w:r w:rsidRPr="00115705">
              <w:rPr>
                <w:rFonts w:ascii="Arial" w:eastAsia="Times New Roman" w:hAnsi="Arial" w:cs="Arial"/>
                <w:lang w:eastAsia="ar-SA"/>
              </w:rPr>
              <w:t xml:space="preserve">w występujących wspólnie (składających ofertę wspólną): </w:t>
            </w:r>
          </w:p>
          <w:p w:rsidR="00FC5317" w:rsidRPr="00115705" w:rsidRDefault="00FC5317" w:rsidP="000219A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  <w:spacing w:after="0"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115705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:rsidR="00FC5317" w:rsidRDefault="00FC5317" w:rsidP="000219A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 w:rsidRPr="00115705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C83FFE">
              <w:rPr>
                <w:rFonts w:ascii="Arial" w:eastAsia="Times New Roman" w:hAnsi="Arial" w:cs="Arial"/>
                <w:lang w:eastAsia="ar-SA"/>
              </w:rPr>
              <w:t>……………………………………………….</w:t>
            </w:r>
            <w:r w:rsidRPr="00115705">
              <w:rPr>
                <w:rFonts w:ascii="Arial" w:hAnsi="Arial" w:cs="Arial"/>
                <w:i/>
              </w:rPr>
              <w:t>(należy podać pełną nazwę, adres, nr KRS (jeżeli dotyczy), NIP, Regon)</w:t>
            </w:r>
          </w:p>
          <w:p w:rsidR="00167A94" w:rsidRPr="00167A94" w:rsidRDefault="00167A94" w:rsidP="00167A94">
            <w:pPr>
              <w:rPr>
                <w:rFonts w:ascii="Arial" w:hAnsi="Arial" w:cs="Arial"/>
              </w:rPr>
            </w:pPr>
          </w:p>
          <w:p w:rsidR="00167A94" w:rsidRPr="00167A94" w:rsidRDefault="00167A94" w:rsidP="00167A94">
            <w:pPr>
              <w:rPr>
                <w:rFonts w:ascii="Arial" w:hAnsi="Arial" w:cs="Arial"/>
              </w:rPr>
            </w:pPr>
          </w:p>
          <w:p w:rsidR="00167A94" w:rsidRPr="00167A94" w:rsidRDefault="00167A94" w:rsidP="00167A94">
            <w:pPr>
              <w:rPr>
                <w:rFonts w:ascii="Arial" w:hAnsi="Arial" w:cs="Arial"/>
              </w:rPr>
            </w:pPr>
          </w:p>
          <w:p w:rsidR="00167A94" w:rsidRPr="00167A94" w:rsidRDefault="00167A94" w:rsidP="00167A94">
            <w:pPr>
              <w:rPr>
                <w:rFonts w:ascii="Arial" w:hAnsi="Arial" w:cs="Arial"/>
              </w:rPr>
            </w:pPr>
          </w:p>
          <w:p w:rsidR="00167A94" w:rsidRDefault="00167A94" w:rsidP="00167A94">
            <w:pPr>
              <w:rPr>
                <w:rFonts w:ascii="Arial" w:hAnsi="Arial" w:cs="Arial"/>
                <w:i/>
              </w:rPr>
            </w:pPr>
          </w:p>
          <w:p w:rsidR="00167A94" w:rsidRDefault="00167A94" w:rsidP="00167A94">
            <w:pPr>
              <w:rPr>
                <w:rFonts w:ascii="Arial" w:hAnsi="Arial" w:cs="Arial"/>
              </w:rPr>
            </w:pPr>
          </w:p>
          <w:p w:rsidR="00167A94" w:rsidRPr="00167A94" w:rsidRDefault="00167A94" w:rsidP="00167A94">
            <w:pPr>
              <w:rPr>
                <w:rFonts w:ascii="Arial" w:hAnsi="Arial" w:cs="Arial"/>
              </w:rPr>
            </w:pPr>
          </w:p>
        </w:tc>
      </w:tr>
      <w:tr w:rsidR="00FC5317" w:rsidRPr="00115705" w:rsidTr="00115705">
        <w:trPr>
          <w:cantSplit/>
          <w:trHeight w:hRule="exact" w:val="153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lastRenderedPageBreak/>
              <w:t>Nr telefonu:</w:t>
            </w:r>
          </w:p>
          <w:p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Nr faksu: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Pr="00115705" w:rsidRDefault="00FC5317" w:rsidP="000219AC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Informacja dotycząca Wykonawcy (właściwe zaznaczyć):</w:t>
            </w:r>
          </w:p>
          <w:bookmarkStart w:id="2" w:name="__Fieldmark__18_1758912499"/>
          <w:p w:rsidR="00FC5317" w:rsidRPr="00115705" w:rsidRDefault="00FC5317" w:rsidP="000219AC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05">
              <w:rPr>
                <w:rFonts w:ascii="Arial" w:hAnsi="Arial" w:cs="Arial"/>
              </w:rPr>
              <w:instrText xml:space="preserve"> FORMCHECKBOX </w:instrText>
            </w:r>
            <w:r w:rsidRPr="00115705">
              <w:rPr>
                <w:rFonts w:ascii="Arial" w:hAnsi="Arial" w:cs="Arial"/>
              </w:rPr>
            </w:r>
            <w:r w:rsidRPr="00115705">
              <w:rPr>
                <w:rFonts w:ascii="Arial" w:hAnsi="Arial" w:cs="Arial"/>
              </w:rPr>
              <w:fldChar w:fldCharType="end"/>
            </w:r>
            <w:bookmarkEnd w:id="2"/>
            <w:r w:rsidRPr="00115705">
              <w:rPr>
                <w:rFonts w:ascii="Arial" w:hAnsi="Arial" w:cs="Arial"/>
              </w:rPr>
              <w:t xml:space="preserve"> Wykonawca jest mikroprzedsiębiorcą</w:t>
            </w:r>
            <w:r w:rsidRPr="00115705">
              <w:rPr>
                <w:rStyle w:val="Znakiprzypiswdolnych"/>
                <w:rFonts w:ascii="Arial" w:hAnsi="Arial" w:cs="Arial"/>
              </w:rPr>
              <w:footnoteReference w:id="1"/>
            </w:r>
          </w:p>
          <w:bookmarkStart w:id="3" w:name="__Fieldmark__19_1758912499"/>
          <w:p w:rsidR="00FC5317" w:rsidRPr="00115705" w:rsidRDefault="00FC5317" w:rsidP="000219AC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05">
              <w:rPr>
                <w:rFonts w:ascii="Arial" w:hAnsi="Arial" w:cs="Arial"/>
              </w:rPr>
              <w:instrText xml:space="preserve"> FORMCHECKBOX </w:instrText>
            </w:r>
            <w:r w:rsidRPr="00115705">
              <w:rPr>
                <w:rFonts w:ascii="Arial" w:hAnsi="Arial" w:cs="Arial"/>
              </w:rPr>
            </w:r>
            <w:r w:rsidRPr="00115705">
              <w:rPr>
                <w:rFonts w:ascii="Arial" w:hAnsi="Arial" w:cs="Arial"/>
              </w:rPr>
              <w:fldChar w:fldCharType="end"/>
            </w:r>
            <w:bookmarkEnd w:id="3"/>
            <w:r w:rsidRPr="00115705">
              <w:rPr>
                <w:rFonts w:ascii="Arial" w:hAnsi="Arial" w:cs="Arial"/>
              </w:rPr>
              <w:t xml:space="preserve"> Wykonawca jest małym przedsiębiorcą</w:t>
            </w:r>
            <w:r w:rsidRPr="00115705">
              <w:rPr>
                <w:rStyle w:val="Znakiprzypiswdolnych"/>
                <w:rFonts w:ascii="Arial" w:hAnsi="Arial" w:cs="Arial"/>
              </w:rPr>
              <w:footnoteReference w:id="2"/>
            </w:r>
          </w:p>
          <w:bookmarkStart w:id="4" w:name="__Fieldmark__20_1758912499"/>
          <w:p w:rsidR="00FC5317" w:rsidRPr="00115705" w:rsidRDefault="00FC5317" w:rsidP="000219AC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05">
              <w:rPr>
                <w:rFonts w:ascii="Arial" w:hAnsi="Arial" w:cs="Arial"/>
              </w:rPr>
              <w:instrText xml:space="preserve"> FORMCHECKBOX </w:instrText>
            </w:r>
            <w:r w:rsidRPr="00115705">
              <w:rPr>
                <w:rFonts w:ascii="Arial" w:hAnsi="Arial" w:cs="Arial"/>
              </w:rPr>
            </w:r>
            <w:r w:rsidRPr="00115705">
              <w:rPr>
                <w:rFonts w:ascii="Arial" w:hAnsi="Arial" w:cs="Arial"/>
              </w:rPr>
              <w:fldChar w:fldCharType="end"/>
            </w:r>
            <w:bookmarkEnd w:id="4"/>
            <w:r w:rsidRPr="00115705">
              <w:rPr>
                <w:rFonts w:ascii="Arial" w:hAnsi="Arial" w:cs="Arial"/>
              </w:rPr>
              <w:t xml:space="preserve"> Wykonawca jest średnim przedsiębiorcą</w:t>
            </w:r>
            <w:r w:rsidRPr="00115705">
              <w:rPr>
                <w:rStyle w:val="Znakiprzypiswdolnych"/>
                <w:rFonts w:ascii="Arial" w:hAnsi="Arial" w:cs="Arial"/>
              </w:rPr>
              <w:footnoteReference w:id="3"/>
            </w:r>
          </w:p>
        </w:tc>
      </w:tr>
      <w:tr w:rsidR="00FC5317" w:rsidRPr="00115705">
        <w:trPr>
          <w:cantSplit/>
          <w:trHeight w:hRule="exact" w:val="55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 xml:space="preserve">URL: http: //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e-mail:</w:t>
            </w:r>
          </w:p>
        </w:tc>
      </w:tr>
      <w:tr w:rsidR="00FC5317" w:rsidRPr="00115705">
        <w:trPr>
          <w:cantSplit/>
          <w:trHeight w:hRule="exact" w:val="57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r w:rsidRPr="00115705">
              <w:rPr>
                <w:rFonts w:ascii="Arial" w:eastAsia="Times New Roman" w:hAnsi="Arial" w:cs="Arial"/>
                <w:lang w:val="de-DE" w:eastAsia="ar-SA"/>
              </w:rPr>
              <w:t xml:space="preserve">NIP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eastAsia="Times New Roman" w:hAnsi="Arial" w:cs="Arial"/>
                <w:lang w:val="de-DE" w:eastAsia="ar-SA"/>
              </w:rPr>
              <w:t>Nr REGON:</w:t>
            </w:r>
          </w:p>
        </w:tc>
      </w:tr>
    </w:tbl>
    <w:p w:rsidR="00FC5317" w:rsidRPr="00115705" w:rsidRDefault="00FC5317" w:rsidP="000219AC">
      <w:pPr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C5317" w:rsidRPr="000219AC" w:rsidRDefault="00FC5317" w:rsidP="000219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115705">
        <w:rPr>
          <w:rFonts w:ascii="Arial" w:eastAsia="Times New Roman" w:hAnsi="Arial" w:cs="Arial"/>
          <w:bCs/>
          <w:lang w:eastAsia="ar-SA"/>
        </w:rPr>
        <w:t xml:space="preserve">Przystępując do postępowania o udzielenie zamówienia publicznego </w:t>
      </w:r>
      <w:r w:rsidRPr="00115705">
        <w:rPr>
          <w:rFonts w:ascii="Arial" w:hAnsi="Arial" w:cs="Arial"/>
          <w:b/>
          <w:bCs/>
          <w:kern w:val="1"/>
          <w:lang w:eastAsia="ar-SA" w:bidi="hi-IN"/>
        </w:rPr>
        <w:t>znak sprawy MCPS.ZP/</w:t>
      </w:r>
      <w:r w:rsidR="00167A94">
        <w:rPr>
          <w:rFonts w:ascii="Arial" w:hAnsi="Arial" w:cs="Arial"/>
          <w:b/>
          <w:bCs/>
          <w:kern w:val="1"/>
          <w:lang w:eastAsia="ar-SA" w:bidi="hi-IN"/>
        </w:rPr>
        <w:t>PR</w:t>
      </w:r>
      <w:r w:rsidRPr="00115705">
        <w:rPr>
          <w:rFonts w:ascii="Arial" w:hAnsi="Arial" w:cs="Arial"/>
          <w:b/>
          <w:bCs/>
          <w:kern w:val="1"/>
          <w:lang w:eastAsia="ar-SA" w:bidi="hi-IN"/>
        </w:rPr>
        <w:t>/351-</w:t>
      </w:r>
      <w:r w:rsidR="00167A94">
        <w:rPr>
          <w:rFonts w:ascii="Arial" w:hAnsi="Arial" w:cs="Arial"/>
          <w:b/>
          <w:bCs/>
          <w:kern w:val="1"/>
          <w:lang w:eastAsia="ar-SA" w:bidi="hi-IN"/>
        </w:rPr>
        <w:t>3</w:t>
      </w:r>
      <w:r w:rsidR="00115705">
        <w:rPr>
          <w:rFonts w:ascii="Arial" w:hAnsi="Arial" w:cs="Arial"/>
          <w:b/>
          <w:bCs/>
          <w:kern w:val="1"/>
          <w:lang w:eastAsia="ar-SA" w:bidi="hi-IN"/>
        </w:rPr>
        <w:t>/20</w:t>
      </w:r>
      <w:r w:rsidR="000219AC">
        <w:rPr>
          <w:rFonts w:ascii="Arial" w:hAnsi="Arial" w:cs="Arial"/>
          <w:b/>
          <w:bCs/>
          <w:kern w:val="1"/>
          <w:lang w:eastAsia="ar-SA" w:bidi="hi-IN"/>
        </w:rPr>
        <w:t>20</w:t>
      </w:r>
      <w:r w:rsidRPr="00115705">
        <w:rPr>
          <w:rFonts w:ascii="Arial" w:hAnsi="Arial" w:cs="Arial"/>
          <w:b/>
          <w:bCs/>
          <w:kern w:val="1"/>
          <w:lang w:eastAsia="ar-SA" w:bidi="hi-IN"/>
        </w:rPr>
        <w:t>/U</w:t>
      </w:r>
      <w:r w:rsidRPr="00115705">
        <w:rPr>
          <w:rFonts w:ascii="Arial" w:eastAsia="Times New Roman" w:hAnsi="Arial" w:cs="Arial"/>
          <w:lang w:eastAsia="ar-SA"/>
        </w:rPr>
        <w:t xml:space="preserve"> </w:t>
      </w:r>
      <w:r w:rsidR="00DC7E8A" w:rsidRPr="00115705">
        <w:rPr>
          <w:rFonts w:ascii="Arial" w:eastAsia="Times New Roman" w:hAnsi="Arial" w:cs="Arial"/>
          <w:lang w:eastAsia="ar-SA"/>
        </w:rPr>
        <w:t>na</w:t>
      </w:r>
      <w:r w:rsidRPr="00115705">
        <w:rPr>
          <w:rFonts w:ascii="Arial" w:eastAsia="Times New Roman" w:hAnsi="Arial" w:cs="Arial"/>
          <w:lang w:eastAsia="ar-SA"/>
        </w:rPr>
        <w:t xml:space="preserve">: </w:t>
      </w:r>
      <w:r w:rsidR="00167A94" w:rsidRPr="00167A94">
        <w:rPr>
          <w:rFonts w:ascii="Arial" w:eastAsia="Times New Roman" w:hAnsi="Arial" w:cs="Arial"/>
          <w:b/>
          <w:bCs/>
          <w:lang w:eastAsia="ar-SA"/>
        </w:rPr>
        <w:t>Przygotowanie ewaluacji dotyczącej skuteczności i</w:t>
      </w:r>
      <w:r w:rsidR="00167A94">
        <w:rPr>
          <w:rFonts w:ascii="Arial" w:eastAsia="Times New Roman" w:hAnsi="Arial" w:cs="Arial"/>
          <w:b/>
          <w:bCs/>
          <w:lang w:eastAsia="ar-SA"/>
        </w:rPr>
        <w:t> </w:t>
      </w:r>
      <w:r w:rsidR="00167A94" w:rsidRPr="00167A94">
        <w:rPr>
          <w:rFonts w:ascii="Arial" w:eastAsia="Times New Roman" w:hAnsi="Arial" w:cs="Arial"/>
          <w:b/>
          <w:bCs/>
          <w:lang w:eastAsia="ar-SA"/>
        </w:rPr>
        <w:t>trwałości sposobów działania poszczególnych Ośrodków Wsparcia Ekonomii Społecznej OWES obejmujących swoim działaniem teren województwa mazowieckiego za okres styczeń 2018 grudzień 2019.</w:t>
      </w:r>
      <w:r w:rsidRPr="00115705">
        <w:rPr>
          <w:rFonts w:ascii="Arial" w:eastAsia="Times New Roman" w:hAnsi="Arial" w:cs="Arial"/>
          <w:lang w:eastAsia="pl-PL"/>
        </w:rPr>
        <w:t>prowadzonego na podstawie przepisów ustawy z dnia 29 stycznia 20</w:t>
      </w:r>
      <w:r w:rsidR="00181245">
        <w:rPr>
          <w:rFonts w:ascii="Arial" w:eastAsia="Times New Roman" w:hAnsi="Arial" w:cs="Arial"/>
          <w:lang w:eastAsia="pl-PL"/>
        </w:rPr>
        <w:t>0</w:t>
      </w:r>
      <w:r w:rsidRPr="00115705">
        <w:rPr>
          <w:rFonts w:ascii="Arial" w:eastAsia="Times New Roman" w:hAnsi="Arial" w:cs="Arial"/>
          <w:lang w:eastAsia="pl-PL"/>
        </w:rPr>
        <w:t>4 r. Prawo zamówień publicznych (Dz. U. z 201</w:t>
      </w:r>
      <w:r w:rsidR="00115705">
        <w:rPr>
          <w:rFonts w:ascii="Arial" w:eastAsia="Times New Roman" w:hAnsi="Arial" w:cs="Arial"/>
          <w:lang w:eastAsia="pl-PL"/>
        </w:rPr>
        <w:t>8</w:t>
      </w:r>
      <w:r w:rsidRPr="00115705">
        <w:rPr>
          <w:rFonts w:ascii="Arial" w:eastAsia="Times New Roman" w:hAnsi="Arial" w:cs="Arial"/>
          <w:lang w:eastAsia="pl-PL"/>
        </w:rPr>
        <w:t xml:space="preserve"> r. poz. 1</w:t>
      </w:r>
      <w:r w:rsidR="00115705">
        <w:rPr>
          <w:rFonts w:ascii="Arial" w:eastAsia="Times New Roman" w:hAnsi="Arial" w:cs="Arial"/>
          <w:lang w:eastAsia="pl-PL"/>
        </w:rPr>
        <w:t>986</w:t>
      </w:r>
      <w:r w:rsidRPr="00115705">
        <w:rPr>
          <w:rFonts w:ascii="Arial" w:eastAsia="Times New Roman" w:hAnsi="Arial" w:cs="Arial"/>
          <w:lang w:eastAsia="pl-PL"/>
        </w:rPr>
        <w:t xml:space="preserve"> z późn. zm.)</w:t>
      </w:r>
      <w:r w:rsidRPr="00115705">
        <w:rPr>
          <w:rFonts w:ascii="Arial" w:hAnsi="Arial" w:cs="Arial"/>
          <w:kern w:val="1"/>
          <w:lang w:eastAsia="ar-SA" w:bidi="hi-IN"/>
        </w:rPr>
        <w:t>:</w:t>
      </w:r>
    </w:p>
    <w:p w:rsidR="00FC5317" w:rsidRPr="00115705" w:rsidRDefault="00FC5317" w:rsidP="000219AC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15705">
        <w:rPr>
          <w:rFonts w:ascii="Arial" w:eastAsia="Times New Roman" w:hAnsi="Arial" w:cs="Arial"/>
          <w:lang w:eastAsia="ar-SA"/>
        </w:rPr>
        <w:t>Oświadczam</w:t>
      </w:r>
      <w:r w:rsidR="00181245">
        <w:rPr>
          <w:rFonts w:ascii="Arial" w:eastAsia="Times New Roman" w:hAnsi="Arial" w:cs="Arial"/>
          <w:lang w:eastAsia="ar-SA"/>
        </w:rPr>
        <w:t>/-</w:t>
      </w:r>
      <w:r w:rsidRPr="00115705">
        <w:rPr>
          <w:rFonts w:ascii="Arial" w:eastAsia="Times New Roman" w:hAnsi="Arial" w:cs="Arial"/>
          <w:lang w:eastAsia="ar-SA"/>
        </w:rPr>
        <w:t xml:space="preserve">y, że zapoznaliśmy się z wymaganiami Zamawiającego, dotyczącymi przedmiotu zamówienia, zamieszczonymi w specyfikacji istotnych warunków zamówienia oraz wzorze umowy i nie wnosimy do nich żadnych zastrzeżeń. </w:t>
      </w:r>
    </w:p>
    <w:p w:rsidR="00FC5317" w:rsidRPr="00115705" w:rsidRDefault="00FC5317" w:rsidP="000219AC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  <w:r w:rsidRPr="00115705">
        <w:rPr>
          <w:rFonts w:ascii="Arial" w:eastAsia="Times New Roman" w:hAnsi="Arial" w:cs="Arial"/>
          <w:lang w:eastAsia="ar-SA"/>
        </w:rPr>
        <w:t>Oświadczam</w:t>
      </w:r>
      <w:r w:rsidR="00181245">
        <w:rPr>
          <w:rFonts w:ascii="Arial" w:eastAsia="Times New Roman" w:hAnsi="Arial" w:cs="Arial"/>
          <w:lang w:eastAsia="ar-SA"/>
        </w:rPr>
        <w:t>/-</w:t>
      </w:r>
      <w:r w:rsidRPr="00115705">
        <w:rPr>
          <w:rFonts w:ascii="Arial" w:eastAsia="Times New Roman" w:hAnsi="Arial" w:cs="Arial"/>
          <w:lang w:eastAsia="ar-SA"/>
        </w:rPr>
        <w:t xml:space="preserve">y, że zawarty w specyfikacji istotnych warunków zamówienia wzór umowy zawierający warunki płatności, został przez nas zaakceptowany i zobowiązujemy się </w:t>
      </w:r>
      <w:r w:rsidR="00181245">
        <w:rPr>
          <w:rFonts w:ascii="Arial" w:eastAsia="Times New Roman" w:hAnsi="Arial" w:cs="Arial"/>
          <w:lang w:eastAsia="ar-SA"/>
        </w:rPr>
        <w:br/>
      </w:r>
      <w:r w:rsidRPr="00115705">
        <w:rPr>
          <w:rFonts w:ascii="Arial" w:eastAsia="Times New Roman" w:hAnsi="Arial" w:cs="Arial"/>
          <w:lang w:eastAsia="ar-SA"/>
        </w:rPr>
        <w:t xml:space="preserve">w przypadku wyboru naszej oferty do zawarcia umowy na warunkach tam określonych, </w:t>
      </w:r>
      <w:r w:rsidR="00181245">
        <w:rPr>
          <w:rFonts w:ascii="Arial" w:eastAsia="Times New Roman" w:hAnsi="Arial" w:cs="Arial"/>
          <w:lang w:eastAsia="ar-SA"/>
        </w:rPr>
        <w:br/>
      </w:r>
      <w:r w:rsidRPr="00115705">
        <w:rPr>
          <w:rFonts w:ascii="Arial" w:eastAsia="Times New Roman" w:hAnsi="Arial" w:cs="Arial"/>
          <w:lang w:eastAsia="ar-SA"/>
        </w:rPr>
        <w:t>w miejscu i terminie wyznaczonym przez Zamawiającego.</w:t>
      </w:r>
    </w:p>
    <w:p w:rsidR="00FC5317" w:rsidRPr="00115705" w:rsidRDefault="00FC5317" w:rsidP="000219AC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115705">
        <w:rPr>
          <w:rFonts w:ascii="Arial" w:eastAsia="Times New Roman" w:hAnsi="Arial" w:cs="Arial"/>
          <w:lang w:val="de-DE" w:eastAsia="ar-SA"/>
        </w:rPr>
        <w:t>Oferowany przedmiot zamówienia spełnia wszystkie wymagania Zamawiającego</w:t>
      </w:r>
      <w:r w:rsidRPr="00115705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115705">
        <w:rPr>
          <w:rFonts w:ascii="Arial" w:eastAsia="Times New Roman" w:hAnsi="Arial" w:cs="Arial"/>
          <w:lang w:val="de-DE" w:eastAsia="ar-SA"/>
        </w:rPr>
        <w:t>określone w opisie przedmiotu zamówienia.</w:t>
      </w:r>
    </w:p>
    <w:p w:rsidR="00FC5317" w:rsidRPr="00115705" w:rsidRDefault="00FC5317" w:rsidP="000219AC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115705">
        <w:rPr>
          <w:rFonts w:ascii="Arial" w:eastAsia="Times New Roman" w:hAnsi="Arial" w:cs="Arial"/>
          <w:lang w:eastAsia="ar-SA"/>
        </w:rPr>
        <w:t>Oświadczam</w:t>
      </w:r>
      <w:r w:rsidR="00181245">
        <w:rPr>
          <w:rFonts w:ascii="Arial" w:eastAsia="Times New Roman" w:hAnsi="Arial" w:cs="Arial"/>
          <w:lang w:eastAsia="ar-SA"/>
        </w:rPr>
        <w:t>/-</w:t>
      </w:r>
      <w:r w:rsidRPr="00115705">
        <w:rPr>
          <w:rFonts w:ascii="Arial" w:eastAsia="Times New Roman" w:hAnsi="Arial" w:cs="Arial"/>
          <w:lang w:eastAsia="ar-SA"/>
        </w:rPr>
        <w:t>y, że w cenie oferty zostały uwzględnione wszystkie koszty realizacji przedmiotu zamówienia oraz uważamy się za związanych niniejszą ofertą przez okres 30 dni od upływu terminu składania ofert.</w:t>
      </w:r>
    </w:p>
    <w:p w:rsidR="00FC5317" w:rsidRPr="00115705" w:rsidRDefault="00FC5317" w:rsidP="000219AC">
      <w:pPr>
        <w:numPr>
          <w:ilvl w:val="0"/>
          <w:numId w:val="4"/>
        </w:num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115705">
        <w:rPr>
          <w:rFonts w:ascii="Arial" w:eastAsia="Times New Roman" w:hAnsi="Arial" w:cs="Arial"/>
          <w:lang w:eastAsia="ar-SA"/>
        </w:rPr>
        <w:t>Oświadczam</w:t>
      </w:r>
      <w:r w:rsidR="00181245">
        <w:rPr>
          <w:rFonts w:ascii="Arial" w:eastAsia="Times New Roman" w:hAnsi="Arial" w:cs="Arial"/>
          <w:lang w:eastAsia="ar-SA"/>
        </w:rPr>
        <w:t>/-</w:t>
      </w:r>
      <w:r w:rsidRPr="00115705">
        <w:rPr>
          <w:rFonts w:ascii="Arial" w:eastAsia="Times New Roman" w:hAnsi="Arial" w:cs="Arial"/>
          <w:lang w:eastAsia="ar-SA"/>
        </w:rPr>
        <w:t>y, że informacje zawarte w ofercie i załączonych dokumentach określają stan faktyczny i prawny aktualny na dzień składania ofert.</w:t>
      </w:r>
    </w:p>
    <w:p w:rsidR="00FC5317" w:rsidRPr="00115705" w:rsidRDefault="00181245" w:rsidP="000219AC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Zobowiązuję/-</w:t>
      </w:r>
      <w:r w:rsidR="00FC5317" w:rsidRPr="00115705">
        <w:rPr>
          <w:rFonts w:ascii="Arial" w:eastAsia="Times New Roman" w:hAnsi="Arial" w:cs="Arial"/>
          <w:lang w:eastAsia="ar-SA"/>
        </w:rPr>
        <w:t>my się do zachowania w tajemnicy wszelkich danych, do których będziemy mieli dostęp w związku z realizacją przedmiotu zamówienia – stosownie do obowiązujących w tym zakresie przepisów.</w:t>
      </w:r>
    </w:p>
    <w:p w:rsidR="00FC5317" w:rsidRPr="00181245" w:rsidRDefault="00FC5317" w:rsidP="000219AC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  <w:r w:rsidRPr="00115705">
        <w:rPr>
          <w:rFonts w:ascii="Arial" w:eastAsia="Times New Roman" w:hAnsi="Arial" w:cs="Arial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  <w:r w:rsidR="00181245">
        <w:rPr>
          <w:rFonts w:ascii="Arial" w:eastAsia="Times New Roman" w:hAnsi="Arial" w:cs="Arial"/>
          <w:lang w:eastAsia="ar-SA"/>
        </w:rPr>
        <w:t xml:space="preserve"> .</w:t>
      </w:r>
    </w:p>
    <w:p w:rsidR="00181245" w:rsidRPr="00115705" w:rsidRDefault="00181245" w:rsidP="000219AC">
      <w:pPr>
        <w:spacing w:after="0" w:line="276" w:lineRule="auto"/>
        <w:ind w:left="360"/>
        <w:jc w:val="both"/>
        <w:rPr>
          <w:rFonts w:ascii="Arial" w:eastAsia="Times New Roman" w:hAnsi="Arial" w:cs="Arial"/>
          <w:lang w:val="de-DE" w:eastAsia="ar-SA"/>
        </w:rPr>
      </w:pPr>
    </w:p>
    <w:p w:rsidR="00FC5317" w:rsidRPr="00181245" w:rsidRDefault="00181245" w:rsidP="000219AC">
      <w:pPr>
        <w:numPr>
          <w:ilvl w:val="0"/>
          <w:numId w:val="4"/>
        </w:numPr>
        <w:spacing w:after="0" w:line="276" w:lineRule="auto"/>
        <w:ind w:left="357"/>
        <w:jc w:val="both"/>
        <w:rPr>
          <w:rFonts w:ascii="Arial" w:eastAsia="Times New Roman" w:hAnsi="Arial" w:cs="Arial"/>
          <w:b/>
          <w:color w:val="000000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lastRenderedPageBreak/>
        <w:t>Oferuję/-</w:t>
      </w:r>
      <w:r w:rsidR="00FC5317" w:rsidRPr="00115705">
        <w:rPr>
          <w:rFonts w:ascii="Arial" w:eastAsia="Times New Roman" w:hAnsi="Arial" w:cs="Arial"/>
          <w:lang w:val="de-DE" w:eastAsia="ar-SA"/>
        </w:rPr>
        <w:t xml:space="preserve">my realizacje przedmiotu zamówienia </w:t>
      </w:r>
      <w:r>
        <w:rPr>
          <w:rFonts w:ascii="Arial" w:eastAsia="Times New Roman" w:hAnsi="Arial" w:cs="Arial"/>
          <w:lang w:val="de-DE" w:eastAsia="ar-SA"/>
        </w:rPr>
        <w:t>zgodnie</w:t>
      </w:r>
      <w:r w:rsidR="00FC5317" w:rsidRPr="00115705">
        <w:rPr>
          <w:rFonts w:ascii="Arial" w:eastAsia="Times New Roman" w:hAnsi="Arial" w:cs="Arial"/>
          <w:lang w:val="de-DE" w:eastAsia="ar-SA"/>
        </w:rPr>
        <w:t xml:space="preserve"> z wymogami Zamawiającego za cenę określoną poniższej tabeli:</w:t>
      </w:r>
    </w:p>
    <w:p w:rsidR="00181245" w:rsidRDefault="00181245" w:rsidP="000219AC">
      <w:pPr>
        <w:spacing w:after="0" w:line="276" w:lineRule="auto"/>
        <w:jc w:val="both"/>
        <w:rPr>
          <w:rFonts w:ascii="Arial" w:eastAsia="Times New Roman" w:hAnsi="Arial" w:cs="Arial"/>
          <w:lang w:val="de-DE" w:eastAsia="ar-SA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850"/>
        <w:gridCol w:w="1850"/>
        <w:gridCol w:w="1850"/>
      </w:tblGrid>
      <w:tr w:rsidR="00721B6B" w:rsidRPr="00115705" w:rsidTr="005302A7">
        <w:trPr>
          <w:trHeight w:val="1519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Pr="00115705" w:rsidRDefault="00721B6B" w:rsidP="005302A7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1157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>Przedmiot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B" w:rsidRDefault="00721B6B" w:rsidP="005302A7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Cena NETTO</w:t>
            </w:r>
          </w:p>
          <w:p w:rsidR="00721B6B" w:rsidRPr="00115705" w:rsidRDefault="00721B6B" w:rsidP="005302A7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721B6B">
              <w:rPr>
                <w:rFonts w:ascii="Arial" w:eastAsia="Times New Roman" w:hAnsi="Arial" w:cs="Arial"/>
                <w:b/>
                <w:color w:val="000000"/>
                <w:lang w:eastAsia="ar-SA"/>
              </w:rPr>
              <w:t>w PLN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6B" w:rsidRDefault="00721B6B" w:rsidP="005302A7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ar-SA"/>
              </w:rPr>
              <w:t>Podatek VAT</w:t>
            </w:r>
          </w:p>
          <w:p w:rsidR="00721B6B" w:rsidRPr="00115705" w:rsidRDefault="00721B6B" w:rsidP="005302A7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721B6B">
              <w:rPr>
                <w:rFonts w:ascii="Arial" w:eastAsia="Times New Roman" w:hAnsi="Arial" w:cs="Arial"/>
                <w:b/>
                <w:color w:val="000000"/>
                <w:lang w:eastAsia="ar-SA"/>
              </w:rPr>
              <w:t>w PLN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6B" w:rsidRDefault="00721B6B" w:rsidP="005302A7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721B6B">
              <w:rPr>
                <w:rFonts w:ascii="Arial" w:eastAsia="Times New Roman" w:hAnsi="Arial" w:cs="Arial"/>
                <w:b/>
                <w:color w:val="000000"/>
                <w:lang w:eastAsia="ar-SA"/>
              </w:rPr>
              <w:t>Łączna cena w</w:t>
            </w:r>
            <w:r w:rsidR="00E22070">
              <w:rPr>
                <w:rFonts w:ascii="Arial" w:eastAsia="Times New Roman" w:hAnsi="Arial" w:cs="Arial"/>
                <w:b/>
                <w:color w:val="000000"/>
                <w:lang w:eastAsia="ar-SA"/>
              </w:rPr>
              <w:t> </w:t>
            </w:r>
            <w:r w:rsidRPr="00721B6B">
              <w:rPr>
                <w:rFonts w:ascii="Arial" w:eastAsia="Times New Roman" w:hAnsi="Arial" w:cs="Arial"/>
                <w:b/>
                <w:color w:val="000000"/>
                <w:lang w:eastAsia="ar-SA"/>
              </w:rPr>
              <w:t>PLN</w:t>
            </w:r>
          </w:p>
          <w:p w:rsidR="00721B6B" w:rsidRPr="00115705" w:rsidRDefault="00721B6B" w:rsidP="005302A7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115705">
              <w:rPr>
                <w:rFonts w:ascii="Arial" w:eastAsia="Times New Roman" w:hAnsi="Arial" w:cs="Arial"/>
                <w:b/>
                <w:color w:val="000000"/>
                <w:lang w:eastAsia="ar-SA"/>
              </w:rPr>
              <w:t>(z podatkiem VAT)</w:t>
            </w:r>
          </w:p>
        </w:tc>
      </w:tr>
      <w:tr w:rsidR="00721B6B" w:rsidRPr="00115705" w:rsidTr="00E22070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6B" w:rsidRPr="00115705" w:rsidRDefault="00721B6B" w:rsidP="000219AC">
            <w:pPr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115705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6B" w:rsidRPr="00115705" w:rsidRDefault="00B021B8" w:rsidP="00721B6B">
            <w:pPr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B021B8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6B" w:rsidRPr="00115705" w:rsidRDefault="00B021B8" w:rsidP="000219AC">
            <w:pPr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B021B8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6B" w:rsidRPr="00115705" w:rsidRDefault="00B021B8" w:rsidP="000219AC">
            <w:pPr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B021B8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4</w:t>
            </w:r>
          </w:p>
        </w:tc>
      </w:tr>
      <w:tr w:rsidR="00721B6B" w:rsidRPr="00115705" w:rsidTr="00E22070">
        <w:trPr>
          <w:trHeight w:val="850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6B" w:rsidRPr="00E22070" w:rsidRDefault="00721B6B" w:rsidP="00E2207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2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Przygotowanie ewaluacji dotyczącej skuteczności i trwałości sposobów działania poszczególnych Ośrodków Wsparcia Ekonomii Społecznej OWES obejmujących swoim działaniem teren województwa mazowieckiego za okres styczeń 2018 grudzień 2019.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6B" w:rsidRPr="00115705" w:rsidRDefault="00721B6B" w:rsidP="000219AC">
            <w:pPr>
              <w:autoSpaceDE w:val="0"/>
              <w:spacing w:after="0" w:line="276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6B" w:rsidRPr="00115705" w:rsidRDefault="00721B6B" w:rsidP="000219AC">
            <w:pPr>
              <w:autoSpaceDE w:val="0"/>
              <w:spacing w:after="0" w:line="276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6B" w:rsidRPr="00115705" w:rsidRDefault="00721B6B" w:rsidP="000219AC">
            <w:pPr>
              <w:autoSpaceDE w:val="0"/>
              <w:spacing w:after="0" w:line="276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181245" w:rsidRPr="00181245" w:rsidRDefault="00181245" w:rsidP="000219AC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B063AA" w:rsidRPr="005302A7" w:rsidRDefault="00541565" w:rsidP="000219AC">
      <w:pPr>
        <w:numPr>
          <w:ilvl w:val="0"/>
          <w:numId w:val="4"/>
        </w:numPr>
        <w:spacing w:after="0" w:line="276" w:lineRule="auto"/>
        <w:ind w:left="357"/>
        <w:jc w:val="both"/>
        <w:rPr>
          <w:rFonts w:ascii="Arial" w:eastAsia="Times New Roman" w:hAnsi="Arial" w:cs="Arial"/>
          <w:b/>
          <w:color w:val="000000"/>
          <w:lang w:val="de-DE" w:eastAsia="ar-SA"/>
        </w:rPr>
      </w:pPr>
      <w:r w:rsidRPr="005302A7">
        <w:rPr>
          <w:rFonts w:ascii="Arial" w:eastAsia="Times New Roman" w:hAnsi="Arial" w:cs="Arial"/>
          <w:bCs/>
          <w:color w:val="000000"/>
          <w:lang w:val="de-DE" w:eastAsia="ar-SA"/>
        </w:rPr>
        <w:t>Oświadczam</w:t>
      </w:r>
      <w:r w:rsidR="00181245" w:rsidRPr="005302A7">
        <w:rPr>
          <w:rFonts w:ascii="Arial" w:eastAsia="Times New Roman" w:hAnsi="Arial" w:cs="Arial"/>
          <w:bCs/>
          <w:color w:val="000000"/>
          <w:lang w:val="de-DE" w:eastAsia="ar-SA"/>
        </w:rPr>
        <w:t>/-y</w:t>
      </w:r>
      <w:r w:rsidRPr="005302A7">
        <w:rPr>
          <w:rFonts w:ascii="Arial" w:eastAsia="Times New Roman" w:hAnsi="Arial" w:cs="Arial"/>
          <w:bCs/>
          <w:color w:val="000000"/>
          <w:lang w:val="de-DE" w:eastAsia="ar-SA"/>
        </w:rPr>
        <w:t>,</w:t>
      </w:r>
      <w:r w:rsidRPr="005302A7">
        <w:rPr>
          <w:rFonts w:ascii="Arial" w:eastAsia="Times New Roman" w:hAnsi="Arial" w:cs="Arial"/>
          <w:b/>
          <w:color w:val="000000"/>
          <w:lang w:val="de-DE" w:eastAsia="ar-SA"/>
        </w:rPr>
        <w:t xml:space="preserve"> </w:t>
      </w:r>
      <w:r w:rsidR="00953F3B" w:rsidRPr="005302A7">
        <w:rPr>
          <w:rFonts w:ascii="Arial" w:hAnsi="Arial" w:cs="Arial"/>
        </w:rPr>
        <w:t xml:space="preserve">iż badania zostaną przeprowadzone przy wykorzystaniu wszystkich </w:t>
      </w:r>
      <w:r w:rsidR="000219AC" w:rsidRPr="005302A7">
        <w:rPr>
          <w:rFonts w:ascii="Arial" w:hAnsi="Arial" w:cs="Arial"/>
        </w:rPr>
        <w:t>metod badawczych przy uwzględnieniu wszystkich celów szczegółowych badania</w:t>
      </w:r>
      <w:r w:rsidR="00953F3B" w:rsidRPr="005302A7">
        <w:rPr>
          <w:rFonts w:ascii="Arial" w:hAnsi="Arial" w:cs="Arial"/>
        </w:rPr>
        <w:t xml:space="preserve"> wskazanych w opisie przedmiotu zamówienia   </w:t>
      </w:r>
      <w:r w:rsidR="00953F3B" w:rsidRPr="005302A7">
        <w:rPr>
          <w:rFonts w:ascii="Arial" w:hAnsi="Arial" w:cs="Arial"/>
          <w:b/>
          <w:bCs/>
        </w:rPr>
        <w:t>TAK/NIE</w:t>
      </w:r>
      <w:r w:rsidR="00181245" w:rsidRPr="005302A7">
        <w:rPr>
          <w:rFonts w:ascii="Arial" w:hAnsi="Arial" w:cs="Arial"/>
          <w:b/>
          <w:bCs/>
        </w:rPr>
        <w:t xml:space="preserve"> .</w:t>
      </w:r>
    </w:p>
    <w:p w:rsidR="00FC5317" w:rsidRPr="00115705" w:rsidRDefault="00FC5317" w:rsidP="000219AC">
      <w:pPr>
        <w:numPr>
          <w:ilvl w:val="0"/>
          <w:numId w:val="4"/>
        </w:numPr>
        <w:shd w:val="clear" w:color="auto" w:fill="FFFFFF"/>
        <w:spacing w:after="0" w:line="276" w:lineRule="auto"/>
        <w:ind w:right="62"/>
        <w:jc w:val="both"/>
        <w:rPr>
          <w:rFonts w:ascii="Arial" w:eastAsia="Times New Roman" w:hAnsi="Arial" w:cs="Arial"/>
          <w:lang w:eastAsia="pl-PL"/>
        </w:rPr>
      </w:pPr>
      <w:r w:rsidRPr="00115705">
        <w:rPr>
          <w:rFonts w:ascii="Arial" w:eastAsia="Times New Roman" w:hAnsi="Arial" w:cs="Arial"/>
          <w:lang w:eastAsia="pl-PL"/>
        </w:rPr>
        <w:t>Oświadczam</w:t>
      </w:r>
      <w:r w:rsidR="00181245">
        <w:rPr>
          <w:rFonts w:ascii="Arial" w:eastAsia="Times New Roman" w:hAnsi="Arial" w:cs="Arial"/>
          <w:lang w:eastAsia="pl-PL"/>
        </w:rPr>
        <w:t>/-y</w:t>
      </w:r>
      <w:r w:rsidRPr="00115705">
        <w:rPr>
          <w:rFonts w:ascii="Arial" w:eastAsia="Times New Roman" w:hAnsi="Arial" w:cs="Arial"/>
          <w:lang w:eastAsia="pl-PL"/>
        </w:rPr>
        <w:t>, że dane osobowe zawarte w ofercie nie naruszają praw osób w niej określonych.</w:t>
      </w:r>
    </w:p>
    <w:p w:rsidR="00FC5317" w:rsidRPr="00115705" w:rsidRDefault="00FC5317" w:rsidP="000219AC">
      <w:pPr>
        <w:numPr>
          <w:ilvl w:val="0"/>
          <w:numId w:val="4"/>
        </w:numPr>
        <w:shd w:val="clear" w:color="auto" w:fill="FFFFFF"/>
        <w:spacing w:after="280" w:line="276" w:lineRule="auto"/>
        <w:ind w:right="62"/>
        <w:rPr>
          <w:rFonts w:ascii="Arial" w:hAnsi="Arial" w:cs="Arial"/>
        </w:rPr>
      </w:pPr>
      <w:r w:rsidRPr="00115705">
        <w:rPr>
          <w:rFonts w:ascii="Arial" w:eastAsia="Times New Roman" w:hAnsi="Arial" w:cs="Arial"/>
          <w:lang w:eastAsia="pl-PL"/>
        </w:rPr>
        <w:t>Oświadczam</w:t>
      </w:r>
      <w:r w:rsidR="00181245">
        <w:rPr>
          <w:rFonts w:ascii="Arial" w:eastAsia="Times New Roman" w:hAnsi="Arial" w:cs="Arial"/>
          <w:lang w:eastAsia="pl-PL"/>
        </w:rPr>
        <w:t>/-y</w:t>
      </w:r>
      <w:r w:rsidRPr="00115705">
        <w:rPr>
          <w:rFonts w:ascii="Arial" w:eastAsia="Times New Roman" w:hAnsi="Arial" w:cs="Arial"/>
          <w:lang w:eastAsia="pl-PL"/>
        </w:rPr>
        <w:t>, że (</w:t>
      </w:r>
      <w:r w:rsidRPr="00115705">
        <w:rPr>
          <w:rFonts w:ascii="Arial" w:eastAsia="Times New Roman" w:hAnsi="Arial" w:cs="Arial"/>
          <w:i/>
          <w:lang w:eastAsia="pl-PL"/>
        </w:rPr>
        <w:t>należy zaznaczyć właściwy kwadrat</w:t>
      </w:r>
      <w:r w:rsidRPr="00115705">
        <w:rPr>
          <w:rFonts w:ascii="Arial" w:eastAsia="Times New Roman" w:hAnsi="Arial" w:cs="Arial"/>
          <w:lang w:eastAsia="pl-PL"/>
        </w:rPr>
        <w:t>):</w:t>
      </w:r>
    </w:p>
    <w:p w:rsidR="00FC5317" w:rsidRPr="00115705" w:rsidRDefault="00012FA3" w:rsidP="000219AC">
      <w:pPr>
        <w:shd w:val="clear" w:color="auto" w:fill="FFFFFF"/>
        <w:spacing w:before="280" w:after="0" w:line="276" w:lineRule="auto"/>
        <w:ind w:left="360" w:right="62"/>
        <w:jc w:val="both"/>
        <w:rPr>
          <w:rFonts w:ascii="Arial" w:hAnsi="Arial" w:cs="Arial"/>
        </w:rPr>
      </w:pPr>
      <w:r w:rsidRPr="0011570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5705">
        <w:rPr>
          <w:rFonts w:ascii="Arial" w:hAnsi="Arial" w:cs="Arial"/>
        </w:rPr>
        <w:instrText xml:space="preserve"> FORMCHECKBOX </w:instrText>
      </w:r>
      <w:r w:rsidRPr="00115705">
        <w:rPr>
          <w:rFonts w:ascii="Arial" w:hAnsi="Arial" w:cs="Arial"/>
        </w:rPr>
      </w:r>
      <w:r w:rsidRPr="00115705">
        <w:rPr>
          <w:rFonts w:ascii="Arial" w:hAnsi="Arial" w:cs="Arial"/>
        </w:rPr>
        <w:fldChar w:fldCharType="end"/>
      </w:r>
      <w:r w:rsidR="00FC5317" w:rsidRPr="00115705">
        <w:rPr>
          <w:rFonts w:ascii="Arial" w:eastAsia="Times New Roman" w:hAnsi="Arial" w:cs="Arial"/>
          <w:lang w:eastAsia="pl-PL"/>
        </w:rPr>
        <w:t xml:space="preserve"> Wybór oferty </w:t>
      </w:r>
      <w:r w:rsidR="00FC5317" w:rsidRPr="00115705">
        <w:rPr>
          <w:rFonts w:ascii="Arial" w:eastAsia="Times New Roman" w:hAnsi="Arial" w:cs="Arial"/>
          <w:b/>
          <w:lang w:eastAsia="pl-PL"/>
        </w:rPr>
        <w:t>nie będzie</w:t>
      </w:r>
      <w:r w:rsidR="00FC5317" w:rsidRPr="00115705">
        <w:rPr>
          <w:rFonts w:ascii="Arial" w:eastAsia="Times New Roman" w:hAnsi="Arial" w:cs="Arial"/>
          <w:lang w:eastAsia="pl-PL"/>
        </w:rPr>
        <w:t xml:space="preserve"> prowadzić do powstania u Zamawiającego obowiązku podatkowego;</w:t>
      </w:r>
    </w:p>
    <w:bookmarkStart w:id="5" w:name="__Fieldmark__22_1758912499"/>
    <w:p w:rsidR="00FC5317" w:rsidRPr="00115705" w:rsidRDefault="00FC5317" w:rsidP="000219AC">
      <w:pPr>
        <w:shd w:val="clear" w:color="auto" w:fill="FFFFFF"/>
        <w:spacing w:before="280" w:after="0" w:line="276" w:lineRule="auto"/>
        <w:ind w:left="360" w:right="62"/>
        <w:jc w:val="both"/>
        <w:rPr>
          <w:rFonts w:ascii="Arial" w:hAnsi="Arial" w:cs="Arial"/>
        </w:rPr>
      </w:pPr>
      <w:r w:rsidRPr="0011570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5705">
        <w:rPr>
          <w:rFonts w:ascii="Arial" w:hAnsi="Arial" w:cs="Arial"/>
        </w:rPr>
        <w:instrText xml:space="preserve"> FORMCHECKBOX </w:instrText>
      </w:r>
      <w:r w:rsidRPr="00115705">
        <w:rPr>
          <w:rFonts w:ascii="Arial" w:hAnsi="Arial" w:cs="Arial"/>
        </w:rPr>
      </w:r>
      <w:r w:rsidRPr="00115705">
        <w:rPr>
          <w:rFonts w:ascii="Arial" w:hAnsi="Arial" w:cs="Arial"/>
        </w:rPr>
        <w:fldChar w:fldCharType="end"/>
      </w:r>
      <w:bookmarkEnd w:id="5"/>
      <w:r w:rsidRPr="00115705">
        <w:rPr>
          <w:rFonts w:ascii="Arial" w:eastAsia="Times New Roman" w:hAnsi="Arial" w:cs="Arial"/>
          <w:lang w:eastAsia="pl-PL"/>
        </w:rPr>
        <w:t xml:space="preserve"> </w:t>
      </w:r>
      <w:r w:rsidRPr="00115705">
        <w:rPr>
          <w:rFonts w:ascii="Arial" w:hAnsi="Arial" w:cs="Arial"/>
        </w:rPr>
        <w:t xml:space="preserve">Wybór oferty </w:t>
      </w:r>
      <w:r w:rsidRPr="00115705">
        <w:rPr>
          <w:rFonts w:ascii="Arial" w:hAnsi="Arial" w:cs="Arial"/>
          <w:b/>
        </w:rPr>
        <w:t>będzie</w:t>
      </w:r>
      <w:r w:rsidRPr="00115705">
        <w:rPr>
          <w:rFonts w:ascii="Arial" w:hAnsi="Arial" w:cs="Arial"/>
        </w:rPr>
        <w:t xml:space="preserve"> prowadzić do powstania u Zamawiającego obowiązku podatkowego w odniesieniu do następujących towarów/us</w:t>
      </w:r>
      <w:r w:rsidR="00012FA3">
        <w:rPr>
          <w:rFonts w:ascii="Arial" w:hAnsi="Arial" w:cs="Arial"/>
        </w:rPr>
        <w:t xml:space="preserve">ług (w zależności od przedmiotu zamówienia): </w:t>
      </w:r>
      <w:r w:rsidRPr="00115705">
        <w:rPr>
          <w:rFonts w:ascii="Arial" w:hAnsi="Arial" w:cs="Arial"/>
        </w:rPr>
        <w:t>……………</w:t>
      </w:r>
      <w:r w:rsidR="00012FA3">
        <w:rPr>
          <w:rFonts w:ascii="Arial" w:hAnsi="Arial" w:cs="Arial"/>
        </w:rPr>
        <w:t>…………………………………………………………</w:t>
      </w:r>
    </w:p>
    <w:p w:rsidR="00FC5317" w:rsidRPr="00115705" w:rsidRDefault="00FC5317" w:rsidP="000219AC">
      <w:pPr>
        <w:shd w:val="clear" w:color="auto" w:fill="FFFFFF"/>
        <w:spacing w:after="0" w:line="276" w:lineRule="auto"/>
        <w:ind w:left="357" w:right="62"/>
        <w:rPr>
          <w:rFonts w:ascii="Arial" w:eastAsia="Times New Roman" w:hAnsi="Arial" w:cs="Arial"/>
          <w:b/>
          <w:i/>
          <w:lang w:eastAsia="pl-PL"/>
        </w:rPr>
      </w:pPr>
      <w:r w:rsidRPr="00115705">
        <w:rPr>
          <w:rFonts w:ascii="Arial" w:hAnsi="Arial" w:cs="Arial"/>
        </w:rPr>
        <w:t>Wartość towaru/usługi (w zależności od przedmiotu zamówienia)powodująca obowiązek podatkowy u Zamawiającego to: ……………………….……. zł. netto</w:t>
      </w:r>
      <w:r w:rsidRPr="00115705">
        <w:rPr>
          <w:rFonts w:ascii="Arial" w:hAnsi="Arial" w:cs="Arial"/>
          <w:b/>
          <w:i/>
        </w:rPr>
        <w:t>*</w:t>
      </w:r>
    </w:p>
    <w:p w:rsidR="00FC5317" w:rsidRPr="00115705" w:rsidRDefault="00FC5317" w:rsidP="000219AC">
      <w:pPr>
        <w:shd w:val="clear" w:color="auto" w:fill="FFFFFF"/>
        <w:spacing w:before="280" w:after="0" w:line="276" w:lineRule="auto"/>
        <w:ind w:left="426" w:right="62"/>
        <w:rPr>
          <w:rFonts w:ascii="Arial" w:eastAsia="Times New Roman" w:hAnsi="Arial" w:cs="Arial"/>
          <w:i/>
          <w:lang w:eastAsia="pl-PL"/>
        </w:rPr>
      </w:pPr>
      <w:r w:rsidRPr="00115705">
        <w:rPr>
          <w:rFonts w:ascii="Arial" w:eastAsia="Times New Roman" w:hAnsi="Arial" w:cs="Arial"/>
          <w:b/>
          <w:i/>
          <w:lang w:eastAsia="pl-PL"/>
        </w:rPr>
        <w:t xml:space="preserve">*Uwaga </w:t>
      </w:r>
    </w:p>
    <w:p w:rsidR="00FC5317" w:rsidRPr="00115705" w:rsidRDefault="00FC5317" w:rsidP="000219AC">
      <w:pPr>
        <w:shd w:val="clear" w:color="auto" w:fill="FFFFFF"/>
        <w:spacing w:after="0" w:line="276" w:lineRule="auto"/>
        <w:ind w:left="426" w:right="62"/>
        <w:rPr>
          <w:rFonts w:ascii="Arial" w:eastAsia="Times New Roman" w:hAnsi="Arial" w:cs="Arial"/>
          <w:i/>
          <w:lang w:eastAsia="pl-PL"/>
        </w:rPr>
      </w:pPr>
      <w:r w:rsidRPr="00115705">
        <w:rPr>
          <w:rFonts w:ascii="Arial" w:eastAsia="Times New Roman" w:hAnsi="Arial" w:cs="Arial"/>
          <w:i/>
          <w:lang w:eastAsia="pl-PL"/>
        </w:rPr>
        <w:t>Dotyczy wyłącznie wykonawców, których oferty będą powodować obowiązek doliczania wartości podatku VAT do wartości netto oferty w przypadku:</w:t>
      </w:r>
    </w:p>
    <w:p w:rsidR="00FC5317" w:rsidRPr="00115705" w:rsidRDefault="00FC5317" w:rsidP="000219AC">
      <w:pPr>
        <w:numPr>
          <w:ilvl w:val="0"/>
          <w:numId w:val="3"/>
        </w:numPr>
        <w:shd w:val="clear" w:color="auto" w:fill="FFFFFF"/>
        <w:spacing w:after="0" w:line="276" w:lineRule="auto"/>
        <w:ind w:left="426" w:right="62" w:firstLine="0"/>
        <w:rPr>
          <w:rFonts w:ascii="Arial" w:eastAsia="Times New Roman" w:hAnsi="Arial" w:cs="Arial"/>
          <w:i/>
          <w:lang w:eastAsia="pl-PL"/>
        </w:rPr>
      </w:pPr>
      <w:r w:rsidRPr="00115705">
        <w:rPr>
          <w:rFonts w:ascii="Arial" w:eastAsia="Times New Roman" w:hAnsi="Arial" w:cs="Arial"/>
          <w:i/>
          <w:lang w:eastAsia="pl-PL"/>
        </w:rPr>
        <w:t>wewnątrzwspólnotowego nabycia towarów;</w:t>
      </w:r>
    </w:p>
    <w:p w:rsidR="00FC5317" w:rsidRPr="00115705" w:rsidRDefault="00FC5317" w:rsidP="000219AC">
      <w:pPr>
        <w:numPr>
          <w:ilvl w:val="0"/>
          <w:numId w:val="3"/>
        </w:numPr>
        <w:shd w:val="clear" w:color="auto" w:fill="FFFFFF"/>
        <w:spacing w:after="0" w:line="276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 w:rsidRPr="00115705">
        <w:rPr>
          <w:rFonts w:ascii="Arial" w:eastAsia="Times New Roman" w:hAnsi="Arial" w:cs="Arial"/>
          <w:i/>
          <w:lang w:eastAsia="pl-PL"/>
        </w:rPr>
        <w:t>mechanizmu odwróconego obciążenia, o którym jest mowa w przepisie art. 17 ust.1 pkt 7 ustawy o podatku od towarów i usług;</w:t>
      </w:r>
    </w:p>
    <w:p w:rsidR="00FC5317" w:rsidRPr="00115705" w:rsidRDefault="00FC5317" w:rsidP="000219AC">
      <w:pPr>
        <w:numPr>
          <w:ilvl w:val="0"/>
          <w:numId w:val="3"/>
        </w:numPr>
        <w:shd w:val="clear" w:color="auto" w:fill="FFFFFF"/>
        <w:spacing w:after="0" w:line="276" w:lineRule="auto"/>
        <w:ind w:left="709" w:right="62" w:hanging="283"/>
        <w:rPr>
          <w:rFonts w:ascii="Arial" w:eastAsia="Times New Roman" w:hAnsi="Arial" w:cs="Arial"/>
          <w:lang w:eastAsia="pl-PL"/>
        </w:rPr>
      </w:pPr>
      <w:r w:rsidRPr="00115705">
        <w:rPr>
          <w:rFonts w:ascii="Arial" w:eastAsia="Times New Roman" w:hAnsi="Arial" w:cs="Arial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:rsidR="00FC5317" w:rsidRPr="00115705" w:rsidRDefault="00FC5317" w:rsidP="000219AC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5705">
        <w:rPr>
          <w:rFonts w:ascii="Arial" w:hAnsi="Arial" w:cs="Arial"/>
          <w:color w:val="000000"/>
          <w:sz w:val="22"/>
          <w:szCs w:val="22"/>
        </w:rPr>
        <w:lastRenderedPageBreak/>
        <w:t>Oświadczam</w:t>
      </w:r>
      <w:r w:rsidR="00181245">
        <w:rPr>
          <w:rFonts w:ascii="Arial" w:hAnsi="Arial" w:cs="Arial"/>
          <w:color w:val="000000"/>
          <w:sz w:val="22"/>
          <w:szCs w:val="22"/>
        </w:rPr>
        <w:t>/-y</w:t>
      </w:r>
      <w:r w:rsidRPr="00115705">
        <w:rPr>
          <w:rFonts w:ascii="Arial" w:hAnsi="Arial" w:cs="Arial"/>
          <w:color w:val="000000"/>
          <w:sz w:val="22"/>
          <w:szCs w:val="22"/>
        </w:rPr>
        <w:t>, że wypełniłem obowiązki informacyjne przewidziane w art. 13 lub art. 14 RODO</w:t>
      </w:r>
      <w:r w:rsidRPr="00115705">
        <w:rPr>
          <w:rStyle w:val="Znakiprzypiswdolnych"/>
          <w:rFonts w:ascii="Arial" w:hAnsi="Arial" w:cs="Arial"/>
          <w:color w:val="000000"/>
          <w:sz w:val="22"/>
          <w:szCs w:val="22"/>
        </w:rPr>
        <w:footnoteReference w:id="4"/>
      </w:r>
      <w:r w:rsidRPr="0011570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11570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11570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15705">
        <w:rPr>
          <w:rStyle w:val="Znakiprzypiswdolnych"/>
          <w:rFonts w:ascii="Arial" w:hAnsi="Arial" w:cs="Arial"/>
          <w:color w:val="000000"/>
          <w:sz w:val="22"/>
          <w:szCs w:val="22"/>
        </w:rPr>
        <w:footnoteReference w:id="5"/>
      </w:r>
      <w:r w:rsidRPr="00115705">
        <w:rPr>
          <w:rFonts w:ascii="Arial" w:hAnsi="Arial" w:cs="Arial"/>
          <w:color w:val="000000"/>
          <w:sz w:val="22"/>
          <w:szCs w:val="22"/>
        </w:rPr>
        <w:t>.</w:t>
      </w:r>
    </w:p>
    <w:p w:rsidR="00FC5317" w:rsidRPr="00115705" w:rsidRDefault="00FC5317" w:rsidP="000219AC">
      <w:pPr>
        <w:numPr>
          <w:ilvl w:val="0"/>
          <w:numId w:val="4"/>
        </w:numPr>
        <w:shd w:val="clear" w:color="auto" w:fill="FFFFFF"/>
        <w:spacing w:after="280" w:line="276" w:lineRule="auto"/>
        <w:ind w:right="62"/>
        <w:rPr>
          <w:rFonts w:ascii="Arial" w:hAnsi="Arial" w:cs="Arial"/>
          <w:lang w:eastAsia="pl-PL"/>
        </w:rPr>
      </w:pPr>
      <w:r w:rsidRPr="00115705">
        <w:rPr>
          <w:rFonts w:ascii="Arial" w:hAnsi="Arial" w:cs="Arial"/>
          <w:lang w:eastAsia="pl-PL"/>
        </w:rPr>
        <w:t xml:space="preserve"> </w:t>
      </w:r>
      <w:r w:rsidRPr="00115705">
        <w:rPr>
          <w:rFonts w:ascii="Arial" w:eastAsia="Times New Roman" w:hAnsi="Arial" w:cs="Arial"/>
          <w:lang w:eastAsia="pl-PL"/>
        </w:rPr>
        <w:t>Załącznikami do oferty, stanowiące jej integralną część są:</w:t>
      </w:r>
    </w:p>
    <w:p w:rsidR="00FC5317" w:rsidRPr="00115705" w:rsidRDefault="00FC5317" w:rsidP="000219AC">
      <w:pPr>
        <w:numPr>
          <w:ilvl w:val="0"/>
          <w:numId w:val="6"/>
        </w:numPr>
        <w:shd w:val="clear" w:color="auto" w:fill="FFFFFF"/>
        <w:spacing w:line="276" w:lineRule="auto"/>
        <w:ind w:left="426" w:right="62" w:hanging="426"/>
        <w:rPr>
          <w:rFonts w:ascii="Arial" w:hAnsi="Arial" w:cs="Arial"/>
          <w:lang w:eastAsia="pl-PL"/>
        </w:rPr>
      </w:pPr>
      <w:r w:rsidRPr="00115705">
        <w:rPr>
          <w:rFonts w:ascii="Arial" w:hAnsi="Arial" w:cs="Arial"/>
          <w:lang w:eastAsia="pl-PL"/>
        </w:rPr>
        <w:t>…………………………………</w:t>
      </w:r>
    </w:p>
    <w:p w:rsidR="00FC5317" w:rsidRPr="00115705" w:rsidRDefault="00FC5317" w:rsidP="000219AC">
      <w:pPr>
        <w:numPr>
          <w:ilvl w:val="0"/>
          <w:numId w:val="6"/>
        </w:numPr>
        <w:shd w:val="clear" w:color="auto" w:fill="FFFFFF"/>
        <w:spacing w:line="276" w:lineRule="auto"/>
        <w:ind w:left="426" w:right="62" w:hanging="426"/>
        <w:rPr>
          <w:rFonts w:ascii="Arial" w:hAnsi="Arial" w:cs="Arial"/>
          <w:lang w:eastAsia="pl-PL"/>
        </w:rPr>
      </w:pPr>
      <w:r w:rsidRPr="00115705">
        <w:rPr>
          <w:rFonts w:ascii="Arial" w:hAnsi="Arial" w:cs="Arial"/>
          <w:lang w:eastAsia="pl-PL"/>
        </w:rPr>
        <w:t>…………………………………</w:t>
      </w:r>
    </w:p>
    <w:p w:rsidR="00FC5317" w:rsidRPr="00115705" w:rsidRDefault="00FC5317" w:rsidP="000219AC">
      <w:pPr>
        <w:numPr>
          <w:ilvl w:val="0"/>
          <w:numId w:val="6"/>
        </w:numPr>
        <w:shd w:val="clear" w:color="auto" w:fill="FFFFFF"/>
        <w:spacing w:after="280" w:line="276" w:lineRule="auto"/>
        <w:ind w:left="426" w:right="62" w:hanging="426"/>
        <w:rPr>
          <w:rFonts w:ascii="Arial" w:eastAsia="Times New Roman" w:hAnsi="Arial" w:cs="Arial"/>
          <w:bCs/>
          <w:lang w:eastAsia="ar-SA"/>
        </w:rPr>
      </w:pPr>
      <w:r w:rsidRPr="00115705">
        <w:rPr>
          <w:rFonts w:ascii="Arial" w:hAnsi="Arial" w:cs="Arial"/>
          <w:lang w:eastAsia="pl-PL"/>
        </w:rPr>
        <w:t>…………………………………</w:t>
      </w:r>
    </w:p>
    <w:p w:rsidR="00FC5317" w:rsidRPr="00115705" w:rsidRDefault="00FC5317" w:rsidP="000219AC">
      <w:pPr>
        <w:tabs>
          <w:tab w:val="right" w:pos="9639"/>
        </w:tabs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FC5317" w:rsidRPr="00115705" w:rsidRDefault="00FC5317" w:rsidP="000219AC">
      <w:pPr>
        <w:tabs>
          <w:tab w:val="right" w:pos="9639"/>
        </w:tabs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FC5317" w:rsidRPr="00115705" w:rsidRDefault="00FC5317" w:rsidP="000219AC">
      <w:pPr>
        <w:tabs>
          <w:tab w:val="right" w:pos="9639"/>
        </w:tabs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012FA3" w:rsidRPr="00C0262E" w:rsidRDefault="00012FA3" w:rsidP="000219AC">
      <w:pPr>
        <w:widowControl w:val="0"/>
        <w:spacing w:line="276" w:lineRule="auto"/>
        <w:rPr>
          <w:rFonts w:ascii="Arial" w:eastAsia="SimSun" w:hAnsi="Arial" w:cs="Arial"/>
          <w:kern w:val="2"/>
          <w:lang w:bidi="hi-IN"/>
        </w:rPr>
      </w:pPr>
      <w:r w:rsidRPr="00C0262E">
        <w:rPr>
          <w:rFonts w:ascii="Arial" w:hAnsi="Arial" w:cs="Arial"/>
          <w:kern w:val="2"/>
          <w:lang w:bidi="hi-IN"/>
        </w:rPr>
        <w:t>……………</w:t>
      </w:r>
      <w:r w:rsidRPr="00C0262E">
        <w:rPr>
          <w:rFonts w:ascii="Arial" w:eastAsia="SimSun" w:hAnsi="Arial" w:cs="Arial"/>
          <w:kern w:val="2"/>
          <w:lang w:bidi="hi-IN"/>
        </w:rPr>
        <w:t>.……......., dnia.......................r.</w:t>
      </w:r>
    </w:p>
    <w:p w:rsidR="00012FA3" w:rsidRPr="00C0262E" w:rsidRDefault="00012FA3" w:rsidP="000219AC">
      <w:pPr>
        <w:widowControl w:val="0"/>
        <w:spacing w:line="276" w:lineRule="auto"/>
        <w:rPr>
          <w:rFonts w:ascii="Arial" w:eastAsia="SimSun" w:hAnsi="Arial" w:cs="Arial"/>
          <w:kern w:val="2"/>
          <w:lang w:bidi="hi-IN"/>
        </w:rPr>
      </w:pPr>
      <w:r w:rsidRPr="00C0262E">
        <w:rPr>
          <w:rFonts w:ascii="Arial" w:hAnsi="Arial" w:cs="Arial"/>
          <w:i/>
          <w:kern w:val="2"/>
          <w:lang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bidi="hi-IN"/>
        </w:rPr>
        <w:t>(miejscowość, data)</w:t>
      </w:r>
    </w:p>
    <w:p w:rsidR="00012FA3" w:rsidRPr="00C0262E" w:rsidRDefault="00012FA3" w:rsidP="000219AC">
      <w:pPr>
        <w:widowControl w:val="0"/>
        <w:spacing w:line="276" w:lineRule="auto"/>
        <w:ind w:left="3969" w:hanging="4111"/>
        <w:jc w:val="center"/>
        <w:rPr>
          <w:rFonts w:ascii="Arial" w:eastAsia="SimSun" w:hAnsi="Arial" w:cs="Arial"/>
          <w:kern w:val="2"/>
          <w:lang w:bidi="hi-IN"/>
        </w:rPr>
      </w:pPr>
      <w:r w:rsidRPr="00C0262E">
        <w:rPr>
          <w:rFonts w:ascii="Arial" w:hAnsi="Arial" w:cs="Arial"/>
          <w:kern w:val="2"/>
          <w:lang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bidi="hi-IN"/>
        </w:rPr>
        <w:t xml:space="preserve">           </w:t>
      </w:r>
      <w:r w:rsidRPr="00C0262E">
        <w:rPr>
          <w:rFonts w:ascii="Arial" w:hAnsi="Arial" w:cs="Arial"/>
          <w:kern w:val="2"/>
          <w:lang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bidi="hi-IN"/>
        </w:rPr>
        <w:t xml:space="preserve">           </w:t>
      </w:r>
      <w:r>
        <w:rPr>
          <w:rFonts w:ascii="Arial" w:hAnsi="Arial" w:cs="Arial"/>
          <w:i/>
          <w:kern w:val="2"/>
          <w:lang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bidi="hi-IN"/>
        </w:rPr>
        <w:t>(</w:t>
      </w:r>
      <w:r w:rsidRPr="00C0262E">
        <w:rPr>
          <w:rFonts w:ascii="Arial" w:hAnsi="Arial" w:cs="Arial"/>
          <w:kern w:val="2"/>
          <w:lang w:bidi="hi-IN"/>
        </w:rPr>
        <w:t xml:space="preserve">podpis osoby uprawnionej do reprezentowania                                                                                                                        </w:t>
      </w:r>
      <w:r>
        <w:rPr>
          <w:rFonts w:ascii="Arial" w:hAnsi="Arial" w:cs="Arial"/>
          <w:kern w:val="2"/>
          <w:lang w:bidi="hi-IN"/>
        </w:rPr>
        <w:t xml:space="preserve">                    </w:t>
      </w:r>
      <w:r w:rsidRPr="00C0262E">
        <w:rPr>
          <w:rFonts w:ascii="Arial" w:hAnsi="Arial" w:cs="Arial"/>
          <w:kern w:val="2"/>
          <w:lang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bidi="hi-IN"/>
        </w:rPr>
        <w:t>)</w:t>
      </w:r>
    </w:p>
    <w:p w:rsidR="00012FA3" w:rsidRPr="00C0262E" w:rsidRDefault="00012FA3" w:rsidP="000219AC">
      <w:pPr>
        <w:widowControl w:val="0"/>
        <w:spacing w:line="276" w:lineRule="auto"/>
        <w:rPr>
          <w:rFonts w:ascii="Arial" w:eastAsia="Times New Roman" w:hAnsi="Arial" w:cs="Arial"/>
          <w:kern w:val="2"/>
          <w:lang w:bidi="hi-IN"/>
        </w:rPr>
      </w:pPr>
    </w:p>
    <w:p w:rsidR="00FC5317" w:rsidRPr="00115705" w:rsidRDefault="00FC5317" w:rsidP="000219AC">
      <w:pPr>
        <w:spacing w:line="276" w:lineRule="auto"/>
        <w:rPr>
          <w:rFonts w:ascii="Arial" w:hAnsi="Arial" w:cs="Arial"/>
        </w:rPr>
      </w:pPr>
    </w:p>
    <w:sectPr w:rsidR="00FC5317" w:rsidRPr="00115705" w:rsidSect="005302A7">
      <w:footerReference w:type="default" r:id="rId8"/>
      <w:headerReference w:type="first" r:id="rId9"/>
      <w:footerReference w:type="first" r:id="rId10"/>
      <w:pgSz w:w="11906" w:h="16838"/>
      <w:pgMar w:top="1417" w:right="70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11" w:rsidRDefault="00D01C11">
      <w:pPr>
        <w:spacing w:after="0" w:line="240" w:lineRule="auto"/>
      </w:pPr>
      <w:r>
        <w:separator/>
      </w:r>
    </w:p>
  </w:endnote>
  <w:endnote w:type="continuationSeparator" w:id="0">
    <w:p w:rsidR="00D01C11" w:rsidRDefault="00D0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-67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2550"/>
      <w:gridCol w:w="2551"/>
      <w:gridCol w:w="3014"/>
    </w:tblGrid>
    <w:tr w:rsidR="00167A94" w:rsidRPr="00167A94" w:rsidTr="00167A94">
      <w:trPr>
        <w:trHeight w:val="608"/>
      </w:trPr>
      <w:tc>
        <w:tcPr>
          <w:tcW w:w="234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67A94" w:rsidRDefault="00FC33CA" w:rsidP="00167A94">
          <w:pPr>
            <w:pStyle w:val="Stopka"/>
            <w:spacing w:after="0" w:line="257" w:lineRule="auto"/>
            <w:ind w:left="667" w:right="-747"/>
            <w:rPr>
              <w:rFonts w:ascii="Courier New" w:eastAsia="Courier New" w:hAnsi="Courier New"/>
              <w:sz w:val="24"/>
              <w:szCs w:val="24"/>
              <w:lang w:eastAsia="en-US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800100" cy="432435"/>
                <wp:effectExtent l="0" t="0" r="0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67A94" w:rsidRDefault="00167A94" w:rsidP="00167A94">
          <w:pPr>
            <w:pStyle w:val="Stopka"/>
            <w:spacing w:after="0" w:line="257" w:lineRule="auto"/>
            <w:rPr>
              <w:rFonts w:ascii="Tahoma" w:hAnsi="Tahoma" w:cs="Tahoma"/>
              <w:sz w:val="16"/>
              <w:lang w:eastAsia="en-US"/>
            </w:rPr>
          </w:pPr>
          <w:r>
            <w:rPr>
              <w:rFonts w:ascii="Tahoma" w:hAnsi="Tahoma" w:cs="Tahoma"/>
              <w:sz w:val="16"/>
              <w:lang w:eastAsia="en-US"/>
            </w:rPr>
            <w:t>ul. Nowogrodzka 62a</w:t>
          </w:r>
        </w:p>
        <w:p w:rsidR="00167A94" w:rsidRDefault="00167A94" w:rsidP="00167A94">
          <w:pPr>
            <w:pStyle w:val="Stopka"/>
            <w:spacing w:after="0" w:line="257" w:lineRule="auto"/>
            <w:ind w:left="-15"/>
            <w:rPr>
              <w:rFonts w:ascii="Tahoma" w:hAnsi="Tahoma" w:cs="Tahoma"/>
              <w:sz w:val="16"/>
              <w:lang w:eastAsia="en-US"/>
            </w:rPr>
          </w:pPr>
          <w:r>
            <w:rPr>
              <w:rFonts w:ascii="Tahoma" w:hAnsi="Tahoma" w:cs="Tahoma"/>
              <w:sz w:val="16"/>
              <w:lang w:eastAsia="en-US"/>
            </w:rPr>
            <w:t>02-002 Warszawa</w:t>
          </w:r>
        </w:p>
        <w:p w:rsidR="00167A94" w:rsidRDefault="00167A94" w:rsidP="00167A94">
          <w:pPr>
            <w:pStyle w:val="Stopka"/>
            <w:spacing w:after="0" w:line="257" w:lineRule="auto"/>
            <w:rPr>
              <w:rFonts w:ascii="Tahoma" w:hAnsi="Tahoma" w:cs="Tahoma"/>
              <w:sz w:val="16"/>
              <w:lang w:val="en-US" w:eastAsia="en-US"/>
            </w:rPr>
          </w:pPr>
          <w:r>
            <w:rPr>
              <w:rFonts w:ascii="Tahoma" w:hAnsi="Tahoma" w:cs="Tahoma"/>
              <w:sz w:val="16"/>
              <w:lang w:val="en-US" w:eastAsia="en-US"/>
            </w:rPr>
            <w:t>tel. (22) 622 42 32</w:t>
          </w:r>
        </w:p>
        <w:p w:rsidR="00167A94" w:rsidRDefault="00167A94" w:rsidP="00167A94">
          <w:pPr>
            <w:pStyle w:val="Stopka"/>
            <w:spacing w:after="0" w:line="257" w:lineRule="auto"/>
            <w:rPr>
              <w:rFonts w:ascii="Tahoma" w:hAnsi="Tahoma" w:cs="Tahoma"/>
              <w:sz w:val="18"/>
              <w:lang w:val="en-US" w:eastAsia="en-US"/>
            </w:rPr>
          </w:pPr>
          <w:r>
            <w:rPr>
              <w:rFonts w:ascii="Tahoma" w:hAnsi="Tahoma" w:cs="Tahoma"/>
              <w:sz w:val="16"/>
              <w:lang w:val="en-US" w:eastAsia="en-US"/>
            </w:rPr>
            <w:t xml:space="preserve">www.mcps.com.pl 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67A94" w:rsidRDefault="00FC33CA" w:rsidP="00167A94">
          <w:pPr>
            <w:pStyle w:val="Stopka"/>
            <w:spacing w:after="0" w:line="257" w:lineRule="auto"/>
            <w:ind w:right="-250" w:firstLine="34"/>
            <w:rPr>
              <w:rFonts w:ascii="Courier New" w:hAnsi="Courier New" w:cs="Courier New"/>
              <w:sz w:val="24"/>
              <w:lang w:eastAsia="en-US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297940" cy="473710"/>
                <wp:effectExtent l="0" t="0" r="0" b="0"/>
                <wp:docPr id="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67A94" w:rsidRDefault="00167A94" w:rsidP="00167A94">
          <w:pPr>
            <w:pStyle w:val="Stopka"/>
            <w:spacing w:after="0" w:line="257" w:lineRule="auto"/>
            <w:ind w:left="-95"/>
            <w:rPr>
              <w:rFonts w:ascii="Tahoma" w:hAnsi="Tahoma" w:cs="Tahoma"/>
              <w:sz w:val="16"/>
              <w:lang w:eastAsia="en-US"/>
            </w:rPr>
          </w:pPr>
          <w:r>
            <w:rPr>
              <w:rFonts w:ascii="Tahoma" w:hAnsi="Tahoma" w:cs="Tahoma"/>
              <w:sz w:val="16"/>
              <w:lang w:eastAsia="en-US"/>
            </w:rPr>
            <w:t xml:space="preserve">Projekt </w:t>
          </w:r>
        </w:p>
        <w:p w:rsidR="00167A94" w:rsidRDefault="00167A94" w:rsidP="00167A94">
          <w:pPr>
            <w:pStyle w:val="Stopka"/>
            <w:spacing w:after="0" w:line="257" w:lineRule="auto"/>
            <w:ind w:left="-95"/>
            <w:rPr>
              <w:rFonts w:ascii="Tahoma" w:hAnsi="Tahoma" w:cs="Tahoma"/>
              <w:sz w:val="16"/>
              <w:lang w:eastAsia="en-US"/>
            </w:rPr>
          </w:pPr>
          <w:r>
            <w:rPr>
              <w:rFonts w:ascii="Tahoma" w:hAnsi="Tahoma" w:cs="Tahoma"/>
              <w:sz w:val="16"/>
              <w:lang w:eastAsia="en-US"/>
            </w:rPr>
            <w:t xml:space="preserve">„Koordynacja ekonomii społecznej </w:t>
          </w:r>
        </w:p>
        <w:p w:rsidR="00167A94" w:rsidRDefault="00167A94" w:rsidP="00167A94">
          <w:pPr>
            <w:pStyle w:val="Stopka"/>
            <w:spacing w:after="0" w:line="257" w:lineRule="auto"/>
            <w:ind w:left="-95"/>
            <w:rPr>
              <w:rFonts w:ascii="Tahoma" w:hAnsi="Tahoma" w:cs="Tahoma"/>
              <w:sz w:val="16"/>
              <w:lang w:eastAsia="en-US"/>
            </w:rPr>
          </w:pPr>
          <w:r>
            <w:rPr>
              <w:rFonts w:ascii="Tahoma" w:hAnsi="Tahoma" w:cs="Tahoma"/>
              <w:sz w:val="16"/>
              <w:lang w:eastAsia="en-US"/>
            </w:rPr>
            <w:t>na Mazowszu”</w:t>
          </w:r>
        </w:p>
        <w:p w:rsidR="00167A94" w:rsidRDefault="00167A94" w:rsidP="00167A94">
          <w:pPr>
            <w:pStyle w:val="Stopka"/>
            <w:spacing w:after="0" w:line="257" w:lineRule="auto"/>
            <w:ind w:left="-95"/>
            <w:rPr>
              <w:rFonts w:ascii="Courier New" w:hAnsi="Courier New" w:cs="Courier New"/>
              <w:noProof/>
              <w:sz w:val="16"/>
              <w:lang w:eastAsia="en-US"/>
            </w:rPr>
          </w:pPr>
          <w:r>
            <w:rPr>
              <w:rFonts w:ascii="Tahoma" w:hAnsi="Tahoma" w:cs="Tahoma"/>
              <w:sz w:val="16"/>
              <w:lang w:eastAsia="en-US"/>
            </w:rPr>
            <w:t>www.es.mcps-efs.pl</w:t>
          </w:r>
        </w:p>
      </w:tc>
    </w:tr>
  </w:tbl>
  <w:p w:rsidR="000219AC" w:rsidRDefault="00021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-67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2550"/>
      <w:gridCol w:w="2551"/>
      <w:gridCol w:w="3014"/>
    </w:tblGrid>
    <w:tr w:rsidR="00167A94" w:rsidRPr="00167A94" w:rsidTr="00C63E5E">
      <w:trPr>
        <w:trHeight w:val="608"/>
      </w:trPr>
      <w:tc>
        <w:tcPr>
          <w:tcW w:w="234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67A94" w:rsidRDefault="00FC33CA" w:rsidP="00167A94">
          <w:pPr>
            <w:pStyle w:val="Stopka"/>
            <w:spacing w:after="0" w:line="257" w:lineRule="auto"/>
            <w:ind w:left="667" w:right="-747"/>
            <w:rPr>
              <w:rFonts w:ascii="Courier New" w:eastAsia="Courier New" w:hAnsi="Courier New"/>
              <w:sz w:val="24"/>
              <w:szCs w:val="24"/>
              <w:lang w:eastAsia="en-US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800100" cy="432435"/>
                <wp:effectExtent l="0" t="0" r="0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67A94" w:rsidRDefault="00167A94" w:rsidP="00167A94">
          <w:pPr>
            <w:pStyle w:val="Stopka"/>
            <w:spacing w:after="0" w:line="257" w:lineRule="auto"/>
            <w:rPr>
              <w:rFonts w:ascii="Tahoma" w:hAnsi="Tahoma" w:cs="Tahoma"/>
              <w:sz w:val="16"/>
              <w:lang w:eastAsia="en-US"/>
            </w:rPr>
          </w:pPr>
          <w:r>
            <w:rPr>
              <w:rFonts w:ascii="Tahoma" w:hAnsi="Tahoma" w:cs="Tahoma"/>
              <w:sz w:val="16"/>
              <w:lang w:eastAsia="en-US"/>
            </w:rPr>
            <w:t>ul. Nowogrodzka 62a</w:t>
          </w:r>
        </w:p>
        <w:p w:rsidR="00167A94" w:rsidRDefault="00167A94" w:rsidP="00167A94">
          <w:pPr>
            <w:pStyle w:val="Stopka"/>
            <w:spacing w:after="0" w:line="257" w:lineRule="auto"/>
            <w:ind w:left="-15"/>
            <w:rPr>
              <w:rFonts w:ascii="Tahoma" w:hAnsi="Tahoma" w:cs="Tahoma"/>
              <w:sz w:val="16"/>
              <w:lang w:eastAsia="en-US"/>
            </w:rPr>
          </w:pPr>
          <w:r>
            <w:rPr>
              <w:rFonts w:ascii="Tahoma" w:hAnsi="Tahoma" w:cs="Tahoma"/>
              <w:sz w:val="16"/>
              <w:lang w:eastAsia="en-US"/>
            </w:rPr>
            <w:t>02-002 Warszawa</w:t>
          </w:r>
        </w:p>
        <w:p w:rsidR="00167A94" w:rsidRDefault="00167A94" w:rsidP="00167A94">
          <w:pPr>
            <w:pStyle w:val="Stopka"/>
            <w:spacing w:after="0" w:line="257" w:lineRule="auto"/>
            <w:rPr>
              <w:rFonts w:ascii="Tahoma" w:hAnsi="Tahoma" w:cs="Tahoma"/>
              <w:sz w:val="16"/>
              <w:lang w:val="en-US" w:eastAsia="en-US"/>
            </w:rPr>
          </w:pPr>
          <w:r>
            <w:rPr>
              <w:rFonts w:ascii="Tahoma" w:hAnsi="Tahoma" w:cs="Tahoma"/>
              <w:sz w:val="16"/>
              <w:lang w:val="en-US" w:eastAsia="en-US"/>
            </w:rPr>
            <w:t>tel. (22) 622 42 32</w:t>
          </w:r>
        </w:p>
        <w:p w:rsidR="00167A94" w:rsidRDefault="00167A94" w:rsidP="00167A94">
          <w:pPr>
            <w:pStyle w:val="Stopka"/>
            <w:spacing w:after="0" w:line="257" w:lineRule="auto"/>
            <w:rPr>
              <w:rFonts w:ascii="Tahoma" w:hAnsi="Tahoma" w:cs="Tahoma"/>
              <w:sz w:val="18"/>
              <w:lang w:val="en-US" w:eastAsia="en-US"/>
            </w:rPr>
          </w:pPr>
          <w:r>
            <w:rPr>
              <w:rFonts w:ascii="Tahoma" w:hAnsi="Tahoma" w:cs="Tahoma"/>
              <w:sz w:val="16"/>
              <w:lang w:val="en-US" w:eastAsia="en-US"/>
            </w:rPr>
            <w:t xml:space="preserve">www.mcps.com.pl 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67A94" w:rsidRDefault="00FC33CA" w:rsidP="00167A94">
          <w:pPr>
            <w:pStyle w:val="Stopka"/>
            <w:spacing w:after="0" w:line="257" w:lineRule="auto"/>
            <w:ind w:right="-250" w:firstLine="34"/>
            <w:rPr>
              <w:rFonts w:ascii="Courier New" w:hAnsi="Courier New" w:cs="Courier New"/>
              <w:sz w:val="24"/>
              <w:lang w:eastAsia="en-US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297940" cy="473710"/>
                <wp:effectExtent l="0" t="0" r="0" b="0"/>
                <wp:docPr id="5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67A94" w:rsidRDefault="00167A94" w:rsidP="00167A94">
          <w:pPr>
            <w:pStyle w:val="Stopka"/>
            <w:spacing w:after="0" w:line="257" w:lineRule="auto"/>
            <w:ind w:left="-95"/>
            <w:rPr>
              <w:rFonts w:ascii="Tahoma" w:hAnsi="Tahoma" w:cs="Tahoma"/>
              <w:sz w:val="16"/>
              <w:lang w:eastAsia="en-US"/>
            </w:rPr>
          </w:pPr>
          <w:r>
            <w:rPr>
              <w:rFonts w:ascii="Tahoma" w:hAnsi="Tahoma" w:cs="Tahoma"/>
              <w:sz w:val="16"/>
              <w:lang w:eastAsia="en-US"/>
            </w:rPr>
            <w:t xml:space="preserve">Projekt </w:t>
          </w:r>
        </w:p>
        <w:p w:rsidR="00167A94" w:rsidRDefault="00167A94" w:rsidP="00167A94">
          <w:pPr>
            <w:pStyle w:val="Stopka"/>
            <w:spacing w:after="0" w:line="257" w:lineRule="auto"/>
            <w:ind w:left="-95"/>
            <w:rPr>
              <w:rFonts w:ascii="Tahoma" w:hAnsi="Tahoma" w:cs="Tahoma"/>
              <w:sz w:val="16"/>
              <w:lang w:eastAsia="en-US"/>
            </w:rPr>
          </w:pPr>
          <w:r>
            <w:rPr>
              <w:rFonts w:ascii="Tahoma" w:hAnsi="Tahoma" w:cs="Tahoma"/>
              <w:sz w:val="16"/>
              <w:lang w:eastAsia="en-US"/>
            </w:rPr>
            <w:t xml:space="preserve">„Koordynacja ekonomii społecznej </w:t>
          </w:r>
        </w:p>
        <w:p w:rsidR="00167A94" w:rsidRDefault="00167A94" w:rsidP="00167A94">
          <w:pPr>
            <w:pStyle w:val="Stopka"/>
            <w:spacing w:after="0" w:line="257" w:lineRule="auto"/>
            <w:ind w:left="-95"/>
            <w:rPr>
              <w:rFonts w:ascii="Tahoma" w:hAnsi="Tahoma" w:cs="Tahoma"/>
              <w:sz w:val="16"/>
              <w:lang w:eastAsia="en-US"/>
            </w:rPr>
          </w:pPr>
          <w:r>
            <w:rPr>
              <w:rFonts w:ascii="Tahoma" w:hAnsi="Tahoma" w:cs="Tahoma"/>
              <w:sz w:val="16"/>
              <w:lang w:eastAsia="en-US"/>
            </w:rPr>
            <w:t>na Mazowszu”</w:t>
          </w:r>
        </w:p>
        <w:p w:rsidR="00167A94" w:rsidRDefault="00167A94" w:rsidP="00167A94">
          <w:pPr>
            <w:pStyle w:val="Stopka"/>
            <w:spacing w:after="0" w:line="257" w:lineRule="auto"/>
            <w:ind w:left="-95"/>
            <w:rPr>
              <w:rFonts w:ascii="Courier New" w:hAnsi="Courier New" w:cs="Courier New"/>
              <w:noProof/>
              <w:sz w:val="16"/>
              <w:lang w:eastAsia="en-US"/>
            </w:rPr>
          </w:pPr>
          <w:r>
            <w:rPr>
              <w:rFonts w:ascii="Tahoma" w:hAnsi="Tahoma" w:cs="Tahoma"/>
              <w:sz w:val="16"/>
              <w:lang w:eastAsia="en-US"/>
            </w:rPr>
            <w:t>www.es.mcps-efs.pl</w:t>
          </w:r>
        </w:p>
      </w:tc>
    </w:tr>
  </w:tbl>
  <w:p w:rsidR="00167A94" w:rsidRDefault="00167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11" w:rsidRDefault="00D01C11">
      <w:pPr>
        <w:spacing w:after="0" w:line="240" w:lineRule="auto"/>
      </w:pPr>
      <w:r>
        <w:separator/>
      </w:r>
    </w:p>
  </w:footnote>
  <w:footnote w:type="continuationSeparator" w:id="0">
    <w:p w:rsidR="00D01C11" w:rsidRDefault="00D01C11">
      <w:pPr>
        <w:spacing w:after="0" w:line="240" w:lineRule="auto"/>
      </w:pPr>
      <w:r>
        <w:continuationSeparator/>
      </w:r>
    </w:p>
  </w:footnote>
  <w:footnote w:id="1">
    <w:p w:rsidR="00FC5317" w:rsidRPr="00C83FFE" w:rsidRDefault="00FC5317">
      <w:pPr>
        <w:pStyle w:val="Tekstprzypisudolnego"/>
        <w:rPr>
          <w:sz w:val="16"/>
          <w:szCs w:val="16"/>
        </w:rPr>
      </w:pPr>
      <w:r w:rsidRPr="00C83FFE">
        <w:rPr>
          <w:rStyle w:val="Znakiprzypiswdolnych"/>
          <w:sz w:val="16"/>
          <w:szCs w:val="16"/>
        </w:rPr>
        <w:foot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>Za mikroprzedsiębiorcę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:rsidR="00FC5317" w:rsidRPr="00C83FFE" w:rsidRDefault="00FC5317">
      <w:pPr>
        <w:pStyle w:val="Tekstprzypisudolnego"/>
        <w:rPr>
          <w:sz w:val="16"/>
          <w:szCs w:val="16"/>
        </w:rPr>
      </w:pPr>
      <w:r w:rsidRPr="00C83FFE">
        <w:rPr>
          <w:rStyle w:val="Znakiprzypiswdolnych"/>
          <w:sz w:val="16"/>
          <w:szCs w:val="16"/>
        </w:rPr>
        <w:foot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>Za małego przedsiębiorcę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FC5317" w:rsidRDefault="00FC5317">
      <w:pPr>
        <w:pStyle w:val="Tekstprzypisudolnego"/>
      </w:pPr>
      <w:r w:rsidRPr="00C83FFE">
        <w:rPr>
          <w:rStyle w:val="Znakiprzypiswdolnych"/>
          <w:sz w:val="16"/>
          <w:szCs w:val="16"/>
        </w:rPr>
        <w:foot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>Za średniego przedsiębiorcę uważa się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:rsidR="00FC5317" w:rsidRDefault="00FC5317">
      <w:pPr>
        <w:pStyle w:val="Tekstprzypisudolnego"/>
        <w:jc w:val="both"/>
      </w:pPr>
      <w:r>
        <w:rPr>
          <w:rStyle w:val="Znakiprzypiswdolnych"/>
        </w:rPr>
        <w:footnoteRef/>
      </w:r>
      <w:r w:rsidR="00380D6E">
        <w:rPr>
          <w:rFonts w:cs="Calibri"/>
          <w:sz w:val="16"/>
          <w:szCs w:val="16"/>
        </w:rPr>
        <w:t xml:space="preserve"> R</w:t>
      </w:r>
      <w:r>
        <w:rPr>
          <w:rFonts w:cs="Calibri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FC5317" w:rsidRDefault="00FC531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W przypadku gdy wykonawca </w:t>
      </w:r>
      <w:r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94" w:rsidRDefault="00FC33CA" w:rsidP="00167A94">
    <w:pPr>
      <w:pStyle w:val="Nagwek"/>
      <w:pBdr>
        <w:bottom w:val="single" w:sz="4" w:space="1" w:color="auto"/>
      </w:pBdr>
    </w:pPr>
    <w:r w:rsidRPr="00FD5390">
      <w:rPr>
        <w:noProof/>
      </w:rPr>
      <w:drawing>
        <wp:inline distT="0" distB="0" distL="0" distR="0">
          <wp:extent cx="5763895" cy="506095"/>
          <wp:effectExtent l="0" t="0" r="0" b="0"/>
          <wp:docPr id="3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  <w:lang w:eastAsia="pl-PL"/>
      </w:rPr>
    </w:lvl>
  </w:abstractNum>
  <w:abstractNum w:abstractNumId="3" w15:restartNumberingAfterBreak="0">
    <w:nsid w:val="00000004"/>
    <w:multiLevelType w:val="multilevel"/>
    <w:tmpl w:val="C7B4FBF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b w:val="0"/>
        <w:sz w:val="22"/>
        <w:szCs w:val="22"/>
        <w:lang w:val="de-D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3F63193"/>
    <w:multiLevelType w:val="hybridMultilevel"/>
    <w:tmpl w:val="C5444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37A7F"/>
    <w:multiLevelType w:val="multilevel"/>
    <w:tmpl w:val="694636E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1F633F0"/>
    <w:multiLevelType w:val="hybridMultilevel"/>
    <w:tmpl w:val="9622395C"/>
    <w:lvl w:ilvl="0" w:tplc="409E38E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41"/>
    <w:rsid w:val="00012FA3"/>
    <w:rsid w:val="000219AC"/>
    <w:rsid w:val="00032D27"/>
    <w:rsid w:val="00054857"/>
    <w:rsid w:val="00096EBC"/>
    <w:rsid w:val="000C0241"/>
    <w:rsid w:val="00107DA0"/>
    <w:rsid w:val="001104E6"/>
    <w:rsid w:val="00115705"/>
    <w:rsid w:val="0012518A"/>
    <w:rsid w:val="00127B2A"/>
    <w:rsid w:val="00165489"/>
    <w:rsid w:val="00167A94"/>
    <w:rsid w:val="00181245"/>
    <w:rsid w:val="001D67CD"/>
    <w:rsid w:val="00256644"/>
    <w:rsid w:val="0028622B"/>
    <w:rsid w:val="00303085"/>
    <w:rsid w:val="003377A0"/>
    <w:rsid w:val="00347F03"/>
    <w:rsid w:val="00380D6E"/>
    <w:rsid w:val="003E2627"/>
    <w:rsid w:val="003E5763"/>
    <w:rsid w:val="004322D7"/>
    <w:rsid w:val="00437242"/>
    <w:rsid w:val="00486102"/>
    <w:rsid w:val="00512348"/>
    <w:rsid w:val="005302A7"/>
    <w:rsid w:val="00531548"/>
    <w:rsid w:val="00541565"/>
    <w:rsid w:val="005422F0"/>
    <w:rsid w:val="00552B86"/>
    <w:rsid w:val="00575939"/>
    <w:rsid w:val="0059340C"/>
    <w:rsid w:val="005971A3"/>
    <w:rsid w:val="005E4FC3"/>
    <w:rsid w:val="00604FD9"/>
    <w:rsid w:val="006547E8"/>
    <w:rsid w:val="006A1E38"/>
    <w:rsid w:val="006A305B"/>
    <w:rsid w:val="006D056E"/>
    <w:rsid w:val="006E5E51"/>
    <w:rsid w:val="006E6CA5"/>
    <w:rsid w:val="006F1D07"/>
    <w:rsid w:val="006F6EA1"/>
    <w:rsid w:val="00721B6B"/>
    <w:rsid w:val="007C4810"/>
    <w:rsid w:val="007D3BF0"/>
    <w:rsid w:val="007E2437"/>
    <w:rsid w:val="00891D02"/>
    <w:rsid w:val="008B0998"/>
    <w:rsid w:val="008D3A81"/>
    <w:rsid w:val="00925ACC"/>
    <w:rsid w:val="00953F3B"/>
    <w:rsid w:val="009D0CB5"/>
    <w:rsid w:val="00A16A57"/>
    <w:rsid w:val="00A17264"/>
    <w:rsid w:val="00AB7D32"/>
    <w:rsid w:val="00AD5FA2"/>
    <w:rsid w:val="00B021B8"/>
    <w:rsid w:val="00B063AA"/>
    <w:rsid w:val="00B841C6"/>
    <w:rsid w:val="00BB3CF9"/>
    <w:rsid w:val="00BC5D63"/>
    <w:rsid w:val="00BF0BB6"/>
    <w:rsid w:val="00C63E5E"/>
    <w:rsid w:val="00C823D1"/>
    <w:rsid w:val="00C83FFE"/>
    <w:rsid w:val="00CD5F95"/>
    <w:rsid w:val="00CF7EF2"/>
    <w:rsid w:val="00D01C11"/>
    <w:rsid w:val="00DC71A7"/>
    <w:rsid w:val="00DC7E8A"/>
    <w:rsid w:val="00DF30D1"/>
    <w:rsid w:val="00DF3285"/>
    <w:rsid w:val="00E01F7D"/>
    <w:rsid w:val="00E071A1"/>
    <w:rsid w:val="00E22070"/>
    <w:rsid w:val="00E875D4"/>
    <w:rsid w:val="00ED3E3F"/>
    <w:rsid w:val="00F03BE2"/>
    <w:rsid w:val="00F76AB4"/>
    <w:rsid w:val="00FC33CA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34ED0F8-9D9A-4BC7-9D8E-8CF6D5A9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Symbol" w:hint="default"/>
      <w:lang w:eastAsia="pl-PL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ahoma" w:hint="default"/>
      <w:sz w:val="22"/>
      <w:szCs w:val="22"/>
      <w:lang w:val="de-DE" w:eastAsia="ar-SA"/>
    </w:rPr>
  </w:style>
  <w:style w:type="character" w:customStyle="1" w:styleId="WW8Num7z1">
    <w:name w:val="WW8Num7z1"/>
    <w:rPr>
      <w:rFonts w:hint="default"/>
      <w:color w:val="auto"/>
    </w:rPr>
  </w:style>
  <w:style w:type="character" w:customStyle="1" w:styleId="WW8Num7z2">
    <w:name w:val="WW8Num7z2"/>
    <w:rPr>
      <w:rFonts w:hint="default"/>
    </w:rPr>
  </w:style>
  <w:style w:type="character" w:customStyle="1" w:styleId="WW8Num8z0">
    <w:name w:val="WW8Num8z0"/>
    <w:rPr>
      <w:rFonts w:ascii="Symbol" w:eastAsia="Times New Roman" w:hAnsi="Symbol" w:cs="Tahoma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8B0998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604FD9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552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B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2B86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B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2B86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C0B5-A740-4DE9-A300-EEFEDCB9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dc:description/>
  <cp:lastModifiedBy>Piotr Ratajczyk</cp:lastModifiedBy>
  <cp:revision>2</cp:revision>
  <cp:lastPrinted>2019-06-12T07:41:00Z</cp:lastPrinted>
  <dcterms:created xsi:type="dcterms:W3CDTF">2020-05-11T08:59:00Z</dcterms:created>
  <dcterms:modified xsi:type="dcterms:W3CDTF">2020-05-11T08:59:00Z</dcterms:modified>
</cp:coreProperties>
</file>