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AB" w:rsidRPr="004A739B" w:rsidRDefault="009140AB" w:rsidP="004A739B">
      <w:pPr>
        <w:spacing w:after="0" w:line="240" w:lineRule="auto"/>
        <w:ind w:left="6372" w:firstLine="708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A739B">
        <w:rPr>
          <w:rFonts w:eastAsia="SimSun" w:cs="Calibri"/>
          <w:bCs/>
          <w:kern w:val="2"/>
          <w:sz w:val="20"/>
          <w:szCs w:val="20"/>
          <w:lang w:eastAsia="zh-CN" w:bidi="hi-IN"/>
        </w:rPr>
        <w:t>Załącznik nr 4 do SIWZ</w:t>
      </w:r>
    </w:p>
    <w:p w:rsidR="009140AB" w:rsidRPr="004A739B" w:rsidRDefault="009140AB" w:rsidP="004A739B">
      <w:pPr>
        <w:widowControl w:val="0"/>
        <w:suppressAutoHyphens/>
        <w:spacing w:after="0" w:line="240" w:lineRule="auto"/>
        <w:jc w:val="right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4A739B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8F2B2C" w:rsidRPr="004A739B">
        <w:rPr>
          <w:rFonts w:eastAsia="SimSun" w:cs="Calibri"/>
          <w:bCs/>
          <w:kern w:val="2"/>
          <w:sz w:val="20"/>
          <w:szCs w:val="20"/>
          <w:lang w:eastAsia="zh-CN" w:bidi="hi-IN"/>
        </w:rPr>
        <w:t>MCPS.ZP/PR/351-15/2019/U</w:t>
      </w:r>
    </w:p>
    <w:p w:rsidR="009140AB" w:rsidRDefault="009140AB" w:rsidP="009140AB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9140AB" w:rsidRDefault="009140AB" w:rsidP="009140AB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9140AB" w:rsidRDefault="009140AB" w:rsidP="009140AB">
      <w:pPr>
        <w:widowControl w:val="0"/>
        <w:suppressAutoHyphens/>
        <w:spacing w:line="230" w:lineRule="auto"/>
        <w:jc w:val="center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:rsidR="009140AB" w:rsidRDefault="009140AB" w:rsidP="009140AB">
      <w:pPr>
        <w:widowControl w:val="0"/>
        <w:suppressAutoHyphens/>
        <w:spacing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składane na podstawie art. 25a ust. 1 ustawy z </w:t>
      </w:r>
      <w:r w:rsidR="00E37F38" w:rsidRPr="00E37F38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(Dz. U. 2018 r. poz. 1986 z </w:t>
      </w:r>
      <w:proofErr w:type="spellStart"/>
      <w:r w:rsidR="00E37F38" w:rsidRPr="00E37F38">
        <w:rPr>
          <w:rFonts w:eastAsia="SimSun" w:cs="Calibri"/>
          <w:b/>
          <w:kern w:val="2"/>
          <w:sz w:val="20"/>
          <w:szCs w:val="20"/>
          <w:lang w:eastAsia="zh-CN" w:bidi="hi-IN"/>
        </w:rPr>
        <w:t>późn</w:t>
      </w:r>
      <w:proofErr w:type="spellEnd"/>
      <w:r w:rsidR="00E37F38" w:rsidRPr="00E37F38">
        <w:rPr>
          <w:rFonts w:eastAsia="SimSun" w:cs="Calibri"/>
          <w:b/>
          <w:kern w:val="2"/>
          <w:sz w:val="20"/>
          <w:szCs w:val="20"/>
          <w:lang w:eastAsia="zh-CN" w:bidi="hi-IN"/>
        </w:rPr>
        <w:t>. zm.)</w:t>
      </w:r>
    </w:p>
    <w:p w:rsidR="009140AB" w:rsidRDefault="009140AB" w:rsidP="009140AB">
      <w:pPr>
        <w:widowControl w:val="0"/>
        <w:suppressAutoHyphens/>
        <w:spacing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121" w:lineRule="exact"/>
        <w:jc w:val="center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28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postępowania o udzielenie zamówienia publicznego na </w:t>
      </w:r>
    </w:p>
    <w:p w:rsidR="00AD51FD" w:rsidRDefault="00AD51FD" w:rsidP="008F2B2C">
      <w:pPr>
        <w:widowControl w:val="0"/>
        <w:suppressAutoHyphens/>
        <w:spacing w:line="264" w:lineRule="exact"/>
        <w:ind w:right="144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>Przedmiotem zamówienia jest „</w:t>
      </w:r>
      <w:r w:rsidR="008F2B2C" w:rsidRPr="008F2B2C">
        <w:rPr>
          <w:rFonts w:cs="Calibri"/>
          <w:b/>
          <w:sz w:val="24"/>
          <w:szCs w:val="24"/>
        </w:rPr>
        <w:t>WYKONANIE WRAZ Z DOSTAWĄ DO MAZOWIECKIEGO CENTRUM POLITYKI SPOŁECZNEJ W WARSZAWIE KALENDARZY NA 2020 R</w:t>
      </w:r>
    </w:p>
    <w:p w:rsidR="009140AB" w:rsidRDefault="009140AB" w:rsidP="009140AB">
      <w:pPr>
        <w:widowControl w:val="0"/>
        <w:suppressAutoHyphens/>
        <w:spacing w:line="264" w:lineRule="exact"/>
        <w:ind w:right="14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:rsidR="009140AB" w:rsidRDefault="009140AB" w:rsidP="009140AB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:rsidR="009140AB" w:rsidRDefault="009140AB" w:rsidP="009140AB">
      <w:pPr>
        <w:widowControl w:val="0"/>
        <w:suppressAutoHyphens/>
        <w:spacing w:line="200" w:lineRule="exact"/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</w:pPr>
    </w:p>
    <w:p w:rsidR="009140AB" w:rsidRDefault="009140AB" w:rsidP="009140AB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art. 24 ust 1 pkt 12-23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.</w:t>
      </w:r>
    </w:p>
    <w:p w:rsidR="009140AB" w:rsidRDefault="009140AB" w:rsidP="009140AB">
      <w:pPr>
        <w:widowControl w:val="0"/>
        <w:suppressAutoHyphens/>
        <w:spacing w:line="234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.……......., dnia.......................r.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2.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eastAsia="SimSun" w:cs="Calibri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Jednocześnie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bookmarkStart w:id="0" w:name="page4"/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End w:id="0"/>
      <w:r>
        <w:rPr>
          <w:rFonts w:eastAsia="SimSun" w:cs="Calibri"/>
          <w:kern w:val="2"/>
          <w:sz w:val="20"/>
          <w:szCs w:val="20"/>
          <w:lang w:eastAsia="zh-CN" w:bidi="hi-IN"/>
        </w:rPr>
        <w:t>podjąłem następujące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środki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spacing w:line="32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:rsidR="009140AB" w:rsidRDefault="009140AB" w:rsidP="009140AB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:rsidR="009140AB" w:rsidRDefault="009140AB" w:rsidP="009140AB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lastRenderedPageBreak/>
        <w:t xml:space="preserve">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eastAsia="SimSun" w:cs="Calibri"/>
          <w:b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PODMIOTU, NA KTÓREGO ZASOBY POWOŁUJE SIĘ WYKONAWCA: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następujący/e podmiot/y, na którego/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),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:rsidR="009140AB" w:rsidRDefault="009140AB" w:rsidP="009140AB">
      <w:pPr>
        <w:widowControl w:val="0"/>
        <w:suppressAutoHyphens/>
        <w:spacing w:line="20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……………………………………………………………………………..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</w:t>
      </w:r>
    </w:p>
    <w:p w:rsidR="009140AB" w:rsidRDefault="009140AB" w:rsidP="009140AB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9140AB" w:rsidRDefault="00E010A2" w:rsidP="009140AB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9140A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0" b="31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F57B" id="Prostokąt 1" o:spid="_x0000_s1026" style="position:absolute;margin-left:1.7pt;margin-top:.25pt;width:480.2pt;height:31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    <v:stroke endcap="square"/>
              </v:rect>
            </w:pict>
          </mc:Fallback>
        </mc:AlternateContent>
      </w:r>
      <w:r w:rsidR="009140AB"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 w:rsidR="009140A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9140AB">
        <w:rPr>
          <w:rFonts w:eastAsia="SimSun" w:cs="Calibri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że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następujący/e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podmiot/y,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będący/e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podwykonawcą/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: ...........................................................</w:t>
      </w: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),)</w:t>
      </w:r>
      <w:r>
        <w:rPr>
          <w:rFonts w:eastAsia="SimSun" w:cs="Calibri"/>
          <w:kern w:val="2"/>
          <w:sz w:val="20"/>
          <w:szCs w:val="20"/>
          <w:lang w:eastAsia="zh-CN" w:bidi="hi-IN"/>
        </w:rPr>
        <w:t>, nie podlega/ą wykluczeniu z postępowania o udzielenie zamówienia.</w:t>
      </w:r>
    </w:p>
    <w:p w:rsidR="009140AB" w:rsidRDefault="009140AB" w:rsidP="009140AB">
      <w:pPr>
        <w:widowControl w:val="0"/>
        <w:suppressAutoHyphens/>
        <w:spacing w:line="276" w:lineRule="auto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………………….r.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1" w:name="_GoBack"/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bookmarkEnd w:id="1"/>
    <w:p w:rsidR="009140AB" w:rsidRDefault="009140AB" w:rsidP="009140AB">
      <w:pPr>
        <w:widowControl w:val="0"/>
        <w:suppressAutoHyphens/>
        <w:spacing w:line="147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:rsidR="009140AB" w:rsidRDefault="009140AB" w:rsidP="009140AB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0" w:lineRule="atLeast"/>
        <w:ind w:left="6360"/>
        <w:rPr>
          <w:rFonts w:eastAsia="SimSun" w:cs="Calibri"/>
          <w:i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230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2" w:name="page5"/>
      <w:bookmarkEnd w:id="2"/>
      <w:r>
        <w:rPr>
          <w:rFonts w:eastAsia="SimSun" w:cs="Calibri"/>
          <w:b/>
          <w:kern w:val="2"/>
          <w:sz w:val="20"/>
          <w:szCs w:val="20"/>
          <w:lang w:eastAsia="zh-CN" w:bidi="hi-IN"/>
        </w:rPr>
        <w:lastRenderedPageBreak/>
        <w:t>OŚWIADCZENIE DOTYCZĄCE PODANYCH INFORMACJI:</w:t>
      </w:r>
    </w:p>
    <w:p w:rsidR="009140AB" w:rsidRDefault="009140AB" w:rsidP="009140AB">
      <w:pPr>
        <w:widowControl w:val="0"/>
        <w:shd w:val="clear" w:color="auto" w:fill="FFFFFF"/>
        <w:suppressAutoHyphens/>
        <w:spacing w:line="200" w:lineRule="exac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</w:p>
    <w:p w:rsidR="009140AB" w:rsidRDefault="009140AB" w:rsidP="009140AB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40AB" w:rsidRDefault="009140AB" w:rsidP="009140AB">
      <w:pPr>
        <w:widowControl w:val="0"/>
        <w:suppressAutoHyphens/>
        <w:spacing w:line="32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:rsidR="009140AB" w:rsidRDefault="009140AB" w:rsidP="009140AB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9140AB" w:rsidRDefault="009140AB" w:rsidP="009140AB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eastAsia="Arial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spacing w:line="0" w:lineRule="atLeast"/>
        <w:rPr>
          <w:rFonts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:rsidR="009140AB" w:rsidRDefault="009140AB" w:rsidP="005646CF">
      <w:pPr>
        <w:rPr>
          <w:rFonts w:eastAsia="Times New Roman"/>
          <w:sz w:val="20"/>
          <w:szCs w:val="20"/>
          <w:lang w:eastAsia="pl-PL"/>
        </w:rPr>
      </w:pPr>
    </w:p>
    <w:sectPr w:rsidR="009140AB" w:rsidSect="00F22A8D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47" w:rsidRDefault="00572A47" w:rsidP="00696478">
      <w:pPr>
        <w:spacing w:after="0" w:line="240" w:lineRule="auto"/>
      </w:pPr>
      <w:r>
        <w:separator/>
      </w:r>
    </w:p>
  </w:endnote>
  <w:endnote w:type="continuationSeparator" w:id="0">
    <w:p w:rsidR="00572A47" w:rsidRDefault="00572A47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087109"/>
      <w:docPartObj>
        <w:docPartGallery w:val="Page Numbers (Bottom of Page)"/>
        <w:docPartUnique/>
      </w:docPartObj>
    </w:sdtPr>
    <w:sdtContent>
      <w:p w:rsidR="00B0288B" w:rsidRDefault="00B02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5626" w:rsidRDefault="007D5626" w:rsidP="007D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47" w:rsidRDefault="00572A47" w:rsidP="00696478">
      <w:pPr>
        <w:spacing w:after="0" w:line="240" w:lineRule="auto"/>
      </w:pPr>
      <w:r>
        <w:separator/>
      </w:r>
    </w:p>
  </w:footnote>
  <w:footnote w:type="continuationSeparator" w:id="0">
    <w:p w:rsidR="00572A47" w:rsidRDefault="00572A47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05779"/>
    <w:rsid w:val="00014A0C"/>
    <w:rsid w:val="000176A5"/>
    <w:rsid w:val="00017707"/>
    <w:rsid w:val="0002177E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5175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C26"/>
    <w:rsid w:val="00250877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650F"/>
    <w:rsid w:val="003D7C9D"/>
    <w:rsid w:val="003E4833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A739B"/>
    <w:rsid w:val="004B425B"/>
    <w:rsid w:val="004B4858"/>
    <w:rsid w:val="004B5730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5987"/>
    <w:rsid w:val="00510C42"/>
    <w:rsid w:val="005121F7"/>
    <w:rsid w:val="00512D7A"/>
    <w:rsid w:val="00512F8C"/>
    <w:rsid w:val="005141CF"/>
    <w:rsid w:val="0051733D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646CF"/>
    <w:rsid w:val="00572A47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D2E2A"/>
    <w:rsid w:val="005D5B4C"/>
    <w:rsid w:val="005D68D9"/>
    <w:rsid w:val="005E1C92"/>
    <w:rsid w:val="005E237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B7ED9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8F2B2C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3BF3"/>
    <w:rsid w:val="00A47148"/>
    <w:rsid w:val="00A50460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51FD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288B"/>
    <w:rsid w:val="00B0326D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58AB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478AA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6047"/>
    <w:rsid w:val="00D03EC0"/>
    <w:rsid w:val="00D04124"/>
    <w:rsid w:val="00D0449E"/>
    <w:rsid w:val="00D066B1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77BE"/>
    <w:rsid w:val="00DE5706"/>
    <w:rsid w:val="00DE5E52"/>
    <w:rsid w:val="00DF0DE0"/>
    <w:rsid w:val="00DF1BA4"/>
    <w:rsid w:val="00DF2425"/>
    <w:rsid w:val="00DF6C6E"/>
    <w:rsid w:val="00E004B8"/>
    <w:rsid w:val="00E010A2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5C43"/>
    <w:rsid w:val="00E37513"/>
    <w:rsid w:val="00E37C1E"/>
    <w:rsid w:val="00E37F38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1068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2889A-E92B-4110-B7BE-5C8A9DD4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187A-C829-4E0D-8FB2-AE21D94A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5</cp:revision>
  <cp:lastPrinted>2018-10-16T09:09:00Z</cp:lastPrinted>
  <dcterms:created xsi:type="dcterms:W3CDTF">2019-09-19T10:10:00Z</dcterms:created>
  <dcterms:modified xsi:type="dcterms:W3CDTF">2019-09-30T11:43:00Z</dcterms:modified>
</cp:coreProperties>
</file>