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8C" w:rsidRPr="00C0262E" w:rsidRDefault="00920D8C" w:rsidP="00920D8C">
      <w:pPr>
        <w:ind w:left="6372" w:firstLine="708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:rsidR="00920D8C" w:rsidRPr="00C0262E" w:rsidRDefault="00920D8C" w:rsidP="00920D8C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znak sprawy: MCPS.ZP/</w:t>
      </w:r>
      <w:r w:rsidR="00484340" w:rsidRPr="00C0262E">
        <w:rPr>
          <w:rFonts w:ascii="Arial" w:eastAsia="SimSun" w:hAnsi="Arial" w:cs="Arial"/>
          <w:b/>
          <w:bCs/>
          <w:kern w:val="2"/>
          <w:lang w:eastAsia="zh-CN" w:bidi="hi-IN"/>
        </w:rPr>
        <w:t>K</w:t>
      </w: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M/351-</w:t>
      </w:r>
      <w:r w:rsidR="00C133E1" w:rsidRPr="00C0262E">
        <w:rPr>
          <w:rFonts w:ascii="Arial" w:eastAsia="SimSun" w:hAnsi="Arial" w:cs="Arial"/>
          <w:b/>
          <w:bCs/>
          <w:kern w:val="2"/>
          <w:lang w:eastAsia="zh-CN" w:bidi="hi-IN"/>
        </w:rPr>
        <w:t>7</w:t>
      </w: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/201</w:t>
      </w:r>
      <w:r w:rsidR="00533393" w:rsidRPr="00C0262E">
        <w:rPr>
          <w:rFonts w:ascii="Arial" w:eastAsia="SimSun" w:hAnsi="Arial" w:cs="Arial"/>
          <w:b/>
          <w:bCs/>
          <w:kern w:val="2"/>
          <w:lang w:eastAsia="zh-CN" w:bidi="hi-IN"/>
        </w:rPr>
        <w:t>9</w:t>
      </w: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:rsidR="00920D8C" w:rsidRPr="00C0262E" w:rsidRDefault="00920D8C" w:rsidP="00920D8C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.........................................</w:t>
      </w:r>
    </w:p>
    <w:p w:rsidR="00920D8C" w:rsidRPr="00C0262E" w:rsidRDefault="00920D8C" w:rsidP="00920D8C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b/>
          <w:bCs/>
          <w:kern w:val="2"/>
          <w:lang w:eastAsia="zh-CN" w:bidi="hi-IN"/>
        </w:rPr>
        <w:t xml:space="preserve"> </w:t>
      </w:r>
      <w:r w:rsidRPr="00C0262E"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b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b/>
          <w:kern w:val="2"/>
          <w:lang w:eastAsia="zh-CN" w:bidi="hi-IN"/>
        </w:rPr>
        <w:t xml:space="preserve">składane na podstawie art. 25a ust. 1 ustawy z dnia 29 stycznia 2004 r. </w:t>
      </w: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lang w:eastAsia="zh-CN" w:bidi="hi-IN"/>
        </w:rPr>
        <w:t xml:space="preserve">Prawo zamówień publicznych (dalej jako: ustawa </w:t>
      </w:r>
      <w:proofErr w:type="spellStart"/>
      <w:r w:rsidRPr="00C0262E">
        <w:rPr>
          <w:rFonts w:ascii="Arial" w:eastAsia="SimSun" w:hAnsi="Arial" w:cs="Arial"/>
          <w:b/>
          <w:kern w:val="2"/>
          <w:lang w:eastAsia="zh-CN" w:bidi="hi-IN"/>
        </w:rPr>
        <w:t>Pzp</w:t>
      </w:r>
      <w:proofErr w:type="spellEnd"/>
      <w:r w:rsidRPr="00C0262E">
        <w:rPr>
          <w:rFonts w:ascii="Arial" w:eastAsia="SimSun" w:hAnsi="Arial" w:cs="Arial"/>
          <w:b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121" w:lineRule="exact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u w:val="single"/>
          <w:lang w:eastAsia="zh-CN" w:bidi="hi-IN"/>
        </w:rPr>
        <w:t>DOTYCZĄCE PRZESŁANEK WYKLUCZENIA Z POSTĘPOWANIA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kern w:val="2"/>
          <w:lang w:eastAsia="zh-CN" w:bidi="hi-IN"/>
        </w:rPr>
        <w:t xml:space="preserve">Na potrzeby postępowania o udzielenie zamówienia publicznego na </w:t>
      </w:r>
    </w:p>
    <w:p w:rsidR="00700927" w:rsidRPr="00C0262E" w:rsidRDefault="00700927" w:rsidP="00C0262E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0262E">
        <w:rPr>
          <w:rFonts w:ascii="Arial" w:eastAsia="Times New Roman" w:hAnsi="Arial" w:cs="Arial"/>
          <w:b/>
          <w:lang w:eastAsia="pl-PL"/>
        </w:rPr>
        <w:t xml:space="preserve">Przeprowadzenie badań oraz wykonanie raportu </w:t>
      </w:r>
    </w:p>
    <w:p w:rsidR="00700927" w:rsidRPr="00C0262E" w:rsidRDefault="00700927" w:rsidP="00C0262E">
      <w:pPr>
        <w:widowControl w:val="0"/>
        <w:suppressAutoHyphens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262E">
        <w:rPr>
          <w:rFonts w:ascii="Arial" w:eastAsia="Times New Roman" w:hAnsi="Arial" w:cs="Arial"/>
          <w:b/>
          <w:lang w:eastAsia="pl-PL"/>
        </w:rPr>
        <w:t>pn. „Ustalenie rozmiarów problemów alkoholowych</w:t>
      </w:r>
      <w:r w:rsidR="00C0262E">
        <w:rPr>
          <w:rFonts w:ascii="Arial" w:eastAsia="Times New Roman" w:hAnsi="Arial" w:cs="Arial"/>
          <w:b/>
          <w:bCs/>
          <w:lang w:eastAsia="pl-PL"/>
        </w:rPr>
        <w:t xml:space="preserve"> oraz zasobów w zakresie ich rozwiązywania na terenie województwa mazowieckiego- przygotowanie diagnozy do </w:t>
      </w:r>
      <w:proofErr w:type="spellStart"/>
      <w:r w:rsidR="00C0262E">
        <w:rPr>
          <w:rFonts w:ascii="Arial" w:eastAsia="Times New Roman" w:hAnsi="Arial" w:cs="Arial"/>
          <w:b/>
          <w:bCs/>
          <w:lang w:eastAsia="pl-PL"/>
        </w:rPr>
        <w:t>WPPiRPA</w:t>
      </w:r>
      <w:proofErr w:type="spellEnd"/>
      <w:r w:rsidR="00C0262E">
        <w:rPr>
          <w:rFonts w:ascii="Arial" w:eastAsia="Times New Roman" w:hAnsi="Arial" w:cs="Arial"/>
          <w:b/>
          <w:bCs/>
          <w:lang w:eastAsia="pl-PL"/>
        </w:rPr>
        <w:t xml:space="preserve"> na Mazowszu</w:t>
      </w:r>
      <w:r w:rsidRPr="00C0262E">
        <w:rPr>
          <w:rFonts w:ascii="Arial" w:eastAsia="Times New Roman" w:hAnsi="Arial" w:cs="Arial"/>
          <w:b/>
          <w:bCs/>
          <w:lang w:eastAsia="pl-PL"/>
        </w:rPr>
        <w:t>”</w:t>
      </w:r>
    </w:p>
    <w:p w:rsidR="00920D8C" w:rsidRPr="00C0262E" w:rsidRDefault="00920D8C" w:rsidP="00920D8C">
      <w:pPr>
        <w:widowControl w:val="0"/>
        <w:suppressAutoHyphens/>
        <w:spacing w:line="264" w:lineRule="exact"/>
        <w:ind w:right="144"/>
        <w:jc w:val="center"/>
        <w:rPr>
          <w:rFonts w:ascii="Arial" w:eastAsia="Arial" w:hAnsi="Arial" w:cs="Arial"/>
          <w:b/>
          <w:bCs/>
          <w:spacing w:val="-4"/>
          <w:kern w:val="2"/>
          <w:lang w:eastAsia="hi-IN" w:bidi="hi-IN"/>
        </w:rPr>
      </w:pPr>
      <w:r w:rsidRPr="00C0262E">
        <w:rPr>
          <w:rFonts w:ascii="Arial" w:eastAsia="Arial" w:hAnsi="Arial" w:cs="Arial"/>
          <w:b/>
          <w:bCs/>
          <w:spacing w:val="-4"/>
          <w:kern w:val="2"/>
          <w:lang w:eastAsia="hi-IN" w:bidi="hi-IN"/>
        </w:rPr>
        <w:t>.</w:t>
      </w:r>
    </w:p>
    <w:p w:rsidR="00920D8C" w:rsidRPr="00C0262E" w:rsidRDefault="00920D8C" w:rsidP="00920D8C">
      <w:pPr>
        <w:widowControl w:val="0"/>
        <w:suppressAutoHyphens/>
        <w:spacing w:line="264" w:lineRule="exact"/>
        <w:ind w:right="144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color w:val="00000A"/>
          <w:kern w:val="2"/>
          <w:lang w:eastAsia="zh-CN" w:bidi="hi-IN"/>
        </w:rPr>
        <w:t>oświadczam, co następuje:</w:t>
      </w:r>
    </w:p>
    <w:p w:rsidR="00920D8C" w:rsidRPr="00C0262E" w:rsidRDefault="00920D8C" w:rsidP="00920D8C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OŚWIADCZENIA DOTYCZĄCE WYKONAWCY: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lang w:eastAsia="zh-CN" w:bidi="hi-IN"/>
        </w:rPr>
        <w:t>1.</w:t>
      </w:r>
      <w:r w:rsidRPr="00C0262E">
        <w:rPr>
          <w:rFonts w:ascii="Arial" w:eastAsia="Times New Roman" w:hAnsi="Arial" w:cs="Arial"/>
          <w:b/>
          <w:kern w:val="2"/>
          <w:lang w:eastAsia="zh-CN" w:bidi="hi-IN"/>
        </w:rPr>
        <w:t xml:space="preserve">  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Oświadczam, że nie podlegam wykluczeniu z postępowania na podstawie </w:t>
      </w: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art. 24 ust 1 pkt 12-23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ustawy 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Pzp</w:t>
      </w:r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>.</w:t>
      </w:r>
    </w:p>
    <w:p w:rsidR="00920D8C" w:rsidRPr="00C0262E" w:rsidRDefault="00920D8C" w:rsidP="00920D8C">
      <w:pPr>
        <w:widowControl w:val="0"/>
        <w:suppressAutoHyphens/>
        <w:spacing w:line="234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920D8C" w:rsidRPr="00C0262E" w:rsidRDefault="00920D8C" w:rsidP="00920D8C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920D8C" w:rsidRPr="00C0262E" w:rsidRDefault="00920D8C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 w:rsidR="00C0262E"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 w:rsidR="00C0262E"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 w:rsidR="00C0262E"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C0262E" w:rsidRDefault="00C0262E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br w:type="page"/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lang w:eastAsia="zh-CN" w:bidi="hi-IN"/>
        </w:rPr>
        <w:t>2.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Pzp</w:t>
      </w:r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(podać mającą zastosowanie podstawę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wykluczenia spośród wymienionych w</w:t>
      </w:r>
      <w:r w:rsidRPr="00C0262E">
        <w:rPr>
          <w:rFonts w:ascii="Arial" w:eastAsia="SimSun" w:hAnsi="Arial" w:cs="Arial"/>
          <w:b/>
          <w:bCs/>
          <w:i/>
          <w:kern w:val="2"/>
          <w:lang w:eastAsia="zh-CN" w:bidi="hi-IN"/>
        </w:rPr>
        <w:t xml:space="preserve"> art. 24 ust. 1 pkt 13-14, 16-20.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Jednocześnie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oświadczam, że w związku z ww. okolicznością, na podstawie art. 24 ust. 8 ustawy 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Pzp</w:t>
      </w:r>
      <w:bookmarkStart w:id="0" w:name="page4"/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bookmarkEnd w:id="0"/>
      <w:r w:rsidRPr="00C0262E">
        <w:rPr>
          <w:rFonts w:ascii="Arial" w:eastAsia="SimSun" w:hAnsi="Arial" w:cs="Arial"/>
          <w:kern w:val="2"/>
          <w:lang w:eastAsia="zh-CN" w:bidi="hi-IN"/>
        </w:rPr>
        <w:t>podjąłem następujące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środki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naprawcze.:   ......................................................................................................................................</w:t>
      </w:r>
    </w:p>
    <w:p w:rsidR="00920D8C" w:rsidRPr="00C0262E" w:rsidRDefault="00920D8C" w:rsidP="00920D8C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</w:t>
      </w:r>
      <w:r w:rsidRPr="00C0262E">
        <w:rPr>
          <w:rFonts w:ascii="Arial" w:eastAsia="SimSu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........................................................................................................................................................</w:t>
      </w:r>
    </w:p>
    <w:p w:rsidR="00920D8C" w:rsidRPr="00C0262E" w:rsidRDefault="00920D8C" w:rsidP="00920D8C">
      <w:pPr>
        <w:widowControl w:val="0"/>
        <w:suppressAutoHyphens/>
        <w:spacing w:line="32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C0262E" w:rsidRPr="00C0262E" w:rsidRDefault="00C0262E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146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b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lang w:eastAsia="zh-CN" w:bidi="hi-IN"/>
        </w:rPr>
        <w:t>OŚWIADCZENIE DOTYCZĄCE PODMIOTU, NA KTÓREGO ZASOBY POWOŁUJE SIĘ WYKONAWCA: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kern w:val="2"/>
          <w:lang w:eastAsia="zh-CN" w:bidi="hi-IN"/>
        </w:rPr>
        <w:t>Oświadczam, że następujący/e podmiot/y, na którego/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ych</w:t>
      </w:r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i/>
          <w:kern w:val="2"/>
          <w:lang w:eastAsia="zh-CN" w:bidi="hi-IN"/>
        </w:rPr>
        <w:t>(podać pełną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nazwę/firmę, adres, a także w zależności od podmiotu: NIP/PESEL, KRS/</w:t>
      </w:r>
      <w:proofErr w:type="spellStart"/>
      <w:r w:rsidRPr="00C0262E">
        <w:rPr>
          <w:rFonts w:ascii="Arial" w:eastAsia="SimSun" w:hAnsi="Arial" w:cs="Arial"/>
          <w:i/>
          <w:kern w:val="2"/>
          <w:lang w:eastAsia="zh-CN" w:bidi="hi-IN"/>
        </w:rPr>
        <w:t>CEDiG</w:t>
      </w:r>
      <w:proofErr w:type="spellEnd"/>
      <w:r w:rsidRPr="00C0262E">
        <w:rPr>
          <w:rFonts w:ascii="Arial" w:eastAsia="SimSun" w:hAnsi="Arial" w:cs="Arial"/>
          <w:i/>
          <w:kern w:val="2"/>
          <w:lang w:eastAsia="zh-CN" w:bidi="hi-IN"/>
        </w:rPr>
        <w:t xml:space="preserve">), </w:t>
      </w:r>
      <w:r w:rsidRPr="00C0262E">
        <w:rPr>
          <w:rFonts w:ascii="Arial" w:eastAsia="SimSun" w:hAnsi="Arial" w:cs="Arial"/>
          <w:kern w:val="2"/>
          <w:lang w:eastAsia="zh-CN" w:bidi="hi-IN"/>
        </w:rPr>
        <w:t>nie podlega/ją wykluczeniu z postępowania o udzielenie zamówienia.</w:t>
      </w:r>
    </w:p>
    <w:p w:rsidR="00920D8C" w:rsidRPr="00C0262E" w:rsidRDefault="00920D8C" w:rsidP="00920D8C">
      <w:pPr>
        <w:widowControl w:val="0"/>
        <w:suppressAutoHyphens/>
        <w:spacing w:line="20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C0262E" w:rsidRPr="00C0262E" w:rsidRDefault="00C0262E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C0262E" w:rsidRDefault="00C0262E" w:rsidP="00920D8C">
      <w:pPr>
        <w:widowControl w:val="0"/>
        <w:suppressAutoHyphens/>
        <w:spacing w:line="388" w:lineRule="exac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br w:type="page"/>
      </w:r>
    </w:p>
    <w:p w:rsidR="00920D8C" w:rsidRPr="00C0262E" w:rsidRDefault="00920D8C" w:rsidP="00920D8C">
      <w:pPr>
        <w:widowControl w:val="0"/>
        <w:suppressAutoHyphens/>
        <w:spacing w:line="388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CE498" wp14:editId="37CA69BF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CB01B9" id="Prostokąt 1" o:spid="_x0000_s1026" style="position:absolute;margin-left:1.7pt;margin-top:.25pt;width:480.2pt;height:31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    <v:stroke endcap="square"/>
              </v:rect>
            </w:pict>
          </mc:Fallback>
        </mc:AlternateContent>
      </w:r>
      <w:r w:rsidRPr="00C0262E">
        <w:rPr>
          <w:rFonts w:ascii="Arial" w:eastAsia="SimSun" w:hAnsi="Arial" w:cs="Arial"/>
          <w:b/>
          <w:kern w:val="2"/>
          <w:lang w:eastAsia="zh-CN" w:bidi="hi-IN"/>
        </w:rPr>
        <w:t xml:space="preserve"> OŚWIADCZENIE DOTYCZĄCE PODWYKONAWCY NIEBĘDĄCEGO PODMIOTEM, NA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="00E566BF">
        <w:rPr>
          <w:rFonts w:ascii="Arial" w:eastAsia="SimSun" w:hAnsi="Arial" w:cs="Arial"/>
          <w:b/>
          <w:kern w:val="2"/>
          <w:lang w:eastAsia="zh-CN" w:bidi="hi-IN"/>
        </w:rPr>
        <w:t xml:space="preserve">KTÓREGO ZASOBY </w:t>
      </w:r>
      <w:r w:rsidRPr="00C0262E">
        <w:rPr>
          <w:rFonts w:ascii="Arial" w:eastAsia="SimSun" w:hAnsi="Arial" w:cs="Arial"/>
          <w:b/>
          <w:kern w:val="2"/>
          <w:lang w:eastAsia="zh-CN" w:bidi="hi-IN"/>
        </w:rPr>
        <w:t>POWOŁUJE SIĘ WYKONAWCA: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kern w:val="2"/>
          <w:lang w:eastAsia="zh-CN" w:bidi="hi-IN"/>
        </w:rPr>
        <w:t>Oświadczam,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że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następujący/e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podmiot/y,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będący/e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podwykonawcą/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ami</w:t>
      </w:r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>: ...........................................................</w:t>
      </w:r>
      <w:r w:rsidR="00E566BF">
        <w:rPr>
          <w:rFonts w:ascii="Arial" w:eastAsia="SimSun" w:hAnsi="Arial" w:cs="Arial"/>
          <w:kern w:val="2"/>
          <w:lang w:eastAsia="zh-CN" w:bidi="hi-IN"/>
        </w:rPr>
        <w:t>..........................................................</w:t>
      </w: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……………………………………………………………………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..….…………………….……</w:t>
      </w:r>
      <w:r w:rsidR="00E566BF">
        <w:rPr>
          <w:rFonts w:ascii="Arial" w:eastAsia="SimSun" w:hAnsi="Arial" w:cs="Arial"/>
          <w:kern w:val="2"/>
          <w:lang w:eastAsia="zh-CN" w:bidi="hi-IN"/>
        </w:rPr>
        <w:t xml:space="preserve">……….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(podać pełną nazwę/firmę, adres, a także w zależności od</w:t>
      </w:r>
      <w:r w:rsidR="00E566BF">
        <w:rPr>
          <w:rFonts w:ascii="Arial" w:eastAsia="SimSun" w:hAnsi="Arial" w:cs="Arial"/>
          <w:i/>
          <w:kern w:val="2"/>
          <w:lang w:eastAsia="zh-CN" w:bidi="hi-IN"/>
        </w:rPr>
        <w:t xml:space="preserve"> podmiotu: NIP/PESEL, KRS/</w:t>
      </w:r>
      <w:proofErr w:type="spellStart"/>
      <w:r w:rsidR="00E566BF">
        <w:rPr>
          <w:rFonts w:ascii="Arial" w:eastAsia="SimSun" w:hAnsi="Arial" w:cs="Arial"/>
          <w:i/>
          <w:kern w:val="2"/>
          <w:lang w:eastAsia="zh-CN" w:bidi="hi-IN"/>
        </w:rPr>
        <w:t>CEDiG</w:t>
      </w:r>
      <w:bookmarkStart w:id="1" w:name="_GoBack"/>
      <w:bookmarkEnd w:id="1"/>
      <w:proofErr w:type="spellEnd"/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  <w:r w:rsidRPr="00C0262E">
        <w:rPr>
          <w:rFonts w:ascii="Arial" w:eastAsia="SimSun" w:hAnsi="Arial" w:cs="Arial"/>
          <w:kern w:val="2"/>
          <w:lang w:eastAsia="zh-CN" w:bidi="hi-IN"/>
        </w:rPr>
        <w:t>, nie podlega/ą wykluczeniu z postępowania o udzielenie zamówienia.</w:t>
      </w: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C0262E" w:rsidRPr="00C0262E" w:rsidRDefault="00C0262E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0" w:lineRule="atLeast"/>
        <w:ind w:left="6360"/>
        <w:rPr>
          <w:rFonts w:ascii="Arial" w:eastAsia="SimSun" w:hAnsi="Arial" w:cs="Arial"/>
          <w:i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28" w:lineRule="auto"/>
        <w:rPr>
          <w:rFonts w:ascii="Arial" w:eastAsia="Arial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bookmarkStart w:id="2" w:name="page5"/>
      <w:bookmarkEnd w:id="2"/>
      <w:r w:rsidRPr="00C0262E"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920D8C" w:rsidRPr="00C0262E" w:rsidRDefault="00920D8C" w:rsidP="00920D8C">
      <w:pPr>
        <w:widowControl w:val="0"/>
        <w:shd w:val="clear" w:color="auto" w:fill="FFFFFF"/>
        <w:suppressAutoHyphens/>
        <w:spacing w:line="200" w:lineRule="exac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</w:t>
      </w: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kern w:val="2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0D8C" w:rsidRPr="00C0262E" w:rsidRDefault="00920D8C" w:rsidP="00920D8C">
      <w:pPr>
        <w:widowControl w:val="0"/>
        <w:suppressAutoHyphens/>
        <w:spacing w:line="32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C0262E" w:rsidRPr="00C0262E" w:rsidRDefault="00C0262E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7D4F8B" w:rsidRPr="00C0262E" w:rsidRDefault="00B66BDB" w:rsidP="00605068">
      <w:pPr>
        <w:spacing w:after="0" w:line="360" w:lineRule="auto"/>
        <w:rPr>
          <w:rFonts w:ascii="Arial" w:hAnsi="Arial" w:cs="Arial"/>
        </w:rPr>
      </w:pPr>
      <w:r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</w:p>
    <w:p w:rsidR="002B400B" w:rsidRPr="00C0262E" w:rsidRDefault="002B400B" w:rsidP="00B66BDB">
      <w:pPr>
        <w:spacing w:after="0" w:line="360" w:lineRule="auto"/>
        <w:rPr>
          <w:rFonts w:ascii="Arial" w:hAnsi="Arial" w:cs="Arial"/>
        </w:rPr>
      </w:pPr>
    </w:p>
    <w:sectPr w:rsidR="002B400B" w:rsidRPr="00C0262E" w:rsidSect="00B76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41" w:rsidRDefault="00D76B41" w:rsidP="00474F8A">
      <w:pPr>
        <w:spacing w:after="0" w:line="240" w:lineRule="auto"/>
      </w:pPr>
      <w:r>
        <w:separator/>
      </w:r>
    </w:p>
  </w:endnote>
  <w:endnote w:type="continuationSeparator" w:id="0">
    <w:p w:rsidR="00D76B41" w:rsidRDefault="00D76B4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566BF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566BF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41" w:rsidRDefault="00D76B41" w:rsidP="00474F8A">
      <w:pPr>
        <w:spacing w:after="0" w:line="240" w:lineRule="auto"/>
      </w:pPr>
      <w:r>
        <w:separator/>
      </w:r>
    </w:p>
  </w:footnote>
  <w:footnote w:type="continuationSeparator" w:id="0">
    <w:p w:rsidR="00D76B41" w:rsidRDefault="00D76B4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E1EE03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C4F8ED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Arial Unicode MS" w:hAnsi="Calibri" w:cs="Calibri"/>
        <w:b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ascii="Calibri" w:eastAsia="SimSun" w:hAnsi="Calibri" w:cs="Tahoma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721404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BEAE9FB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</w:abstractNum>
  <w:abstractNum w:abstractNumId="6">
    <w:nsid w:val="00000007"/>
    <w:multiLevelType w:val="multilevel"/>
    <w:tmpl w:val="FA7644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8EC4A0A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643"/>
        </w:tabs>
        <w:ind w:left="643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808A8C58"/>
    <w:name w:val="WW8Num12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Calibri"/>
        <w:b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13">
    <w:nsid w:val="0000000E"/>
    <w:multiLevelType w:val="multilevel"/>
    <w:tmpl w:val="05725D7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SimSun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SimSun" w:hAnsi="Arial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3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6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9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32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95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18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1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04" w:hanging="180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</w:abstractNum>
  <w:abstractNum w:abstractNumId="15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C4593"/>
    <w:multiLevelType w:val="hybridMultilevel"/>
    <w:tmpl w:val="CD4C6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0346B"/>
    <w:multiLevelType w:val="multilevel"/>
    <w:tmpl w:val="7F1CDD96"/>
    <w:name w:val="WW8Num9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</w:abstractNum>
  <w:abstractNum w:abstractNumId="18">
    <w:nsid w:val="4D94763E"/>
    <w:multiLevelType w:val="multilevel"/>
    <w:tmpl w:val="E3C23820"/>
    <w:lvl w:ilvl="0">
      <w:start w:val="1"/>
      <w:numFmt w:val="lowerLetter"/>
      <w:lvlText w:val="%1)"/>
      <w:lvlJc w:val="left"/>
      <w:pPr>
        <w:tabs>
          <w:tab w:val="num" w:pos="-2159"/>
        </w:tabs>
        <w:ind w:left="72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079"/>
        </w:tabs>
        <w:ind w:left="-1079" w:hanging="360"/>
      </w:pPr>
    </w:lvl>
    <w:lvl w:ilvl="2">
      <w:start w:val="1"/>
      <w:numFmt w:val="decimal"/>
      <w:lvlText w:val="%3."/>
      <w:lvlJc w:val="left"/>
      <w:pPr>
        <w:tabs>
          <w:tab w:val="num" w:pos="-719"/>
        </w:tabs>
        <w:ind w:left="-719" w:hanging="360"/>
      </w:pPr>
    </w:lvl>
    <w:lvl w:ilvl="3">
      <w:start w:val="1"/>
      <w:numFmt w:val="decimal"/>
      <w:lvlText w:val="%4."/>
      <w:lvlJc w:val="left"/>
      <w:pPr>
        <w:tabs>
          <w:tab w:val="num" w:pos="-359"/>
        </w:tabs>
        <w:ind w:left="-359" w:hanging="36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1" w:hanging="360"/>
      </w:pPr>
    </w:lvl>
    <w:lvl w:ilvl="5">
      <w:start w:val="1"/>
      <w:numFmt w:val="decimal"/>
      <w:lvlText w:val="%6."/>
      <w:lvlJc w:val="left"/>
      <w:pPr>
        <w:tabs>
          <w:tab w:val="num" w:pos="361"/>
        </w:tabs>
        <w:ind w:left="361" w:hanging="360"/>
      </w:pPr>
    </w:lvl>
    <w:lvl w:ilvl="6">
      <w:start w:val="1"/>
      <w:numFmt w:val="decimal"/>
      <w:lvlText w:val="%7."/>
      <w:lvlJc w:val="left"/>
      <w:pPr>
        <w:tabs>
          <w:tab w:val="num" w:pos="721"/>
        </w:tabs>
        <w:ind w:left="721" w:hanging="360"/>
      </w:pPr>
    </w:lvl>
    <w:lvl w:ilvl="7">
      <w:start w:val="1"/>
      <w:numFmt w:val="decimal"/>
      <w:lvlText w:val="%8."/>
      <w:lvlJc w:val="left"/>
      <w:pPr>
        <w:tabs>
          <w:tab w:val="num" w:pos="1081"/>
        </w:tabs>
        <w:ind w:left="1081" w:hanging="360"/>
      </w:pPr>
    </w:lvl>
    <w:lvl w:ilvl="8">
      <w:start w:val="1"/>
      <w:numFmt w:val="decimal"/>
      <w:lvlText w:val="%9."/>
      <w:lvlJc w:val="left"/>
      <w:pPr>
        <w:tabs>
          <w:tab w:val="num" w:pos="1441"/>
        </w:tabs>
        <w:ind w:left="1441" w:hanging="360"/>
      </w:pPr>
    </w:lvl>
  </w:abstractNum>
  <w:abstractNum w:abstractNumId="19">
    <w:nsid w:val="705E1A8E"/>
    <w:multiLevelType w:val="multilevel"/>
    <w:tmpl w:val="93C2EEAC"/>
    <w:lvl w:ilvl="0">
      <w:start w:val="1"/>
      <w:numFmt w:val="lowerLetter"/>
      <w:lvlText w:val="%1)"/>
      <w:lvlJc w:val="left"/>
      <w:pPr>
        <w:tabs>
          <w:tab w:val="num" w:pos="1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"/>
        </w:tabs>
        <w:ind w:left="1441" w:hanging="360"/>
      </w:pPr>
      <w:rPr>
        <w:rFonts w:ascii="Calibri" w:eastAsia="Arial Unicode MS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"/>
        </w:tabs>
        <w:ind w:left="2341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81" w:hanging="360"/>
      </w:p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601" w:hanging="360"/>
      </w:p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321" w:hanging="180"/>
      </w:p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50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7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81" w:hanging="180"/>
      </w:pPr>
    </w:lvl>
  </w:abstractNum>
  <w:abstractNum w:abstractNumId="20">
    <w:nsid w:val="715065AD"/>
    <w:multiLevelType w:val="multilevel"/>
    <w:tmpl w:val="AEBE1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74FF275B"/>
    <w:multiLevelType w:val="hybridMultilevel"/>
    <w:tmpl w:val="E1FC4202"/>
    <w:lvl w:ilvl="0" w:tplc="4490A0A8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CA10D52"/>
    <w:multiLevelType w:val="hybridMultilevel"/>
    <w:tmpl w:val="323C8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54CFA"/>
    <w:rsid w:val="00060231"/>
    <w:rsid w:val="00095B9C"/>
    <w:rsid w:val="000C10DA"/>
    <w:rsid w:val="000E508F"/>
    <w:rsid w:val="000F373B"/>
    <w:rsid w:val="00107DB7"/>
    <w:rsid w:val="0017734E"/>
    <w:rsid w:val="0018355A"/>
    <w:rsid w:val="00195C66"/>
    <w:rsid w:val="001A6274"/>
    <w:rsid w:val="001C7954"/>
    <w:rsid w:val="001D2FF1"/>
    <w:rsid w:val="002A3497"/>
    <w:rsid w:val="002A624C"/>
    <w:rsid w:val="002B400B"/>
    <w:rsid w:val="002F6A6E"/>
    <w:rsid w:val="0030358B"/>
    <w:rsid w:val="0030637E"/>
    <w:rsid w:val="00324361"/>
    <w:rsid w:val="00364577"/>
    <w:rsid w:val="003C0046"/>
    <w:rsid w:val="003C572C"/>
    <w:rsid w:val="003D1B45"/>
    <w:rsid w:val="003D4BCC"/>
    <w:rsid w:val="003E2A86"/>
    <w:rsid w:val="003F548C"/>
    <w:rsid w:val="00427DC2"/>
    <w:rsid w:val="004337AD"/>
    <w:rsid w:val="004373A4"/>
    <w:rsid w:val="00440B1D"/>
    <w:rsid w:val="00474F8A"/>
    <w:rsid w:val="00481321"/>
    <w:rsid w:val="00484340"/>
    <w:rsid w:val="0050052E"/>
    <w:rsid w:val="00515757"/>
    <w:rsid w:val="00533393"/>
    <w:rsid w:val="00543077"/>
    <w:rsid w:val="005B4700"/>
    <w:rsid w:val="00602F8B"/>
    <w:rsid w:val="00605068"/>
    <w:rsid w:val="006173C0"/>
    <w:rsid w:val="00636E48"/>
    <w:rsid w:val="00654115"/>
    <w:rsid w:val="0066437B"/>
    <w:rsid w:val="006710CA"/>
    <w:rsid w:val="006A3511"/>
    <w:rsid w:val="006C37AC"/>
    <w:rsid w:val="006C7AB5"/>
    <w:rsid w:val="00700927"/>
    <w:rsid w:val="007044D6"/>
    <w:rsid w:val="00711622"/>
    <w:rsid w:val="00731480"/>
    <w:rsid w:val="00736CF1"/>
    <w:rsid w:val="007446F5"/>
    <w:rsid w:val="007656AC"/>
    <w:rsid w:val="007666D5"/>
    <w:rsid w:val="007A1BE4"/>
    <w:rsid w:val="007A5A1B"/>
    <w:rsid w:val="007C323D"/>
    <w:rsid w:val="007D4F8B"/>
    <w:rsid w:val="00857614"/>
    <w:rsid w:val="00903A89"/>
    <w:rsid w:val="00917FF4"/>
    <w:rsid w:val="00920D8C"/>
    <w:rsid w:val="00934C8A"/>
    <w:rsid w:val="00983E1F"/>
    <w:rsid w:val="009B071E"/>
    <w:rsid w:val="00A13AE9"/>
    <w:rsid w:val="00A34567"/>
    <w:rsid w:val="00A554D5"/>
    <w:rsid w:val="00A67EC9"/>
    <w:rsid w:val="00A82FAD"/>
    <w:rsid w:val="00A9263F"/>
    <w:rsid w:val="00AC6A77"/>
    <w:rsid w:val="00AE0F9A"/>
    <w:rsid w:val="00AE259A"/>
    <w:rsid w:val="00B406DE"/>
    <w:rsid w:val="00B501CF"/>
    <w:rsid w:val="00B66BDB"/>
    <w:rsid w:val="00B75C8C"/>
    <w:rsid w:val="00B765C4"/>
    <w:rsid w:val="00B87A32"/>
    <w:rsid w:val="00BC786D"/>
    <w:rsid w:val="00C0262E"/>
    <w:rsid w:val="00C133E1"/>
    <w:rsid w:val="00C2287B"/>
    <w:rsid w:val="00C46AA9"/>
    <w:rsid w:val="00C550CE"/>
    <w:rsid w:val="00C62B03"/>
    <w:rsid w:val="00C930EC"/>
    <w:rsid w:val="00D371B0"/>
    <w:rsid w:val="00D5226A"/>
    <w:rsid w:val="00D76B41"/>
    <w:rsid w:val="00DF61E3"/>
    <w:rsid w:val="00DF706B"/>
    <w:rsid w:val="00E445DF"/>
    <w:rsid w:val="00E566BF"/>
    <w:rsid w:val="00E70B21"/>
    <w:rsid w:val="00ED4793"/>
    <w:rsid w:val="00F543E8"/>
    <w:rsid w:val="00F653D2"/>
    <w:rsid w:val="00F70B78"/>
    <w:rsid w:val="00F72AFA"/>
    <w:rsid w:val="00F73945"/>
    <w:rsid w:val="00F95594"/>
    <w:rsid w:val="00FA583B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636E48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5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636E48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3735-5452-4BAF-B8A9-C605542D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8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Karolina Machalowska</cp:lastModifiedBy>
  <cp:revision>13</cp:revision>
  <cp:lastPrinted>2019-04-18T06:20:00Z</cp:lastPrinted>
  <dcterms:created xsi:type="dcterms:W3CDTF">2019-05-16T09:05:00Z</dcterms:created>
  <dcterms:modified xsi:type="dcterms:W3CDTF">2019-07-09T11:21:00Z</dcterms:modified>
</cp:coreProperties>
</file>