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8B" w:rsidRPr="006F3B1F" w:rsidRDefault="00B66BDB" w:rsidP="00605068">
      <w:pPr>
        <w:spacing w:after="0" w:line="360" w:lineRule="auto"/>
        <w:rPr>
          <w:rFonts w:ascii="Arial" w:hAnsi="Arial" w:cs="Arial"/>
        </w:rPr>
      </w:pPr>
      <w:r w:rsidRPr="006F3B1F">
        <w:rPr>
          <w:rFonts w:ascii="Arial" w:eastAsia="SimSun" w:hAnsi="Arial" w:cs="Arial"/>
          <w:b/>
          <w:bCs/>
          <w:kern w:val="2"/>
          <w:lang w:eastAsia="hi-IN" w:bidi="hi-IN"/>
        </w:rPr>
        <w:tab/>
      </w:r>
      <w:r w:rsidRPr="006F3B1F">
        <w:rPr>
          <w:rFonts w:ascii="Arial" w:eastAsia="SimSun" w:hAnsi="Arial" w:cs="Arial"/>
          <w:b/>
          <w:bCs/>
          <w:kern w:val="2"/>
          <w:lang w:eastAsia="hi-IN" w:bidi="hi-IN"/>
        </w:rPr>
        <w:tab/>
      </w:r>
      <w:r w:rsidR="00A9263F" w:rsidRPr="006F3B1F">
        <w:rPr>
          <w:rFonts w:ascii="Arial" w:eastAsia="SimSun" w:hAnsi="Arial" w:cs="Arial"/>
          <w:b/>
          <w:bCs/>
          <w:kern w:val="2"/>
          <w:lang w:eastAsia="hi-IN" w:bidi="hi-IN"/>
        </w:rPr>
        <w:tab/>
      </w:r>
      <w:r w:rsidR="00A9263F" w:rsidRPr="006F3B1F">
        <w:rPr>
          <w:rFonts w:ascii="Arial" w:eastAsia="SimSun" w:hAnsi="Arial" w:cs="Arial"/>
          <w:b/>
          <w:bCs/>
          <w:kern w:val="2"/>
          <w:lang w:eastAsia="hi-IN" w:bidi="hi-IN"/>
        </w:rPr>
        <w:tab/>
      </w:r>
      <w:r w:rsidR="00A9263F" w:rsidRPr="006F3B1F">
        <w:rPr>
          <w:rFonts w:ascii="Arial" w:eastAsia="SimSun" w:hAnsi="Arial" w:cs="Arial"/>
          <w:b/>
          <w:bCs/>
          <w:kern w:val="2"/>
          <w:lang w:eastAsia="hi-IN" w:bidi="hi-IN"/>
        </w:rPr>
        <w:tab/>
      </w:r>
      <w:r w:rsidR="00A9263F" w:rsidRPr="006F3B1F">
        <w:rPr>
          <w:rFonts w:ascii="Arial" w:eastAsia="SimSun" w:hAnsi="Arial" w:cs="Arial"/>
          <w:b/>
          <w:bCs/>
          <w:kern w:val="2"/>
          <w:lang w:eastAsia="hi-IN" w:bidi="hi-IN"/>
        </w:rPr>
        <w:tab/>
      </w:r>
      <w:r w:rsidR="00A9263F" w:rsidRPr="006F3B1F">
        <w:rPr>
          <w:rFonts w:ascii="Arial" w:eastAsia="SimSun" w:hAnsi="Arial" w:cs="Arial"/>
          <w:b/>
          <w:bCs/>
          <w:kern w:val="2"/>
          <w:lang w:eastAsia="hi-IN" w:bidi="hi-IN"/>
        </w:rPr>
        <w:tab/>
      </w:r>
    </w:p>
    <w:p w:rsidR="0085397E" w:rsidRPr="006F3B1F" w:rsidRDefault="0085397E" w:rsidP="0085397E">
      <w:pPr>
        <w:widowControl w:val="0"/>
        <w:suppressAutoHyphens/>
        <w:jc w:val="right"/>
        <w:rPr>
          <w:rFonts w:ascii="Arial" w:eastAsia="SimSun" w:hAnsi="Arial" w:cs="Arial"/>
          <w:kern w:val="2"/>
          <w:lang w:eastAsia="zh-CN" w:bidi="hi-IN"/>
        </w:rPr>
      </w:pPr>
      <w:r w:rsidRPr="006F3B1F">
        <w:rPr>
          <w:rFonts w:ascii="Arial" w:eastAsia="Times New Roman" w:hAnsi="Arial" w:cs="Arial"/>
          <w:b/>
          <w:lang w:eastAsia="pl-PL"/>
        </w:rPr>
        <w:t xml:space="preserve">  </w:t>
      </w:r>
      <w:r w:rsidRPr="006F3B1F">
        <w:rPr>
          <w:rFonts w:ascii="Arial" w:eastAsia="SimSun" w:hAnsi="Arial" w:cs="Arial"/>
          <w:b/>
          <w:bCs/>
          <w:kern w:val="2"/>
          <w:lang w:eastAsia="zh-CN" w:bidi="hi-IN"/>
        </w:rPr>
        <w:t>Załącznik nr 3 do SIWZ</w:t>
      </w:r>
    </w:p>
    <w:p w:rsidR="0085397E" w:rsidRPr="006F3B1F" w:rsidRDefault="0085397E" w:rsidP="0085397E">
      <w:pPr>
        <w:widowControl w:val="0"/>
        <w:suppressAutoHyphens/>
        <w:ind w:left="4956"/>
        <w:jc w:val="right"/>
        <w:rPr>
          <w:rFonts w:ascii="Arial" w:eastAsia="SimSun" w:hAnsi="Arial" w:cs="Arial"/>
          <w:kern w:val="2"/>
          <w:lang w:eastAsia="zh-CN" w:bidi="hi-IN"/>
        </w:rPr>
      </w:pPr>
      <w:r w:rsidRPr="006F3B1F">
        <w:rPr>
          <w:rFonts w:ascii="Arial" w:eastAsia="SimSun" w:hAnsi="Arial" w:cs="Arial"/>
          <w:b/>
          <w:bCs/>
          <w:kern w:val="2"/>
          <w:lang w:eastAsia="zh-CN" w:bidi="hi-IN"/>
        </w:rPr>
        <w:t>Znak sprawy: MCPS.ZP/</w:t>
      </w:r>
      <w:r w:rsidR="00AD0246" w:rsidRPr="006F3B1F">
        <w:rPr>
          <w:rFonts w:ascii="Arial" w:eastAsia="SimSun" w:hAnsi="Arial" w:cs="Arial"/>
          <w:b/>
          <w:bCs/>
          <w:kern w:val="2"/>
          <w:lang w:eastAsia="zh-CN" w:bidi="hi-IN"/>
        </w:rPr>
        <w:t>K</w:t>
      </w:r>
      <w:r w:rsidRPr="006F3B1F">
        <w:rPr>
          <w:rFonts w:ascii="Arial" w:eastAsia="SimSun" w:hAnsi="Arial" w:cs="Arial"/>
          <w:b/>
          <w:bCs/>
          <w:kern w:val="2"/>
          <w:lang w:eastAsia="zh-CN" w:bidi="hi-IN"/>
        </w:rPr>
        <w:t>M/351-</w:t>
      </w:r>
      <w:r w:rsidR="009053C7" w:rsidRPr="006F3B1F">
        <w:rPr>
          <w:rFonts w:ascii="Arial" w:eastAsia="SimSun" w:hAnsi="Arial" w:cs="Arial"/>
          <w:b/>
          <w:bCs/>
          <w:kern w:val="2"/>
          <w:lang w:eastAsia="zh-CN" w:bidi="hi-IN"/>
        </w:rPr>
        <w:t>7</w:t>
      </w:r>
      <w:r w:rsidRPr="006F3B1F">
        <w:rPr>
          <w:rFonts w:ascii="Arial" w:eastAsia="SimSun" w:hAnsi="Arial" w:cs="Arial"/>
          <w:b/>
          <w:bCs/>
          <w:kern w:val="2"/>
          <w:lang w:eastAsia="zh-CN" w:bidi="hi-IN"/>
        </w:rPr>
        <w:t>/2019/U</w:t>
      </w:r>
    </w:p>
    <w:p w:rsidR="0085397E" w:rsidRPr="006F3B1F" w:rsidRDefault="0085397E" w:rsidP="0085397E">
      <w:pPr>
        <w:widowControl w:val="0"/>
        <w:suppressAutoHyphens/>
        <w:rPr>
          <w:rFonts w:ascii="Arial" w:eastAsia="SimSun" w:hAnsi="Arial" w:cs="Arial"/>
          <w:b/>
          <w:bCs/>
          <w:kern w:val="2"/>
          <w:lang w:eastAsia="zh-CN" w:bidi="hi-IN"/>
        </w:rPr>
      </w:pPr>
    </w:p>
    <w:p w:rsidR="0085397E" w:rsidRPr="006F3B1F" w:rsidRDefault="0085397E" w:rsidP="0085397E">
      <w:pPr>
        <w:widowControl w:val="0"/>
        <w:suppressAutoHyphens/>
        <w:autoSpaceDE w:val="0"/>
        <w:rPr>
          <w:rFonts w:ascii="Arial" w:eastAsia="SimSun" w:hAnsi="Arial" w:cs="Arial"/>
          <w:kern w:val="2"/>
          <w:lang w:eastAsia="zh-CN" w:bidi="hi-IN"/>
        </w:rPr>
      </w:pPr>
      <w:r w:rsidRPr="006F3B1F">
        <w:rPr>
          <w:rFonts w:ascii="Arial" w:hAnsi="Arial" w:cs="Arial"/>
          <w:kern w:val="2"/>
          <w:lang w:eastAsia="zh-CN" w:bidi="hi-IN"/>
        </w:rPr>
        <w:t xml:space="preserve">       .........................................</w:t>
      </w:r>
    </w:p>
    <w:p w:rsidR="0085397E" w:rsidRPr="006F3B1F" w:rsidRDefault="0085397E" w:rsidP="0085397E">
      <w:pPr>
        <w:widowControl w:val="0"/>
        <w:suppressAutoHyphens/>
        <w:autoSpaceDE w:val="0"/>
        <w:rPr>
          <w:rFonts w:ascii="Arial" w:eastAsia="SimSun" w:hAnsi="Arial" w:cs="Arial"/>
          <w:kern w:val="2"/>
          <w:lang w:eastAsia="zh-CN" w:bidi="hi-IN"/>
        </w:rPr>
      </w:pPr>
      <w:r w:rsidRPr="006F3B1F">
        <w:rPr>
          <w:rFonts w:ascii="Arial" w:hAnsi="Arial" w:cs="Arial"/>
          <w:b/>
          <w:bCs/>
          <w:kern w:val="2"/>
          <w:lang w:eastAsia="zh-CN" w:bidi="hi-IN"/>
        </w:rPr>
        <w:t xml:space="preserve"> </w:t>
      </w:r>
      <w:r w:rsidRPr="006F3B1F">
        <w:rPr>
          <w:rFonts w:ascii="Arial" w:hAnsi="Arial" w:cs="Arial"/>
          <w:color w:val="000000"/>
          <w:kern w:val="2"/>
          <w:lang w:eastAsia="zh-CN" w:bidi="hi-IN"/>
        </w:rPr>
        <w:t>Pieczęć (oznaczenie) Wykonawcy</w:t>
      </w:r>
    </w:p>
    <w:p w:rsidR="0085397E" w:rsidRPr="006F3B1F" w:rsidRDefault="0085397E" w:rsidP="0085397E">
      <w:pPr>
        <w:widowControl w:val="0"/>
        <w:suppressAutoHyphens/>
        <w:rPr>
          <w:rFonts w:ascii="Arial" w:eastAsia="SimSun" w:hAnsi="Arial" w:cs="Arial"/>
          <w:b/>
          <w:bCs/>
          <w:kern w:val="2"/>
          <w:lang w:eastAsia="zh-CN" w:bidi="hi-IN"/>
        </w:rPr>
      </w:pPr>
    </w:p>
    <w:p w:rsidR="0085397E" w:rsidRPr="006F3B1F" w:rsidRDefault="0085397E" w:rsidP="0085397E">
      <w:pPr>
        <w:widowControl w:val="0"/>
        <w:suppressAutoHyphens/>
        <w:spacing w:line="0" w:lineRule="atLeast"/>
        <w:jc w:val="center"/>
        <w:rPr>
          <w:rFonts w:ascii="Arial" w:eastAsia="SimSun" w:hAnsi="Arial" w:cs="Arial"/>
          <w:kern w:val="2"/>
          <w:lang w:eastAsia="zh-CN" w:bidi="hi-IN"/>
        </w:rPr>
      </w:pPr>
      <w:r w:rsidRPr="006F3B1F">
        <w:rPr>
          <w:rFonts w:ascii="Arial" w:eastAsia="SimSun" w:hAnsi="Arial" w:cs="Arial"/>
          <w:b/>
          <w:kern w:val="2"/>
          <w:u w:val="single"/>
          <w:lang w:eastAsia="zh-CN" w:bidi="hi-IN"/>
        </w:rPr>
        <w:t>Oświadczenie wykonawcy</w:t>
      </w:r>
    </w:p>
    <w:p w:rsidR="0085397E" w:rsidRPr="006F3B1F" w:rsidRDefault="0085397E" w:rsidP="0085397E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 w:rsidRPr="006F3B1F">
        <w:rPr>
          <w:rFonts w:ascii="Arial" w:eastAsia="SimSun" w:hAnsi="Arial" w:cs="Arial"/>
          <w:b/>
          <w:kern w:val="2"/>
          <w:lang w:eastAsia="zh-CN" w:bidi="hi-IN"/>
        </w:rPr>
        <w:t>składane na podstawie art. 25a ust. 1 ustawy z dnia 29 stycznia 2004 r.</w:t>
      </w:r>
    </w:p>
    <w:p w:rsidR="0085397E" w:rsidRPr="006F3B1F" w:rsidRDefault="0085397E" w:rsidP="0085397E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lang w:eastAsia="zh-CN" w:bidi="hi-IN"/>
        </w:rPr>
      </w:pPr>
      <w:r w:rsidRPr="006F3B1F">
        <w:rPr>
          <w:rFonts w:ascii="Arial" w:eastAsia="SimSun" w:hAnsi="Arial" w:cs="Arial"/>
          <w:b/>
          <w:kern w:val="2"/>
          <w:lang w:eastAsia="zh-CN" w:bidi="hi-IN"/>
        </w:rPr>
        <w:t xml:space="preserve">Prawo zamówień publicznych (dalej jako: ustawa </w:t>
      </w:r>
      <w:proofErr w:type="spellStart"/>
      <w:r w:rsidRPr="006F3B1F">
        <w:rPr>
          <w:rFonts w:ascii="Arial" w:eastAsia="SimSun" w:hAnsi="Arial" w:cs="Arial"/>
          <w:b/>
          <w:kern w:val="2"/>
          <w:lang w:eastAsia="zh-CN" w:bidi="hi-IN"/>
        </w:rPr>
        <w:t>Pzp</w:t>
      </w:r>
      <w:proofErr w:type="spellEnd"/>
      <w:r w:rsidRPr="006F3B1F">
        <w:rPr>
          <w:rFonts w:ascii="Arial" w:eastAsia="SimSun" w:hAnsi="Arial" w:cs="Arial"/>
          <w:b/>
          <w:kern w:val="2"/>
          <w:lang w:eastAsia="zh-CN" w:bidi="hi-IN"/>
        </w:rPr>
        <w:t>),</w:t>
      </w:r>
    </w:p>
    <w:p w:rsidR="0085397E" w:rsidRPr="006F3B1F" w:rsidRDefault="0085397E" w:rsidP="0085397E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2"/>
          <w:lang w:eastAsia="zh-CN" w:bidi="hi-IN"/>
        </w:rPr>
      </w:pPr>
    </w:p>
    <w:p w:rsidR="0085397E" w:rsidRPr="006F3B1F" w:rsidRDefault="0085397E" w:rsidP="0085397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lang w:eastAsia="zh-CN" w:bidi="hi-IN"/>
        </w:rPr>
      </w:pPr>
    </w:p>
    <w:p w:rsidR="0085397E" w:rsidRPr="006F3B1F" w:rsidRDefault="0085397E" w:rsidP="0085397E">
      <w:pPr>
        <w:widowControl w:val="0"/>
        <w:suppressAutoHyphens/>
        <w:spacing w:line="0" w:lineRule="atLeast"/>
        <w:jc w:val="center"/>
        <w:rPr>
          <w:rFonts w:ascii="Arial" w:eastAsia="SimSun" w:hAnsi="Arial" w:cs="Arial"/>
          <w:kern w:val="2"/>
          <w:lang w:eastAsia="zh-CN" w:bidi="hi-IN"/>
        </w:rPr>
      </w:pPr>
      <w:r w:rsidRPr="006F3B1F">
        <w:rPr>
          <w:rFonts w:ascii="Arial" w:eastAsia="SimSun" w:hAnsi="Arial" w:cs="Arial"/>
          <w:b/>
          <w:kern w:val="2"/>
          <w:u w:val="single"/>
          <w:lang w:eastAsia="zh-CN" w:bidi="hi-IN"/>
        </w:rPr>
        <w:t>DOTYCZĄCE SPEŁNIANIA WARUNKÓW UDZIAŁU W POSTĘPOWANIU</w:t>
      </w:r>
    </w:p>
    <w:p w:rsidR="0085397E" w:rsidRPr="006F3B1F" w:rsidRDefault="0085397E" w:rsidP="0085397E">
      <w:pPr>
        <w:widowControl w:val="0"/>
        <w:suppressAutoHyphens/>
        <w:spacing w:line="302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85397E" w:rsidRPr="006F3B1F" w:rsidRDefault="0085397E" w:rsidP="0085397E">
      <w:pPr>
        <w:widowControl w:val="0"/>
        <w:suppressAutoHyphens/>
        <w:spacing w:line="264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 w:rsidRPr="006F3B1F">
        <w:rPr>
          <w:rFonts w:ascii="Arial" w:eastAsia="SimSun" w:hAnsi="Arial" w:cs="Arial"/>
          <w:kern w:val="2"/>
          <w:lang w:eastAsia="zh-CN" w:bidi="hi-IN"/>
        </w:rPr>
        <w:t>Na</w:t>
      </w:r>
      <w:r w:rsidRPr="006F3B1F"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 w:rsidRPr="006F3B1F">
        <w:rPr>
          <w:rFonts w:ascii="Arial" w:eastAsia="SimSun" w:hAnsi="Arial" w:cs="Arial"/>
          <w:kern w:val="2"/>
          <w:lang w:eastAsia="zh-CN" w:bidi="hi-IN"/>
        </w:rPr>
        <w:t>potrzeby</w:t>
      </w:r>
      <w:r w:rsidRPr="006F3B1F"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 w:rsidRPr="006F3B1F">
        <w:rPr>
          <w:rFonts w:ascii="Arial" w:eastAsia="SimSun" w:hAnsi="Arial" w:cs="Arial"/>
          <w:kern w:val="2"/>
          <w:lang w:eastAsia="zh-CN" w:bidi="hi-IN"/>
        </w:rPr>
        <w:t>postępowania</w:t>
      </w:r>
      <w:r w:rsidRPr="006F3B1F"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 w:rsidRPr="006F3B1F">
        <w:rPr>
          <w:rFonts w:ascii="Arial" w:eastAsia="SimSun" w:hAnsi="Arial" w:cs="Arial"/>
          <w:kern w:val="2"/>
          <w:lang w:eastAsia="zh-CN" w:bidi="hi-IN"/>
        </w:rPr>
        <w:t>o</w:t>
      </w:r>
      <w:r w:rsidRPr="006F3B1F"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 w:rsidRPr="006F3B1F">
        <w:rPr>
          <w:rFonts w:ascii="Arial" w:eastAsia="SimSun" w:hAnsi="Arial" w:cs="Arial"/>
          <w:kern w:val="2"/>
          <w:lang w:eastAsia="zh-CN" w:bidi="hi-IN"/>
        </w:rPr>
        <w:t>udzielenie</w:t>
      </w:r>
      <w:r w:rsidRPr="006F3B1F"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 w:rsidRPr="006F3B1F">
        <w:rPr>
          <w:rFonts w:ascii="Arial" w:eastAsia="SimSun" w:hAnsi="Arial" w:cs="Arial"/>
          <w:kern w:val="2"/>
          <w:lang w:eastAsia="zh-CN" w:bidi="hi-IN"/>
        </w:rPr>
        <w:t>zamówienia</w:t>
      </w:r>
      <w:r w:rsidRPr="006F3B1F">
        <w:rPr>
          <w:rFonts w:ascii="Arial" w:eastAsia="Times New Roman" w:hAnsi="Arial" w:cs="Arial"/>
          <w:kern w:val="2"/>
          <w:lang w:eastAsia="zh-CN" w:bidi="hi-IN"/>
        </w:rPr>
        <w:t xml:space="preserve"> </w:t>
      </w:r>
      <w:r w:rsidRPr="006F3B1F">
        <w:rPr>
          <w:rFonts w:ascii="Arial" w:eastAsia="SimSun" w:hAnsi="Arial" w:cs="Arial"/>
          <w:kern w:val="2"/>
          <w:lang w:eastAsia="zh-CN" w:bidi="hi-IN"/>
        </w:rPr>
        <w:t>publicznego na</w:t>
      </w:r>
      <w:r w:rsidRPr="006F3B1F">
        <w:rPr>
          <w:rFonts w:ascii="Arial" w:eastAsia="SimSun" w:hAnsi="Arial" w:cs="Arial"/>
          <w:b/>
          <w:kern w:val="2"/>
          <w:lang w:eastAsia="zh-CN" w:bidi="hi-IN"/>
        </w:rPr>
        <w:t xml:space="preserve">: </w:t>
      </w:r>
    </w:p>
    <w:p w:rsidR="007C02F7" w:rsidRPr="006F3B1F" w:rsidRDefault="007C02F7" w:rsidP="00FA6468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6F3B1F">
        <w:rPr>
          <w:rFonts w:ascii="Arial" w:eastAsia="Times New Roman" w:hAnsi="Arial" w:cs="Arial"/>
          <w:b/>
          <w:lang w:eastAsia="pl-PL"/>
        </w:rPr>
        <w:t xml:space="preserve">Przeprowadzenie badań oraz wykonanie raportu </w:t>
      </w:r>
    </w:p>
    <w:p w:rsidR="007C02F7" w:rsidRPr="006F3B1F" w:rsidRDefault="007C02F7" w:rsidP="00FA6468">
      <w:pPr>
        <w:widowControl w:val="0"/>
        <w:suppressAutoHyphens/>
        <w:spacing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F3B1F">
        <w:rPr>
          <w:rFonts w:ascii="Arial" w:eastAsia="Times New Roman" w:hAnsi="Arial" w:cs="Arial"/>
          <w:b/>
          <w:lang w:eastAsia="pl-PL"/>
        </w:rPr>
        <w:t>pn. „Ustalenie rozmiarów problemów alkoholowych</w:t>
      </w:r>
      <w:r w:rsidR="006F3B1F" w:rsidRPr="006F3B1F">
        <w:rPr>
          <w:rFonts w:ascii="Arial" w:eastAsia="Times New Roman" w:hAnsi="Arial" w:cs="Arial"/>
          <w:b/>
          <w:bCs/>
          <w:lang w:eastAsia="pl-PL"/>
        </w:rPr>
        <w:t xml:space="preserve"> oraz zasobów w zakresie ich rozwiązywania na terenie województwa mazowieckiego- przygotowanie diagnozy </w:t>
      </w:r>
      <w:proofErr w:type="spellStart"/>
      <w:r w:rsidR="006F3B1F" w:rsidRPr="006F3B1F">
        <w:rPr>
          <w:rFonts w:ascii="Arial" w:eastAsia="Times New Roman" w:hAnsi="Arial" w:cs="Arial"/>
          <w:b/>
          <w:bCs/>
          <w:lang w:eastAsia="pl-PL"/>
        </w:rPr>
        <w:t>WPPiRPA</w:t>
      </w:r>
      <w:proofErr w:type="spellEnd"/>
      <w:r w:rsidR="006F3B1F" w:rsidRPr="006F3B1F">
        <w:rPr>
          <w:rFonts w:ascii="Arial" w:eastAsia="Times New Roman" w:hAnsi="Arial" w:cs="Arial"/>
          <w:b/>
          <w:bCs/>
          <w:lang w:eastAsia="pl-PL"/>
        </w:rPr>
        <w:t xml:space="preserve"> na Mazowszu</w:t>
      </w:r>
      <w:r w:rsidRPr="006F3B1F">
        <w:rPr>
          <w:rFonts w:ascii="Arial" w:eastAsia="Times New Roman" w:hAnsi="Arial" w:cs="Arial"/>
          <w:b/>
          <w:bCs/>
          <w:lang w:eastAsia="pl-PL"/>
        </w:rPr>
        <w:t>”</w:t>
      </w:r>
    </w:p>
    <w:p w:rsidR="0085397E" w:rsidRPr="006F3B1F" w:rsidRDefault="0085397E" w:rsidP="007C02F7">
      <w:pPr>
        <w:widowControl w:val="0"/>
        <w:suppressAutoHyphens/>
        <w:spacing w:line="264" w:lineRule="auto"/>
        <w:jc w:val="center"/>
        <w:rPr>
          <w:rFonts w:ascii="Arial" w:eastAsia="SimSun" w:hAnsi="Arial" w:cs="Arial"/>
          <w:kern w:val="2"/>
          <w:lang w:eastAsia="zh-CN" w:bidi="hi-IN"/>
        </w:rPr>
      </w:pPr>
      <w:r w:rsidRPr="006F3B1F">
        <w:rPr>
          <w:rFonts w:ascii="Arial" w:eastAsia="SimSun" w:hAnsi="Arial" w:cs="Arial"/>
          <w:kern w:val="2"/>
          <w:lang w:eastAsia="zh-CN" w:bidi="hi-IN"/>
        </w:rPr>
        <w:t>oświadczam, co następuje:</w:t>
      </w:r>
    </w:p>
    <w:p w:rsidR="0085397E" w:rsidRPr="006F3B1F" w:rsidRDefault="0085397E" w:rsidP="0085397E">
      <w:pPr>
        <w:widowControl w:val="0"/>
        <w:suppressAutoHyphens/>
        <w:spacing w:line="200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85397E" w:rsidRPr="006F3B1F" w:rsidRDefault="0085397E" w:rsidP="0085397E">
      <w:pPr>
        <w:widowControl w:val="0"/>
        <w:suppressAutoHyphens/>
        <w:spacing w:line="252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85397E" w:rsidRPr="006F3B1F" w:rsidRDefault="0085397E" w:rsidP="0085397E">
      <w:pPr>
        <w:widowControl w:val="0"/>
        <w:shd w:val="clear" w:color="auto" w:fill="E6E6E6"/>
        <w:tabs>
          <w:tab w:val="left" w:pos="720"/>
        </w:tabs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6F3B1F">
        <w:rPr>
          <w:rFonts w:ascii="Arial" w:eastAsia="SimSun" w:hAnsi="Arial" w:cs="Arial"/>
          <w:b/>
          <w:kern w:val="2"/>
          <w:lang w:eastAsia="zh-CN" w:bidi="hi-IN"/>
        </w:rPr>
        <w:t xml:space="preserve"> INFORMACJA DOTYCZĄCA WYKONAWCY:</w:t>
      </w:r>
    </w:p>
    <w:p w:rsidR="0085397E" w:rsidRPr="006F3B1F" w:rsidRDefault="0085397E" w:rsidP="0085397E">
      <w:pPr>
        <w:widowControl w:val="0"/>
        <w:tabs>
          <w:tab w:val="left" w:pos="203"/>
          <w:tab w:val="left" w:pos="560"/>
        </w:tabs>
        <w:suppressAutoHyphens/>
        <w:spacing w:line="228" w:lineRule="auto"/>
        <w:ind w:right="20"/>
        <w:rPr>
          <w:rFonts w:ascii="Arial" w:eastAsia="SimSun" w:hAnsi="Arial" w:cs="Arial"/>
          <w:kern w:val="2"/>
          <w:lang w:eastAsia="zh-CN" w:bidi="hi-IN"/>
        </w:rPr>
      </w:pPr>
    </w:p>
    <w:p w:rsidR="0085397E" w:rsidRPr="006F3B1F" w:rsidRDefault="0085397E" w:rsidP="0085397E">
      <w:pPr>
        <w:widowControl w:val="0"/>
        <w:tabs>
          <w:tab w:val="left" w:pos="203"/>
          <w:tab w:val="left" w:pos="560"/>
        </w:tabs>
        <w:suppressAutoHyphens/>
        <w:spacing w:line="228" w:lineRule="auto"/>
        <w:ind w:right="20"/>
        <w:rPr>
          <w:rFonts w:ascii="Arial" w:eastAsia="SimSun" w:hAnsi="Arial" w:cs="Arial"/>
          <w:color w:val="FF0000"/>
          <w:kern w:val="2"/>
          <w:lang w:eastAsia="zh-CN" w:bidi="hi-IN"/>
        </w:rPr>
      </w:pPr>
      <w:r w:rsidRPr="006F3B1F">
        <w:rPr>
          <w:rFonts w:ascii="Arial" w:eastAsia="SimSun" w:hAnsi="Arial" w:cs="Arial"/>
          <w:kern w:val="2"/>
          <w:lang w:eastAsia="zh-CN" w:bidi="hi-IN"/>
        </w:rPr>
        <w:t xml:space="preserve">Oświadczam, że spełniam warunki udziału w postępowaniu określone przez </w:t>
      </w:r>
      <w:r w:rsidRPr="006F3B1F">
        <w:rPr>
          <w:rFonts w:ascii="Arial" w:eastAsia="SimSun" w:hAnsi="Arial" w:cs="Arial"/>
          <w:color w:val="000000"/>
          <w:kern w:val="2"/>
          <w:lang w:eastAsia="zh-CN" w:bidi="hi-IN"/>
        </w:rPr>
        <w:t xml:space="preserve">zamawiającego </w:t>
      </w:r>
      <w:r w:rsidR="00B44E29">
        <w:rPr>
          <w:rFonts w:ascii="Arial" w:eastAsia="SimSun" w:hAnsi="Arial" w:cs="Arial"/>
          <w:color w:val="000000"/>
          <w:kern w:val="2"/>
          <w:lang w:eastAsia="zh-CN" w:bidi="hi-IN"/>
        </w:rPr>
        <w:br/>
      </w:r>
      <w:r w:rsidRPr="006F3B1F">
        <w:rPr>
          <w:rFonts w:ascii="Arial" w:eastAsia="SimSun" w:hAnsi="Arial" w:cs="Arial"/>
          <w:b/>
          <w:color w:val="000000"/>
          <w:kern w:val="2"/>
          <w:lang w:eastAsia="zh-CN" w:bidi="hi-IN"/>
        </w:rPr>
        <w:t>w rozdziale V SIWZ.</w:t>
      </w:r>
    </w:p>
    <w:p w:rsidR="0085397E" w:rsidRPr="006F3B1F" w:rsidRDefault="0085397E" w:rsidP="0085397E">
      <w:pPr>
        <w:widowControl w:val="0"/>
        <w:suppressAutoHyphens/>
        <w:spacing w:line="200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85397E" w:rsidRPr="006F3B1F" w:rsidRDefault="0085397E" w:rsidP="0085397E">
      <w:pPr>
        <w:widowControl w:val="0"/>
        <w:suppressAutoHyphens/>
        <w:spacing w:line="201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85397E" w:rsidRPr="006F3B1F" w:rsidRDefault="0085397E" w:rsidP="0085397E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6F3B1F">
        <w:rPr>
          <w:rFonts w:ascii="Arial" w:hAnsi="Arial" w:cs="Arial"/>
          <w:kern w:val="2"/>
          <w:lang w:eastAsia="zh-CN" w:bidi="hi-IN"/>
        </w:rPr>
        <w:t>……………</w:t>
      </w:r>
      <w:r w:rsidRPr="006F3B1F">
        <w:rPr>
          <w:rFonts w:ascii="Arial" w:eastAsia="SimSun" w:hAnsi="Arial" w:cs="Arial"/>
          <w:kern w:val="2"/>
          <w:lang w:eastAsia="zh-CN" w:bidi="hi-IN"/>
        </w:rPr>
        <w:t>.……. dnia ………….……. r</w:t>
      </w:r>
    </w:p>
    <w:p w:rsidR="0085397E" w:rsidRPr="006F3B1F" w:rsidRDefault="0085397E" w:rsidP="0085397E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6F3B1F">
        <w:rPr>
          <w:rFonts w:ascii="Arial" w:eastAsia="SimSun" w:hAnsi="Arial" w:cs="Arial"/>
          <w:i/>
          <w:kern w:val="2"/>
          <w:lang w:eastAsia="zh-CN" w:bidi="hi-IN"/>
        </w:rPr>
        <w:t>(miejscowość i data</w:t>
      </w:r>
      <w:r w:rsidR="005B5957">
        <w:rPr>
          <w:rFonts w:ascii="Arial" w:eastAsia="SimSun" w:hAnsi="Arial" w:cs="Arial"/>
          <w:i/>
          <w:kern w:val="2"/>
          <w:lang w:eastAsia="zh-CN" w:bidi="hi-IN"/>
        </w:rPr>
        <w:t>)</w:t>
      </w:r>
    </w:p>
    <w:p w:rsidR="0085397E" w:rsidRPr="006F3B1F" w:rsidRDefault="0085397E" w:rsidP="0085397E">
      <w:pPr>
        <w:widowControl w:val="0"/>
        <w:suppressAutoHyphens/>
        <w:spacing w:line="0" w:lineRule="atLeast"/>
        <w:jc w:val="center"/>
        <w:rPr>
          <w:rFonts w:ascii="Arial" w:eastAsia="SimSun" w:hAnsi="Arial" w:cs="Arial"/>
          <w:kern w:val="2"/>
          <w:lang w:eastAsia="zh-CN" w:bidi="hi-IN"/>
        </w:rPr>
      </w:pPr>
      <w:r w:rsidRPr="006F3B1F">
        <w:rPr>
          <w:rFonts w:ascii="Arial" w:hAnsi="Arial" w:cs="Arial"/>
          <w:kern w:val="2"/>
          <w:lang w:eastAsia="zh-CN" w:bidi="hi-IN"/>
        </w:rPr>
        <w:t xml:space="preserve">                                                        </w:t>
      </w:r>
      <w:r w:rsidR="005B5957">
        <w:rPr>
          <w:rFonts w:ascii="Arial" w:hAnsi="Arial" w:cs="Arial"/>
          <w:kern w:val="2"/>
          <w:lang w:eastAsia="zh-CN" w:bidi="hi-IN"/>
        </w:rPr>
        <w:t xml:space="preserve">                            </w:t>
      </w:r>
      <w:r w:rsidRPr="006F3B1F">
        <w:rPr>
          <w:rFonts w:ascii="Arial" w:hAnsi="Arial" w:cs="Arial"/>
          <w:kern w:val="2"/>
          <w:lang w:eastAsia="zh-CN" w:bidi="hi-IN"/>
        </w:rPr>
        <w:t xml:space="preserve"> …</w:t>
      </w:r>
      <w:r w:rsidRPr="006F3B1F">
        <w:rPr>
          <w:rFonts w:ascii="Arial" w:eastAsia="SimSun" w:hAnsi="Arial" w:cs="Arial"/>
          <w:kern w:val="2"/>
          <w:lang w:eastAsia="zh-CN" w:bidi="hi-IN"/>
        </w:rPr>
        <w:t xml:space="preserve">....................................................................         </w:t>
      </w:r>
    </w:p>
    <w:p w:rsidR="0085397E" w:rsidRPr="006F3B1F" w:rsidRDefault="0085397E" w:rsidP="0085397E">
      <w:pPr>
        <w:widowControl w:val="0"/>
        <w:suppressAutoHyphens/>
        <w:spacing w:line="0" w:lineRule="atLeast"/>
        <w:jc w:val="right"/>
        <w:rPr>
          <w:rFonts w:ascii="Arial" w:eastAsia="SimSun" w:hAnsi="Arial" w:cs="Arial"/>
          <w:kern w:val="2"/>
          <w:lang w:eastAsia="zh-CN" w:bidi="hi-IN"/>
        </w:rPr>
      </w:pPr>
      <w:r w:rsidRPr="006F3B1F">
        <w:rPr>
          <w:rFonts w:ascii="Arial" w:eastAsia="SimSun" w:hAnsi="Arial" w:cs="Arial"/>
          <w:kern w:val="2"/>
          <w:lang w:eastAsia="zh-CN" w:bidi="hi-IN"/>
        </w:rPr>
        <w:t>(</w:t>
      </w:r>
      <w:r w:rsidRPr="006F3B1F">
        <w:rPr>
          <w:rFonts w:ascii="Arial" w:hAnsi="Arial" w:cs="Arial"/>
          <w:i/>
          <w:kern w:val="2"/>
          <w:lang w:eastAsia="zh-CN" w:bidi="hi-IN"/>
        </w:rPr>
        <w:t>podpis osoby uprawnionej do reprezentowania</w:t>
      </w:r>
    </w:p>
    <w:p w:rsidR="0085397E" w:rsidRDefault="0085397E" w:rsidP="0085397E">
      <w:pPr>
        <w:widowControl w:val="0"/>
        <w:suppressAutoHyphens/>
        <w:spacing w:line="0" w:lineRule="atLeast"/>
        <w:jc w:val="right"/>
        <w:rPr>
          <w:rFonts w:ascii="Arial" w:eastAsia="SimSun" w:hAnsi="Arial" w:cs="Arial"/>
          <w:i/>
          <w:kern w:val="2"/>
          <w:lang w:eastAsia="zh-CN" w:bidi="hi-IN"/>
        </w:rPr>
      </w:pPr>
      <w:r w:rsidRPr="006F3B1F">
        <w:rPr>
          <w:rFonts w:ascii="Arial" w:hAnsi="Arial" w:cs="Arial"/>
          <w:kern w:val="2"/>
          <w:lang w:eastAsia="zh-CN" w:bidi="hi-IN"/>
        </w:rPr>
        <w:t xml:space="preserve"> Wykonawcy/Wykonawców występujących wspólnie</w:t>
      </w:r>
      <w:r w:rsidRPr="006F3B1F">
        <w:rPr>
          <w:rFonts w:ascii="Arial" w:eastAsia="SimSun" w:hAnsi="Arial" w:cs="Arial"/>
          <w:i/>
          <w:kern w:val="2"/>
          <w:lang w:eastAsia="zh-CN" w:bidi="hi-IN"/>
        </w:rPr>
        <w:t>)</w:t>
      </w:r>
    </w:p>
    <w:p w:rsidR="005B5957" w:rsidRDefault="005B5957" w:rsidP="0085397E">
      <w:pPr>
        <w:widowControl w:val="0"/>
        <w:suppressAutoHyphens/>
        <w:spacing w:line="0" w:lineRule="atLeast"/>
        <w:jc w:val="right"/>
        <w:rPr>
          <w:rFonts w:ascii="Arial" w:eastAsia="SimSun" w:hAnsi="Arial" w:cs="Arial"/>
          <w:kern w:val="2"/>
          <w:lang w:eastAsia="zh-CN" w:bidi="hi-IN"/>
        </w:rPr>
      </w:pPr>
      <w:r>
        <w:rPr>
          <w:rFonts w:ascii="Arial" w:eastAsia="SimSun" w:hAnsi="Arial" w:cs="Arial"/>
          <w:kern w:val="2"/>
          <w:lang w:eastAsia="zh-CN" w:bidi="hi-IN"/>
        </w:rPr>
        <w:br w:type="page"/>
      </w:r>
    </w:p>
    <w:p w:rsidR="006F3B1F" w:rsidRPr="006F3B1F" w:rsidRDefault="006F3B1F" w:rsidP="0085397E">
      <w:pPr>
        <w:widowControl w:val="0"/>
        <w:suppressAutoHyphens/>
        <w:spacing w:line="0" w:lineRule="atLeast"/>
        <w:jc w:val="right"/>
        <w:rPr>
          <w:rFonts w:ascii="Arial" w:eastAsia="SimSun" w:hAnsi="Arial" w:cs="Arial"/>
          <w:kern w:val="2"/>
          <w:lang w:eastAsia="zh-CN" w:bidi="hi-IN"/>
        </w:rPr>
      </w:pPr>
    </w:p>
    <w:p w:rsidR="0085397E" w:rsidRPr="006F3B1F" w:rsidRDefault="0085397E" w:rsidP="0085397E">
      <w:pPr>
        <w:widowControl w:val="0"/>
        <w:tabs>
          <w:tab w:val="left" w:pos="546"/>
        </w:tabs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6F3B1F">
        <w:rPr>
          <w:rFonts w:ascii="Arial" w:hAnsi="Arial" w:cs="Arial"/>
          <w:b/>
          <w:kern w:val="2"/>
          <w:lang w:eastAsia="zh-CN" w:bidi="hi-IN"/>
        </w:rPr>
        <w:t xml:space="preserve">     </w:t>
      </w:r>
      <w:r w:rsidRPr="006F3B1F">
        <w:rPr>
          <w:rFonts w:ascii="Arial" w:eastAsia="SimSun" w:hAnsi="Arial" w:cs="Arial"/>
          <w:b/>
          <w:kern w:val="2"/>
          <w:lang w:eastAsia="zh-CN" w:bidi="hi-IN"/>
        </w:rPr>
        <w:t>INFORMACJA W ZWIĄZKU Z POLEGANIEM NA ZASOBACH INNYCH PODMIOTÓW</w:t>
      </w:r>
      <w:r w:rsidRPr="006F3B1F">
        <w:rPr>
          <w:rFonts w:ascii="Arial" w:eastAsia="SimSun" w:hAnsi="Arial" w:cs="Arial"/>
          <w:kern w:val="2"/>
          <w:lang w:eastAsia="zh-CN" w:bidi="hi-IN"/>
        </w:rPr>
        <w:t>:</w:t>
      </w:r>
    </w:p>
    <w:p w:rsidR="0085397E" w:rsidRPr="006F3B1F" w:rsidRDefault="0085397E" w:rsidP="0085397E">
      <w:pPr>
        <w:widowControl w:val="0"/>
        <w:suppressAutoHyphens/>
        <w:spacing w:line="199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85397E" w:rsidRPr="006F3B1F" w:rsidRDefault="0085397E" w:rsidP="0085397E">
      <w:pPr>
        <w:widowControl w:val="0"/>
        <w:suppressAutoHyphens/>
        <w:spacing w:line="199" w:lineRule="exact"/>
        <w:rPr>
          <w:rFonts w:ascii="Arial" w:eastAsia="Times New Roman" w:hAnsi="Arial" w:cs="Arial"/>
          <w:kern w:val="2"/>
          <w:lang w:eastAsia="zh-CN" w:bidi="hi-IN"/>
        </w:rPr>
      </w:pPr>
    </w:p>
    <w:p w:rsidR="0085397E" w:rsidRPr="006F3B1F" w:rsidRDefault="0085397E" w:rsidP="0085397E">
      <w:pPr>
        <w:widowControl w:val="0"/>
        <w:tabs>
          <w:tab w:val="left" w:pos="225"/>
        </w:tabs>
        <w:suppressAutoHyphens/>
        <w:spacing w:line="276" w:lineRule="auto"/>
        <w:rPr>
          <w:rFonts w:ascii="Arial" w:eastAsia="SimSun" w:hAnsi="Arial" w:cs="Arial"/>
          <w:kern w:val="2"/>
          <w:lang w:eastAsia="zh-CN" w:bidi="hi-IN"/>
        </w:rPr>
      </w:pPr>
      <w:r w:rsidRPr="006F3B1F">
        <w:rPr>
          <w:rFonts w:ascii="Arial" w:eastAsia="SimSun" w:hAnsi="Arial" w:cs="Arial"/>
          <w:kern w:val="2"/>
          <w:lang w:eastAsia="zh-CN" w:bidi="hi-IN"/>
        </w:rPr>
        <w:t xml:space="preserve">Oświadczam, że w celu wykazania spełniania warunków udziału w postępowaniu, określonych przez zamawiającego w </w:t>
      </w:r>
      <w:r w:rsidRPr="006F3B1F">
        <w:rPr>
          <w:rFonts w:ascii="Arial" w:eastAsia="SimSun" w:hAnsi="Arial" w:cs="Arial"/>
          <w:b/>
          <w:kern w:val="2"/>
          <w:lang w:eastAsia="zh-CN" w:bidi="hi-IN"/>
        </w:rPr>
        <w:t xml:space="preserve">rozdziale V SIWZ </w:t>
      </w:r>
      <w:r w:rsidRPr="006F3B1F">
        <w:rPr>
          <w:rFonts w:ascii="Arial" w:eastAsia="SimSun" w:hAnsi="Arial" w:cs="Arial"/>
          <w:kern w:val="2"/>
          <w:lang w:eastAsia="zh-CN" w:bidi="hi-IN"/>
        </w:rPr>
        <w:t>polegam na zasobach następującego/</w:t>
      </w:r>
      <w:proofErr w:type="spellStart"/>
      <w:r w:rsidRPr="006F3B1F">
        <w:rPr>
          <w:rFonts w:ascii="Arial" w:eastAsia="SimSun" w:hAnsi="Arial" w:cs="Arial"/>
          <w:kern w:val="2"/>
          <w:lang w:eastAsia="zh-CN" w:bidi="hi-IN"/>
        </w:rPr>
        <w:t>ych</w:t>
      </w:r>
      <w:proofErr w:type="spellEnd"/>
      <w:r w:rsidRPr="006F3B1F">
        <w:rPr>
          <w:rFonts w:ascii="Arial" w:eastAsia="SimSun" w:hAnsi="Arial" w:cs="Arial"/>
          <w:kern w:val="2"/>
          <w:lang w:eastAsia="zh-CN" w:bidi="hi-IN"/>
        </w:rPr>
        <w:t xml:space="preserve"> podmiotu/ów: ……………………………………………………………………….……………………………………………………………………………………………………………….…………………………………….....................................................................................................</w:t>
      </w:r>
      <w:r w:rsidR="005B5957">
        <w:rPr>
          <w:rFonts w:ascii="Arial" w:eastAsia="SimSun" w:hAnsi="Arial" w:cs="Arial"/>
          <w:kern w:val="2"/>
          <w:lang w:eastAsia="zh-CN" w:bidi="hi-IN"/>
        </w:rPr>
        <w:t>................</w:t>
      </w:r>
      <w:r w:rsidRPr="006F3B1F">
        <w:rPr>
          <w:rFonts w:ascii="Arial" w:eastAsia="SimSun" w:hAnsi="Arial" w:cs="Arial"/>
          <w:kern w:val="2"/>
          <w:lang w:eastAsia="zh-CN" w:bidi="hi-IN"/>
        </w:rPr>
        <w:t>...w następujący</w:t>
      </w:r>
      <w:r w:rsidR="005B5957">
        <w:rPr>
          <w:rFonts w:ascii="Arial" w:eastAsia="SimSun" w:hAnsi="Arial" w:cs="Arial"/>
          <w:kern w:val="2"/>
          <w:lang w:eastAsia="zh-CN" w:bidi="hi-IN"/>
        </w:rPr>
        <w:t>m</w:t>
      </w:r>
      <w:r w:rsidRPr="006F3B1F">
        <w:rPr>
          <w:rFonts w:ascii="Arial" w:eastAsia="SimSun" w:hAnsi="Arial" w:cs="Arial"/>
          <w:kern w:val="2"/>
          <w:lang w:eastAsia="zh-CN" w:bidi="hi-IN"/>
        </w:rPr>
        <w:t xml:space="preserve"> zakresie: …............................................................................................</w:t>
      </w:r>
      <w:r w:rsidR="005B5957">
        <w:rPr>
          <w:rFonts w:ascii="Arial" w:eastAsia="SimSun" w:hAnsi="Arial" w:cs="Arial"/>
          <w:kern w:val="2"/>
          <w:lang w:eastAsia="zh-CN" w:bidi="hi-IN"/>
        </w:rPr>
        <w:t>..............................</w:t>
      </w:r>
      <w:r w:rsidRPr="006F3B1F">
        <w:rPr>
          <w:rFonts w:ascii="Arial" w:eastAsia="SimSun" w:hAnsi="Arial" w:cs="Arial"/>
          <w:kern w:val="2"/>
          <w:lang w:eastAsia="zh-CN" w:bidi="hi-IN"/>
        </w:rPr>
        <w:t>(wskazać podmiot i określić odpowiedni zakres dla wskazanego podmiotu).</w:t>
      </w:r>
    </w:p>
    <w:p w:rsidR="0085397E" w:rsidRPr="006F3B1F" w:rsidRDefault="0085397E" w:rsidP="0085397E">
      <w:pPr>
        <w:widowControl w:val="0"/>
        <w:suppressAutoHyphens/>
        <w:spacing w:line="276" w:lineRule="auto"/>
        <w:rPr>
          <w:rFonts w:ascii="Arial" w:eastAsia="SimSun" w:hAnsi="Arial" w:cs="Arial"/>
          <w:kern w:val="2"/>
          <w:lang w:eastAsia="zh-CN" w:bidi="hi-IN"/>
        </w:rPr>
      </w:pPr>
    </w:p>
    <w:p w:rsidR="0085397E" w:rsidRPr="006F3B1F" w:rsidRDefault="0085397E" w:rsidP="0085397E">
      <w:pPr>
        <w:widowControl w:val="0"/>
        <w:suppressAutoHyphens/>
        <w:spacing w:line="0" w:lineRule="atLeast"/>
        <w:rPr>
          <w:rFonts w:ascii="Arial" w:eastAsia="Times New Roman" w:hAnsi="Arial" w:cs="Arial"/>
          <w:kern w:val="2"/>
          <w:lang w:eastAsia="zh-CN" w:bidi="hi-IN"/>
        </w:rPr>
      </w:pPr>
    </w:p>
    <w:p w:rsidR="005B5957" w:rsidRPr="006F3B1F" w:rsidRDefault="005B5957" w:rsidP="005B5957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6F3B1F">
        <w:rPr>
          <w:rFonts w:ascii="Arial" w:hAnsi="Arial" w:cs="Arial"/>
          <w:kern w:val="2"/>
          <w:lang w:eastAsia="zh-CN" w:bidi="hi-IN"/>
        </w:rPr>
        <w:t>……………</w:t>
      </w:r>
      <w:r w:rsidRPr="006F3B1F">
        <w:rPr>
          <w:rFonts w:ascii="Arial" w:eastAsia="SimSun" w:hAnsi="Arial" w:cs="Arial"/>
          <w:kern w:val="2"/>
          <w:lang w:eastAsia="zh-CN" w:bidi="hi-IN"/>
        </w:rPr>
        <w:t>.……. dnia ………….……. r</w:t>
      </w:r>
    </w:p>
    <w:p w:rsidR="005B5957" w:rsidRPr="006F3B1F" w:rsidRDefault="005B5957" w:rsidP="005B5957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6F3B1F">
        <w:rPr>
          <w:rFonts w:ascii="Arial" w:eastAsia="SimSun" w:hAnsi="Arial" w:cs="Arial"/>
          <w:i/>
          <w:kern w:val="2"/>
          <w:lang w:eastAsia="zh-CN" w:bidi="hi-IN"/>
        </w:rPr>
        <w:t>(miejscowość i data</w:t>
      </w:r>
      <w:r>
        <w:rPr>
          <w:rFonts w:ascii="Arial" w:eastAsia="SimSun" w:hAnsi="Arial" w:cs="Arial"/>
          <w:i/>
          <w:kern w:val="2"/>
          <w:lang w:eastAsia="zh-CN" w:bidi="hi-IN"/>
        </w:rPr>
        <w:t>)</w:t>
      </w:r>
    </w:p>
    <w:p w:rsidR="005B5957" w:rsidRPr="006F3B1F" w:rsidRDefault="005B5957" w:rsidP="005B5957">
      <w:pPr>
        <w:widowControl w:val="0"/>
        <w:suppressAutoHyphens/>
        <w:spacing w:line="0" w:lineRule="atLeast"/>
        <w:jc w:val="center"/>
        <w:rPr>
          <w:rFonts w:ascii="Arial" w:eastAsia="SimSun" w:hAnsi="Arial" w:cs="Arial"/>
          <w:kern w:val="2"/>
          <w:lang w:eastAsia="zh-CN" w:bidi="hi-IN"/>
        </w:rPr>
      </w:pPr>
      <w:r w:rsidRPr="006F3B1F">
        <w:rPr>
          <w:rFonts w:ascii="Arial" w:hAnsi="Arial" w:cs="Arial"/>
          <w:kern w:val="2"/>
          <w:lang w:eastAsia="zh-CN" w:bidi="hi-IN"/>
        </w:rPr>
        <w:t xml:space="preserve">                                                        </w:t>
      </w:r>
      <w:r>
        <w:rPr>
          <w:rFonts w:ascii="Arial" w:hAnsi="Arial" w:cs="Arial"/>
          <w:kern w:val="2"/>
          <w:lang w:eastAsia="zh-CN" w:bidi="hi-IN"/>
        </w:rPr>
        <w:t xml:space="preserve">                            </w:t>
      </w:r>
      <w:r w:rsidRPr="006F3B1F">
        <w:rPr>
          <w:rFonts w:ascii="Arial" w:hAnsi="Arial" w:cs="Arial"/>
          <w:kern w:val="2"/>
          <w:lang w:eastAsia="zh-CN" w:bidi="hi-IN"/>
        </w:rPr>
        <w:t xml:space="preserve"> …</w:t>
      </w:r>
      <w:r w:rsidRPr="006F3B1F">
        <w:rPr>
          <w:rFonts w:ascii="Arial" w:eastAsia="SimSun" w:hAnsi="Arial" w:cs="Arial"/>
          <w:kern w:val="2"/>
          <w:lang w:eastAsia="zh-CN" w:bidi="hi-IN"/>
        </w:rPr>
        <w:t xml:space="preserve">....................................................................         </w:t>
      </w:r>
    </w:p>
    <w:p w:rsidR="005B5957" w:rsidRPr="006F3B1F" w:rsidRDefault="005B5957" w:rsidP="005B5957">
      <w:pPr>
        <w:widowControl w:val="0"/>
        <w:suppressAutoHyphens/>
        <w:spacing w:line="0" w:lineRule="atLeast"/>
        <w:jc w:val="right"/>
        <w:rPr>
          <w:rFonts w:ascii="Arial" w:eastAsia="SimSun" w:hAnsi="Arial" w:cs="Arial"/>
          <w:kern w:val="2"/>
          <w:lang w:eastAsia="zh-CN" w:bidi="hi-IN"/>
        </w:rPr>
      </w:pPr>
      <w:r w:rsidRPr="006F3B1F">
        <w:rPr>
          <w:rFonts w:ascii="Arial" w:eastAsia="SimSun" w:hAnsi="Arial" w:cs="Arial"/>
          <w:kern w:val="2"/>
          <w:lang w:eastAsia="zh-CN" w:bidi="hi-IN"/>
        </w:rPr>
        <w:t>(</w:t>
      </w:r>
      <w:r w:rsidRPr="006F3B1F">
        <w:rPr>
          <w:rFonts w:ascii="Arial" w:hAnsi="Arial" w:cs="Arial"/>
          <w:i/>
          <w:kern w:val="2"/>
          <w:lang w:eastAsia="zh-CN" w:bidi="hi-IN"/>
        </w:rPr>
        <w:t>podpis osoby uprawnionej do reprezentowania</w:t>
      </w:r>
    </w:p>
    <w:p w:rsidR="005B5957" w:rsidRDefault="005B5957" w:rsidP="005B5957">
      <w:pPr>
        <w:widowControl w:val="0"/>
        <w:suppressAutoHyphens/>
        <w:spacing w:line="0" w:lineRule="atLeast"/>
        <w:jc w:val="right"/>
        <w:rPr>
          <w:rFonts w:ascii="Arial" w:eastAsia="SimSun" w:hAnsi="Arial" w:cs="Arial"/>
          <w:i/>
          <w:kern w:val="2"/>
          <w:lang w:eastAsia="zh-CN" w:bidi="hi-IN"/>
        </w:rPr>
      </w:pPr>
      <w:r w:rsidRPr="006F3B1F">
        <w:rPr>
          <w:rFonts w:ascii="Arial" w:hAnsi="Arial" w:cs="Arial"/>
          <w:kern w:val="2"/>
          <w:lang w:eastAsia="zh-CN" w:bidi="hi-IN"/>
        </w:rPr>
        <w:t xml:space="preserve"> Wykonawcy/Wykonawców występujących wspólnie</w:t>
      </w:r>
      <w:r w:rsidRPr="006F3B1F">
        <w:rPr>
          <w:rFonts w:ascii="Arial" w:eastAsia="SimSun" w:hAnsi="Arial" w:cs="Arial"/>
          <w:i/>
          <w:kern w:val="2"/>
          <w:lang w:eastAsia="zh-CN" w:bidi="hi-IN"/>
        </w:rPr>
        <w:t>)</w:t>
      </w:r>
    </w:p>
    <w:p w:rsidR="0085397E" w:rsidRPr="006F3B1F" w:rsidRDefault="0085397E" w:rsidP="0085397E">
      <w:pPr>
        <w:widowControl w:val="0"/>
        <w:suppressAutoHyphens/>
        <w:spacing w:line="385" w:lineRule="exact"/>
        <w:rPr>
          <w:rFonts w:ascii="Arial" w:eastAsia="Times New Roman" w:hAnsi="Arial" w:cs="Arial"/>
          <w:i/>
          <w:kern w:val="2"/>
          <w:lang w:eastAsia="zh-CN" w:bidi="hi-IN"/>
        </w:rPr>
      </w:pPr>
    </w:p>
    <w:p w:rsidR="0085397E" w:rsidRPr="006F3B1F" w:rsidRDefault="0085397E" w:rsidP="0085397E">
      <w:pPr>
        <w:widowControl w:val="0"/>
        <w:shd w:val="clear" w:color="auto" w:fill="E6E6E6"/>
        <w:tabs>
          <w:tab w:val="left" w:pos="720"/>
        </w:tabs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6F3B1F">
        <w:rPr>
          <w:rFonts w:ascii="Arial" w:eastAsia="SimSun" w:hAnsi="Arial" w:cs="Arial"/>
          <w:b/>
          <w:kern w:val="2"/>
          <w:lang w:eastAsia="zh-CN" w:bidi="hi-IN"/>
        </w:rPr>
        <w:t>OŚWIADCZENIE DOTYCZĄCE PODANYCH INFORMACJI:</w:t>
      </w:r>
    </w:p>
    <w:p w:rsidR="0085397E" w:rsidRPr="006F3B1F" w:rsidRDefault="0085397E" w:rsidP="0085397E">
      <w:pPr>
        <w:widowControl w:val="0"/>
        <w:suppressAutoHyphens/>
        <w:spacing w:line="336" w:lineRule="auto"/>
        <w:rPr>
          <w:rFonts w:ascii="Arial" w:eastAsia="SimSun" w:hAnsi="Arial" w:cs="Arial"/>
          <w:kern w:val="2"/>
          <w:lang w:eastAsia="zh-CN" w:bidi="hi-IN"/>
        </w:rPr>
      </w:pPr>
    </w:p>
    <w:p w:rsidR="0085397E" w:rsidRPr="006F3B1F" w:rsidRDefault="0085397E" w:rsidP="0085397E">
      <w:pPr>
        <w:widowControl w:val="0"/>
        <w:suppressAutoHyphens/>
        <w:spacing w:line="276" w:lineRule="auto"/>
        <w:rPr>
          <w:rFonts w:ascii="Arial" w:eastAsia="SimSun" w:hAnsi="Arial" w:cs="Arial"/>
          <w:kern w:val="2"/>
          <w:lang w:eastAsia="zh-CN" w:bidi="hi-IN"/>
        </w:rPr>
      </w:pPr>
      <w:r w:rsidRPr="006F3B1F">
        <w:rPr>
          <w:rFonts w:ascii="Arial" w:eastAsia="SimSun" w:hAnsi="Arial" w:cs="Arial"/>
          <w:kern w:val="2"/>
          <w:lang w:eastAsia="zh-CN" w:bidi="hi-IN"/>
        </w:rPr>
        <w:t xml:space="preserve">Oświadczam, że wszystkie informacje podane w powyższych oświadczeniach są aktualne </w:t>
      </w:r>
      <w:r w:rsidR="00B44E29">
        <w:rPr>
          <w:rFonts w:ascii="Arial" w:eastAsia="SimSun" w:hAnsi="Arial" w:cs="Arial"/>
          <w:kern w:val="2"/>
          <w:lang w:eastAsia="zh-CN" w:bidi="hi-IN"/>
        </w:rPr>
        <w:br/>
      </w:r>
      <w:bookmarkStart w:id="0" w:name="_GoBack"/>
      <w:bookmarkEnd w:id="0"/>
      <w:r w:rsidRPr="006F3B1F">
        <w:rPr>
          <w:rFonts w:ascii="Arial" w:eastAsia="SimSun" w:hAnsi="Arial" w:cs="Arial"/>
          <w:kern w:val="2"/>
          <w:lang w:eastAsia="zh-CN" w:bidi="hi-IN"/>
        </w:rPr>
        <w:t>i zgodne z prawdą oraz zostały przedstawione z pełną świadomością konsekwencji wprowadzenia zamawiającego w błąd przy przedstawianiu informacji.</w:t>
      </w:r>
    </w:p>
    <w:p w:rsidR="0085397E" w:rsidRPr="006F3B1F" w:rsidRDefault="0085397E" w:rsidP="0085397E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</w:p>
    <w:p w:rsidR="0085397E" w:rsidRPr="006F3B1F" w:rsidRDefault="0085397E" w:rsidP="0085397E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</w:p>
    <w:p w:rsidR="005B5957" w:rsidRPr="006F3B1F" w:rsidRDefault="005B5957" w:rsidP="005B5957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6F3B1F">
        <w:rPr>
          <w:rFonts w:ascii="Arial" w:hAnsi="Arial" w:cs="Arial"/>
          <w:kern w:val="2"/>
          <w:lang w:eastAsia="zh-CN" w:bidi="hi-IN"/>
        </w:rPr>
        <w:t>……………</w:t>
      </w:r>
      <w:r w:rsidRPr="006F3B1F">
        <w:rPr>
          <w:rFonts w:ascii="Arial" w:eastAsia="SimSun" w:hAnsi="Arial" w:cs="Arial"/>
          <w:kern w:val="2"/>
          <w:lang w:eastAsia="zh-CN" w:bidi="hi-IN"/>
        </w:rPr>
        <w:t>.……. dnia ………….……. r</w:t>
      </w:r>
    </w:p>
    <w:p w:rsidR="005B5957" w:rsidRPr="006F3B1F" w:rsidRDefault="005B5957" w:rsidP="005B5957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6F3B1F">
        <w:rPr>
          <w:rFonts w:ascii="Arial" w:eastAsia="SimSun" w:hAnsi="Arial" w:cs="Arial"/>
          <w:i/>
          <w:kern w:val="2"/>
          <w:lang w:eastAsia="zh-CN" w:bidi="hi-IN"/>
        </w:rPr>
        <w:t>(miejscowość i data</w:t>
      </w:r>
      <w:r>
        <w:rPr>
          <w:rFonts w:ascii="Arial" w:eastAsia="SimSun" w:hAnsi="Arial" w:cs="Arial"/>
          <w:i/>
          <w:kern w:val="2"/>
          <w:lang w:eastAsia="zh-CN" w:bidi="hi-IN"/>
        </w:rPr>
        <w:t>)</w:t>
      </w:r>
    </w:p>
    <w:p w:rsidR="005B5957" w:rsidRPr="006F3B1F" w:rsidRDefault="005B5957" w:rsidP="005B5957">
      <w:pPr>
        <w:widowControl w:val="0"/>
        <w:suppressAutoHyphens/>
        <w:spacing w:line="0" w:lineRule="atLeast"/>
        <w:jc w:val="center"/>
        <w:rPr>
          <w:rFonts w:ascii="Arial" w:eastAsia="SimSun" w:hAnsi="Arial" w:cs="Arial"/>
          <w:kern w:val="2"/>
          <w:lang w:eastAsia="zh-CN" w:bidi="hi-IN"/>
        </w:rPr>
      </w:pPr>
      <w:r w:rsidRPr="006F3B1F">
        <w:rPr>
          <w:rFonts w:ascii="Arial" w:hAnsi="Arial" w:cs="Arial"/>
          <w:kern w:val="2"/>
          <w:lang w:eastAsia="zh-CN" w:bidi="hi-IN"/>
        </w:rPr>
        <w:t xml:space="preserve">                                                        </w:t>
      </w:r>
      <w:r>
        <w:rPr>
          <w:rFonts w:ascii="Arial" w:hAnsi="Arial" w:cs="Arial"/>
          <w:kern w:val="2"/>
          <w:lang w:eastAsia="zh-CN" w:bidi="hi-IN"/>
        </w:rPr>
        <w:t xml:space="preserve">                            </w:t>
      </w:r>
      <w:r w:rsidRPr="006F3B1F">
        <w:rPr>
          <w:rFonts w:ascii="Arial" w:hAnsi="Arial" w:cs="Arial"/>
          <w:kern w:val="2"/>
          <w:lang w:eastAsia="zh-CN" w:bidi="hi-IN"/>
        </w:rPr>
        <w:t xml:space="preserve"> …</w:t>
      </w:r>
      <w:r w:rsidRPr="006F3B1F">
        <w:rPr>
          <w:rFonts w:ascii="Arial" w:eastAsia="SimSun" w:hAnsi="Arial" w:cs="Arial"/>
          <w:kern w:val="2"/>
          <w:lang w:eastAsia="zh-CN" w:bidi="hi-IN"/>
        </w:rPr>
        <w:t xml:space="preserve">....................................................................         </w:t>
      </w:r>
    </w:p>
    <w:p w:rsidR="005B5957" w:rsidRPr="006F3B1F" w:rsidRDefault="005B5957" w:rsidP="005B5957">
      <w:pPr>
        <w:widowControl w:val="0"/>
        <w:suppressAutoHyphens/>
        <w:spacing w:line="0" w:lineRule="atLeast"/>
        <w:jc w:val="right"/>
        <w:rPr>
          <w:rFonts w:ascii="Arial" w:eastAsia="SimSun" w:hAnsi="Arial" w:cs="Arial"/>
          <w:kern w:val="2"/>
          <w:lang w:eastAsia="zh-CN" w:bidi="hi-IN"/>
        </w:rPr>
      </w:pPr>
      <w:r w:rsidRPr="006F3B1F">
        <w:rPr>
          <w:rFonts w:ascii="Arial" w:eastAsia="SimSun" w:hAnsi="Arial" w:cs="Arial"/>
          <w:kern w:val="2"/>
          <w:lang w:eastAsia="zh-CN" w:bidi="hi-IN"/>
        </w:rPr>
        <w:t>(</w:t>
      </w:r>
      <w:r w:rsidRPr="006F3B1F">
        <w:rPr>
          <w:rFonts w:ascii="Arial" w:hAnsi="Arial" w:cs="Arial"/>
          <w:i/>
          <w:kern w:val="2"/>
          <w:lang w:eastAsia="zh-CN" w:bidi="hi-IN"/>
        </w:rPr>
        <w:t>podpis osoby uprawnionej do reprezentowania</w:t>
      </w:r>
    </w:p>
    <w:p w:rsidR="005B5957" w:rsidRDefault="005B5957" w:rsidP="005B5957">
      <w:pPr>
        <w:widowControl w:val="0"/>
        <w:suppressAutoHyphens/>
        <w:spacing w:line="0" w:lineRule="atLeast"/>
        <w:jc w:val="right"/>
        <w:rPr>
          <w:rFonts w:ascii="Arial" w:eastAsia="SimSun" w:hAnsi="Arial" w:cs="Arial"/>
          <w:i/>
          <w:kern w:val="2"/>
          <w:lang w:eastAsia="zh-CN" w:bidi="hi-IN"/>
        </w:rPr>
      </w:pPr>
      <w:r w:rsidRPr="006F3B1F">
        <w:rPr>
          <w:rFonts w:ascii="Arial" w:hAnsi="Arial" w:cs="Arial"/>
          <w:kern w:val="2"/>
          <w:lang w:eastAsia="zh-CN" w:bidi="hi-IN"/>
        </w:rPr>
        <w:t xml:space="preserve"> Wykonawcy/Wykonawców występujących wspólnie</w:t>
      </w:r>
      <w:r w:rsidRPr="006F3B1F">
        <w:rPr>
          <w:rFonts w:ascii="Arial" w:eastAsia="SimSun" w:hAnsi="Arial" w:cs="Arial"/>
          <w:i/>
          <w:kern w:val="2"/>
          <w:lang w:eastAsia="zh-CN" w:bidi="hi-IN"/>
        </w:rPr>
        <w:t>)</w:t>
      </w:r>
    </w:p>
    <w:p w:rsidR="002B400B" w:rsidRPr="006F3B1F" w:rsidRDefault="002B400B" w:rsidP="005B5957">
      <w:pPr>
        <w:widowControl w:val="0"/>
        <w:suppressAutoHyphens/>
        <w:spacing w:line="0" w:lineRule="atLeast"/>
        <w:rPr>
          <w:rFonts w:ascii="Arial" w:hAnsi="Arial" w:cs="Arial"/>
        </w:rPr>
      </w:pPr>
    </w:p>
    <w:sectPr w:rsidR="002B400B" w:rsidRPr="006F3B1F" w:rsidSect="00B765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07" w:bottom="170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AFD" w:rsidRDefault="00EA0AFD" w:rsidP="00474F8A">
      <w:pPr>
        <w:spacing w:after="0" w:line="240" w:lineRule="auto"/>
      </w:pPr>
      <w:r>
        <w:separator/>
      </w:r>
    </w:p>
  </w:endnote>
  <w:endnote w:type="continuationSeparator" w:id="0">
    <w:p w:rsidR="00EA0AFD" w:rsidRDefault="00EA0AFD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B44E29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5B5957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Stopka"/>
      <w:jc w:val="right"/>
      <w:rPr>
        <w:rFonts w:ascii="Arial" w:hAnsi="Arial" w:cs="Arial"/>
      </w:rPr>
    </w:pP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AFD" w:rsidRDefault="00EA0AFD" w:rsidP="00474F8A">
      <w:pPr>
        <w:spacing w:after="0" w:line="240" w:lineRule="auto"/>
      </w:pPr>
      <w:r>
        <w:separator/>
      </w:r>
    </w:p>
  </w:footnote>
  <w:footnote w:type="continuationSeparator" w:id="0">
    <w:p w:rsidR="00EA0AFD" w:rsidRDefault="00EA0AFD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E1EE03F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C4F8ED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eastAsia="Arial Unicode MS" w:hAnsi="Calibri" w:cs="Calibri"/>
        <w:b/>
        <w:sz w:val="22"/>
        <w:szCs w:val="22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  <w:rPr>
        <w:rFonts w:ascii="Calibri" w:eastAsia="SimSun" w:hAnsi="Calibri" w:cs="Tahoma"/>
        <w:b w:val="0"/>
        <w:bCs w:val="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7214044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BEAE9FB6"/>
    <w:name w:val="WW8Num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eastAsia="Calibri" w:cs="Times New Roman"/>
        <w:b w:val="0"/>
        <w:bCs w:val="0"/>
        <w:color w:val="000000"/>
        <w:spacing w:val="-4"/>
        <w:kern w:val="2"/>
        <w:sz w:val="24"/>
        <w:szCs w:val="24"/>
        <w:lang w:val="pl-PL"/>
      </w:rPr>
    </w:lvl>
  </w:abstractNum>
  <w:abstractNum w:abstractNumId="6">
    <w:nsid w:val="00000007"/>
    <w:multiLevelType w:val="multilevel"/>
    <w:tmpl w:val="FA76443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eastAsia="SimSun" w:cs="Calibri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eastAsia="SimSun" w:cs="Calibri"/>
        <w:b w:val="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8EC4A0A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1">
      <w:start w:val="1"/>
      <w:numFmt w:val="decimal"/>
      <w:lvlText w:val=" %1.%2 "/>
      <w:lvlJc w:val="left"/>
      <w:pPr>
        <w:tabs>
          <w:tab w:val="num" w:pos="643"/>
        </w:tabs>
        <w:ind w:left="643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2">
      <w:start w:val="1"/>
      <w:numFmt w:val="decimal"/>
      <w:lvlText w:val=" %1.%2.%3 "/>
      <w:lvlJc w:val="left"/>
      <w:pPr>
        <w:tabs>
          <w:tab w:val="num" w:pos="708"/>
        </w:tabs>
        <w:ind w:left="144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eastAsia="Calibri" w:cs="Times New Roman"/>
        <w:b w:val="0"/>
        <w:bCs w:val="0"/>
        <w:color w:val="000000"/>
        <w:spacing w:val="-4"/>
        <w:kern w:val="2"/>
        <w:lang w:eastAsia="hi-IN" w:bidi="hi-I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color w:val="000000"/>
        <w:sz w:val="22"/>
        <w:szCs w:val="22"/>
        <w:lang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808A8C58"/>
    <w:name w:val="WW8Num12"/>
    <w:lvl w:ilvl="0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  <w:rPr>
        <w:rFonts w:cs="Calibri"/>
        <w:b/>
      </w:rPr>
    </w:lvl>
    <w:lvl w:ilvl="1">
      <w:start w:val="1"/>
      <w:numFmt w:val="bullet"/>
      <w:lvlText w:val="◦"/>
      <w:lvlJc w:val="left"/>
      <w:pPr>
        <w:tabs>
          <w:tab w:val="num" w:pos="1081"/>
        </w:tabs>
        <w:ind w:left="108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1"/>
        </w:tabs>
        <w:ind w:left="144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1"/>
        </w:tabs>
        <w:ind w:left="216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1"/>
        </w:tabs>
        <w:ind w:left="252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1"/>
        </w:tabs>
        <w:ind w:left="324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1"/>
        </w:tabs>
        <w:ind w:left="3601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eastAsia="hi-IN" w:bidi="hi-IN"/>
      </w:rPr>
    </w:lvl>
  </w:abstractNum>
  <w:abstractNum w:abstractNumId="13">
    <w:nsid w:val="0000000E"/>
    <w:multiLevelType w:val="multilevel"/>
    <w:tmpl w:val="05725D7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="SimSun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eastAsia="SimSun" w:hAnsi="Arial" w:cs="Arial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43" w:hanging="48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46" w:hanging="72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09" w:hanging="72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32" w:hanging="108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95" w:hanging="108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218" w:hanging="144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1" w:hanging="144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04" w:hanging="1800"/>
      </w:pPr>
      <w:rPr>
        <w:rFonts w:ascii="Times New Roman" w:eastAsia="Calibri" w:hAnsi="Times New Roman" w:cs="Times New Roman" w:hint="default"/>
        <w:b w:val="0"/>
        <w:bCs w:val="0"/>
        <w:color w:val="000000"/>
        <w:spacing w:val="-4"/>
        <w:kern w:val="2"/>
        <w:lang w:val="pl-PL" w:eastAsia="hi-IN" w:bidi="hi-IN"/>
      </w:rPr>
    </w:lvl>
  </w:abstractNum>
  <w:abstractNum w:abstractNumId="15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C4593"/>
    <w:multiLevelType w:val="hybridMultilevel"/>
    <w:tmpl w:val="CD4C6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0346B"/>
    <w:multiLevelType w:val="multilevel"/>
    <w:tmpl w:val="7F1CDD96"/>
    <w:name w:val="WW8Num92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2">
      <w:start w:val="1"/>
      <w:numFmt w:val="decimal"/>
      <w:lvlText w:val=" %1.%2.%3 "/>
      <w:lvlJc w:val="left"/>
      <w:pPr>
        <w:tabs>
          <w:tab w:val="num" w:pos="708"/>
        </w:tabs>
        <w:ind w:left="144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eastAsia="Calibri" w:cs="Times New Roman"/>
        <w:b w:val="0"/>
        <w:bCs w:val="0"/>
        <w:color w:val="000000"/>
        <w:spacing w:val="-4"/>
        <w:kern w:val="2"/>
      </w:rPr>
    </w:lvl>
  </w:abstractNum>
  <w:abstractNum w:abstractNumId="18">
    <w:nsid w:val="4D94763E"/>
    <w:multiLevelType w:val="multilevel"/>
    <w:tmpl w:val="E3C23820"/>
    <w:lvl w:ilvl="0">
      <w:start w:val="1"/>
      <w:numFmt w:val="lowerLetter"/>
      <w:lvlText w:val="%1)"/>
      <w:lvlJc w:val="left"/>
      <w:pPr>
        <w:tabs>
          <w:tab w:val="num" w:pos="-2159"/>
        </w:tabs>
        <w:ind w:left="721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1079"/>
        </w:tabs>
        <w:ind w:left="-1079" w:hanging="360"/>
      </w:pPr>
    </w:lvl>
    <w:lvl w:ilvl="2">
      <w:start w:val="1"/>
      <w:numFmt w:val="decimal"/>
      <w:lvlText w:val="%3."/>
      <w:lvlJc w:val="left"/>
      <w:pPr>
        <w:tabs>
          <w:tab w:val="num" w:pos="-719"/>
        </w:tabs>
        <w:ind w:left="-719" w:hanging="360"/>
      </w:pPr>
    </w:lvl>
    <w:lvl w:ilvl="3">
      <w:start w:val="1"/>
      <w:numFmt w:val="decimal"/>
      <w:lvlText w:val="%4."/>
      <w:lvlJc w:val="left"/>
      <w:pPr>
        <w:tabs>
          <w:tab w:val="num" w:pos="-359"/>
        </w:tabs>
        <w:ind w:left="-359" w:hanging="360"/>
      </w:pPr>
    </w:lvl>
    <w:lvl w:ilvl="4">
      <w:start w:val="1"/>
      <w:numFmt w:val="decimal"/>
      <w:lvlText w:val="%5."/>
      <w:lvlJc w:val="left"/>
      <w:pPr>
        <w:tabs>
          <w:tab w:val="num" w:pos="1"/>
        </w:tabs>
        <w:ind w:left="1" w:hanging="360"/>
      </w:pPr>
    </w:lvl>
    <w:lvl w:ilvl="5">
      <w:start w:val="1"/>
      <w:numFmt w:val="decimal"/>
      <w:lvlText w:val="%6."/>
      <w:lvlJc w:val="left"/>
      <w:pPr>
        <w:tabs>
          <w:tab w:val="num" w:pos="361"/>
        </w:tabs>
        <w:ind w:left="361" w:hanging="360"/>
      </w:pPr>
    </w:lvl>
    <w:lvl w:ilvl="6">
      <w:start w:val="1"/>
      <w:numFmt w:val="decimal"/>
      <w:lvlText w:val="%7."/>
      <w:lvlJc w:val="left"/>
      <w:pPr>
        <w:tabs>
          <w:tab w:val="num" w:pos="721"/>
        </w:tabs>
        <w:ind w:left="721" w:hanging="360"/>
      </w:pPr>
    </w:lvl>
    <w:lvl w:ilvl="7">
      <w:start w:val="1"/>
      <w:numFmt w:val="decimal"/>
      <w:lvlText w:val="%8."/>
      <w:lvlJc w:val="left"/>
      <w:pPr>
        <w:tabs>
          <w:tab w:val="num" w:pos="1081"/>
        </w:tabs>
        <w:ind w:left="1081" w:hanging="360"/>
      </w:pPr>
    </w:lvl>
    <w:lvl w:ilvl="8">
      <w:start w:val="1"/>
      <w:numFmt w:val="decimal"/>
      <w:lvlText w:val="%9."/>
      <w:lvlJc w:val="left"/>
      <w:pPr>
        <w:tabs>
          <w:tab w:val="num" w:pos="1441"/>
        </w:tabs>
        <w:ind w:left="1441" w:hanging="360"/>
      </w:pPr>
    </w:lvl>
  </w:abstractNum>
  <w:abstractNum w:abstractNumId="19">
    <w:nsid w:val="705E1A8E"/>
    <w:multiLevelType w:val="multilevel"/>
    <w:tmpl w:val="93C2EEAC"/>
    <w:lvl w:ilvl="0">
      <w:start w:val="1"/>
      <w:numFmt w:val="lowerLetter"/>
      <w:lvlText w:val="%1)"/>
      <w:lvlJc w:val="left"/>
      <w:pPr>
        <w:tabs>
          <w:tab w:val="num" w:pos="1"/>
        </w:tabs>
        <w:ind w:left="721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"/>
        </w:tabs>
        <w:ind w:left="1441" w:hanging="360"/>
      </w:pPr>
      <w:rPr>
        <w:rFonts w:ascii="Calibri" w:eastAsia="Arial Unicode MS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"/>
        </w:tabs>
        <w:ind w:left="2341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1"/>
        </w:tabs>
        <w:ind w:left="2881" w:hanging="360"/>
      </w:pPr>
    </w:lvl>
    <w:lvl w:ilvl="4">
      <w:start w:val="1"/>
      <w:numFmt w:val="lowerLetter"/>
      <w:lvlText w:val="%2.%3.%4.%5."/>
      <w:lvlJc w:val="left"/>
      <w:pPr>
        <w:tabs>
          <w:tab w:val="num" w:pos="1"/>
        </w:tabs>
        <w:ind w:left="3601" w:hanging="360"/>
      </w:pPr>
    </w:lvl>
    <w:lvl w:ilvl="5">
      <w:start w:val="1"/>
      <w:numFmt w:val="lowerRoman"/>
      <w:lvlText w:val="%2.%3.%4.%5.%6."/>
      <w:lvlJc w:val="right"/>
      <w:pPr>
        <w:tabs>
          <w:tab w:val="num" w:pos="1"/>
        </w:tabs>
        <w:ind w:left="4321" w:hanging="180"/>
      </w:pPr>
    </w:lvl>
    <w:lvl w:ilvl="6">
      <w:start w:val="1"/>
      <w:numFmt w:val="decimal"/>
      <w:lvlText w:val="%2.%3.%4.%5.%6.%7."/>
      <w:lvlJc w:val="left"/>
      <w:pPr>
        <w:tabs>
          <w:tab w:val="num" w:pos="1"/>
        </w:tabs>
        <w:ind w:left="504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"/>
        </w:tabs>
        <w:ind w:left="576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"/>
        </w:tabs>
        <w:ind w:left="6481" w:hanging="180"/>
      </w:pPr>
    </w:lvl>
  </w:abstractNum>
  <w:abstractNum w:abstractNumId="20">
    <w:nsid w:val="715065AD"/>
    <w:multiLevelType w:val="multilevel"/>
    <w:tmpl w:val="AEBE1E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74FF275B"/>
    <w:multiLevelType w:val="hybridMultilevel"/>
    <w:tmpl w:val="E1FC4202"/>
    <w:lvl w:ilvl="0" w:tplc="4490A0A8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7CA10D52"/>
    <w:multiLevelType w:val="hybridMultilevel"/>
    <w:tmpl w:val="323C8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C"/>
    <w:rsid w:val="00060231"/>
    <w:rsid w:val="000E508F"/>
    <w:rsid w:val="000F373B"/>
    <w:rsid w:val="00107DB7"/>
    <w:rsid w:val="001634BD"/>
    <w:rsid w:val="0017734E"/>
    <w:rsid w:val="0018355A"/>
    <w:rsid w:val="00187BF1"/>
    <w:rsid w:val="00195C66"/>
    <w:rsid w:val="001A6274"/>
    <w:rsid w:val="001B4C04"/>
    <w:rsid w:val="001C7954"/>
    <w:rsid w:val="002A3497"/>
    <w:rsid w:val="002A624C"/>
    <w:rsid w:val="002B400B"/>
    <w:rsid w:val="002F6A6E"/>
    <w:rsid w:val="0030358B"/>
    <w:rsid w:val="003052B5"/>
    <w:rsid w:val="0030637E"/>
    <w:rsid w:val="00314B26"/>
    <w:rsid w:val="00364577"/>
    <w:rsid w:val="003C0046"/>
    <w:rsid w:val="003C572C"/>
    <w:rsid w:val="003D1B45"/>
    <w:rsid w:val="003D4BCC"/>
    <w:rsid w:val="003E2A86"/>
    <w:rsid w:val="003F548C"/>
    <w:rsid w:val="00427DC2"/>
    <w:rsid w:val="004337AD"/>
    <w:rsid w:val="004373A4"/>
    <w:rsid w:val="00474F8A"/>
    <w:rsid w:val="00481321"/>
    <w:rsid w:val="0050052E"/>
    <w:rsid w:val="00515757"/>
    <w:rsid w:val="00543077"/>
    <w:rsid w:val="005B4700"/>
    <w:rsid w:val="005B5957"/>
    <w:rsid w:val="00602F8B"/>
    <w:rsid w:val="00605068"/>
    <w:rsid w:val="00636586"/>
    <w:rsid w:val="00636E48"/>
    <w:rsid w:val="00654115"/>
    <w:rsid w:val="0066437B"/>
    <w:rsid w:val="006710CA"/>
    <w:rsid w:val="006A3511"/>
    <w:rsid w:val="006C37AC"/>
    <w:rsid w:val="006F3B1F"/>
    <w:rsid w:val="007044D6"/>
    <w:rsid w:val="00711622"/>
    <w:rsid w:val="00715C6F"/>
    <w:rsid w:val="00731480"/>
    <w:rsid w:val="0073364E"/>
    <w:rsid w:val="00736CF1"/>
    <w:rsid w:val="007446F5"/>
    <w:rsid w:val="007656AC"/>
    <w:rsid w:val="007666D5"/>
    <w:rsid w:val="0078295B"/>
    <w:rsid w:val="007A1BE4"/>
    <w:rsid w:val="007A5A1B"/>
    <w:rsid w:val="007C02F7"/>
    <w:rsid w:val="007D49CA"/>
    <w:rsid w:val="007D4F8B"/>
    <w:rsid w:val="00827286"/>
    <w:rsid w:val="0085397E"/>
    <w:rsid w:val="00857614"/>
    <w:rsid w:val="008A4C0A"/>
    <w:rsid w:val="00903A89"/>
    <w:rsid w:val="009053C7"/>
    <w:rsid w:val="0091211F"/>
    <w:rsid w:val="00917FF4"/>
    <w:rsid w:val="00934C8A"/>
    <w:rsid w:val="00944129"/>
    <w:rsid w:val="00983E1F"/>
    <w:rsid w:val="009B071E"/>
    <w:rsid w:val="00A13AE9"/>
    <w:rsid w:val="00A34567"/>
    <w:rsid w:val="00A554D5"/>
    <w:rsid w:val="00A67EC9"/>
    <w:rsid w:val="00A82FAD"/>
    <w:rsid w:val="00A9263F"/>
    <w:rsid w:val="00AC6A77"/>
    <w:rsid w:val="00AD0246"/>
    <w:rsid w:val="00AE259A"/>
    <w:rsid w:val="00B406DE"/>
    <w:rsid w:val="00B44E29"/>
    <w:rsid w:val="00B501CF"/>
    <w:rsid w:val="00B66BDB"/>
    <w:rsid w:val="00B75C8C"/>
    <w:rsid w:val="00B765C4"/>
    <w:rsid w:val="00B87A32"/>
    <w:rsid w:val="00BC786D"/>
    <w:rsid w:val="00C2287B"/>
    <w:rsid w:val="00C46AA9"/>
    <w:rsid w:val="00C550CE"/>
    <w:rsid w:val="00C62B03"/>
    <w:rsid w:val="00C91B0D"/>
    <w:rsid w:val="00C930EC"/>
    <w:rsid w:val="00D5226A"/>
    <w:rsid w:val="00DC530D"/>
    <w:rsid w:val="00DD1C89"/>
    <w:rsid w:val="00DF61E3"/>
    <w:rsid w:val="00DF706B"/>
    <w:rsid w:val="00E24F83"/>
    <w:rsid w:val="00E445DF"/>
    <w:rsid w:val="00EA0AFD"/>
    <w:rsid w:val="00ED4793"/>
    <w:rsid w:val="00F653D2"/>
    <w:rsid w:val="00F70B78"/>
    <w:rsid w:val="00F72AFA"/>
    <w:rsid w:val="00F73945"/>
    <w:rsid w:val="00FA563D"/>
    <w:rsid w:val="00FA583B"/>
    <w:rsid w:val="00FA6468"/>
    <w:rsid w:val="00FB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710CA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34C8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934C8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501CF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01CF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C550CE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50CE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uiPriority w:val="99"/>
    <w:semiHidden/>
    <w:unhideWhenUsed/>
    <w:rsid w:val="00C550CE"/>
    <w:rPr>
      <w:vertAlign w:val="superscript"/>
    </w:rPr>
  </w:style>
  <w:style w:type="paragraph" w:styleId="Bezodstpw">
    <w:name w:val="No Spacing"/>
    <w:uiPriority w:val="1"/>
    <w:qFormat/>
    <w:rsid w:val="00731480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6710CA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styleId="Hipercze">
    <w:name w:val="Hyperlink"/>
    <w:unhideWhenUsed/>
    <w:rsid w:val="006710CA"/>
    <w:rPr>
      <w:color w:val="0000FF"/>
      <w:u w:val="single"/>
    </w:rPr>
  </w:style>
  <w:style w:type="paragraph" w:customStyle="1" w:styleId="Akapitzlist1">
    <w:name w:val="Akapit z listą1"/>
    <w:basedOn w:val="Normalny"/>
    <w:rsid w:val="00654115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636E48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5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710CA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34C8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934C8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501CF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01CF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C550CE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50CE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uiPriority w:val="99"/>
    <w:semiHidden/>
    <w:unhideWhenUsed/>
    <w:rsid w:val="00C550CE"/>
    <w:rPr>
      <w:vertAlign w:val="superscript"/>
    </w:rPr>
  </w:style>
  <w:style w:type="paragraph" w:styleId="Bezodstpw">
    <w:name w:val="No Spacing"/>
    <w:uiPriority w:val="1"/>
    <w:qFormat/>
    <w:rsid w:val="00731480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6710CA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styleId="Hipercze">
    <w:name w:val="Hyperlink"/>
    <w:unhideWhenUsed/>
    <w:rsid w:val="006710CA"/>
    <w:rPr>
      <w:color w:val="0000FF"/>
      <w:u w:val="single"/>
    </w:rPr>
  </w:style>
  <w:style w:type="paragraph" w:customStyle="1" w:styleId="Akapitzlist1">
    <w:name w:val="Akapit z listą1"/>
    <w:basedOn w:val="Normalny"/>
    <w:rsid w:val="00654115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636E48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ED9CF-A2C9-482A-9BE4-B8867B2C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6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Karolina Machalowska</cp:lastModifiedBy>
  <cp:revision>16</cp:revision>
  <cp:lastPrinted>2019-04-18T06:20:00Z</cp:lastPrinted>
  <dcterms:created xsi:type="dcterms:W3CDTF">2019-05-16T09:00:00Z</dcterms:created>
  <dcterms:modified xsi:type="dcterms:W3CDTF">2019-07-09T11:20:00Z</dcterms:modified>
</cp:coreProperties>
</file>