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F5" w:rsidRDefault="007446F5" w:rsidP="007446F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32"/>
          <w:sz w:val="20"/>
          <w:szCs w:val="20"/>
          <w:lang w:eastAsia="ar-SA" w:bidi="hi-IN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32"/>
          <w:sz w:val="20"/>
          <w:szCs w:val="20"/>
          <w:lang w:eastAsia="ar-SA" w:bidi="hi-IN"/>
        </w:rPr>
        <w:t>Załącznik nr 4 do SIWZ</w:t>
      </w:r>
    </w:p>
    <w:p w:rsidR="007446F5" w:rsidRDefault="007446F5" w:rsidP="007446F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  <w:b/>
          <w:bCs/>
          <w:kern w:val="32"/>
          <w:sz w:val="20"/>
          <w:szCs w:val="20"/>
          <w:lang w:eastAsia="ar-SA" w:bidi="hi-IN"/>
        </w:rPr>
        <w:t>nak sprawy MCPS.ZP/AM/351-3/2019/U</w:t>
      </w:r>
    </w:p>
    <w:p w:rsidR="007446F5" w:rsidRDefault="007446F5" w:rsidP="007446F5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       .........................................</w:t>
      </w:r>
    </w:p>
    <w:p w:rsidR="007446F5" w:rsidRDefault="007446F5" w:rsidP="007446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hAnsi="Times New Roman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:rsidR="007446F5" w:rsidRDefault="007446F5" w:rsidP="007446F5">
      <w:pPr>
        <w:widowControl w:val="0"/>
        <w:suppressAutoHyphens/>
        <w:spacing w:after="0" w:line="230" w:lineRule="auto"/>
        <w:jc w:val="center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suppressAutoHyphens/>
        <w:spacing w:after="0" w:line="23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0"/>
          <w:szCs w:val="20"/>
          <w:u w:val="single"/>
          <w:lang w:eastAsia="zh-CN" w:bidi="hi-IN"/>
        </w:rPr>
        <w:t>Oświadczenie wykonawcy</w:t>
      </w:r>
    </w:p>
    <w:p w:rsidR="007446F5" w:rsidRDefault="007446F5" w:rsidP="007446F5">
      <w:pPr>
        <w:widowControl w:val="0"/>
        <w:suppressAutoHyphens/>
        <w:spacing w:after="0" w:line="23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kern w:val="2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:rsidR="007446F5" w:rsidRDefault="007446F5" w:rsidP="007446F5">
      <w:pPr>
        <w:widowControl w:val="0"/>
        <w:suppressAutoHyphens/>
        <w:spacing w:after="0" w:line="23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0"/>
          <w:szCs w:val="20"/>
          <w:lang w:eastAsia="zh-CN" w:bidi="hi-IN"/>
        </w:rPr>
        <w:t xml:space="preserve">Prawo zamówień publicznych (dalej jako: ustawa </w:t>
      </w:r>
      <w:proofErr w:type="spellStart"/>
      <w:r>
        <w:rPr>
          <w:rFonts w:ascii="Times New Roman" w:eastAsia="SimSun" w:hAnsi="Times New Roman"/>
          <w:b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ascii="Times New Roman" w:eastAsia="SimSun" w:hAnsi="Times New Roman"/>
          <w:b/>
          <w:kern w:val="2"/>
          <w:sz w:val="20"/>
          <w:szCs w:val="20"/>
          <w:lang w:eastAsia="zh-CN" w:bidi="hi-IN"/>
        </w:rPr>
        <w:t>)</w:t>
      </w:r>
    </w:p>
    <w:p w:rsidR="007446F5" w:rsidRDefault="007446F5" w:rsidP="007446F5">
      <w:pPr>
        <w:widowControl w:val="0"/>
        <w:suppressAutoHyphens/>
        <w:spacing w:after="0" w:line="121" w:lineRule="exact"/>
        <w:jc w:val="center"/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0"/>
          <w:szCs w:val="20"/>
          <w:u w:val="single"/>
          <w:lang w:eastAsia="zh-CN" w:bidi="hi-IN"/>
        </w:rPr>
        <w:t>DOTYCZĄCE PRZESŁANEK WYKLUCZENIA Z POSTĘPOWANIA</w:t>
      </w:r>
    </w:p>
    <w:p w:rsidR="007446F5" w:rsidRDefault="007446F5" w:rsidP="007446F5">
      <w:pPr>
        <w:widowControl w:val="0"/>
        <w:suppressAutoHyphens/>
        <w:spacing w:after="0" w:line="200" w:lineRule="exact"/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suppressAutoHyphens/>
        <w:spacing w:after="0" w:line="228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Na potrzeby postępowania o udzielenie zamówienia publicznego na </w:t>
      </w:r>
    </w:p>
    <w:p w:rsidR="007446F5" w:rsidRDefault="007446F5" w:rsidP="007446F5">
      <w:pPr>
        <w:autoSpaceDE w:val="0"/>
        <w:autoSpaceDN w:val="0"/>
        <w:spacing w:after="0" w:line="240" w:lineRule="auto"/>
        <w:ind w:right="-110"/>
        <w:jc w:val="center"/>
        <w:rPr>
          <w:rFonts w:ascii="Times New Roman" w:hAnsi="Times New Roman"/>
          <w:b/>
          <w:kern w:val="2"/>
          <w:sz w:val="20"/>
          <w:szCs w:val="20"/>
          <w:lang w:eastAsia="zh-CN" w:bidi="hi-IN"/>
        </w:rPr>
      </w:pPr>
      <w:r>
        <w:rPr>
          <w:rFonts w:ascii="Times New Roman" w:hAnsi="Times New Roman"/>
          <w:b/>
          <w:kern w:val="2"/>
          <w:sz w:val="20"/>
          <w:szCs w:val="20"/>
          <w:lang w:eastAsia="zh-CN" w:bidi="hi-IN"/>
        </w:rPr>
        <w:t>„</w:t>
      </w:r>
      <w:r>
        <w:rPr>
          <w:rFonts w:eastAsia="Times New Roman" w:cs="Arial"/>
          <w:b/>
          <w:bCs/>
          <w:caps/>
          <w:sz w:val="24"/>
          <w:szCs w:val="24"/>
          <w:lang w:eastAsia="pl-PL"/>
        </w:rPr>
        <w:t>Wykonanie projektu oraz materiałów do promocji ekonomii społecznej</w:t>
      </w:r>
      <w:r>
        <w:rPr>
          <w:rFonts w:ascii="Times New Roman" w:hAnsi="Times New Roman"/>
          <w:b/>
          <w:kern w:val="2"/>
          <w:sz w:val="20"/>
          <w:szCs w:val="20"/>
          <w:lang w:eastAsia="zh-CN" w:bidi="hi-IN"/>
        </w:rPr>
        <w:t xml:space="preserve">” (znak sprawy </w:t>
      </w:r>
      <w:r>
        <w:rPr>
          <w:rFonts w:ascii="Times New Roman" w:hAnsi="Times New Roman"/>
          <w:b/>
          <w:bCs/>
          <w:kern w:val="32"/>
          <w:sz w:val="20"/>
          <w:szCs w:val="20"/>
          <w:lang w:eastAsia="ar-SA" w:bidi="hi-IN"/>
        </w:rPr>
        <w:t>MCPS.ZP/AM/351-3/2019/U)</w:t>
      </w:r>
    </w:p>
    <w:p w:rsidR="007446F5" w:rsidRDefault="007446F5" w:rsidP="007446F5">
      <w:pPr>
        <w:widowControl w:val="0"/>
        <w:suppressAutoHyphens/>
        <w:spacing w:after="0" w:line="264" w:lineRule="exact"/>
        <w:ind w:right="144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A"/>
          <w:kern w:val="2"/>
          <w:sz w:val="20"/>
          <w:szCs w:val="20"/>
          <w:lang w:eastAsia="zh-CN" w:bidi="hi-IN"/>
        </w:rPr>
        <w:t>oświadczam, co następuje:</w:t>
      </w:r>
    </w:p>
    <w:p w:rsidR="007446F5" w:rsidRDefault="007446F5" w:rsidP="007446F5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0"/>
          <w:szCs w:val="20"/>
          <w:lang w:eastAsia="zh-CN" w:bidi="hi-IN"/>
        </w:rPr>
        <w:t>OŚWIADCZENIA DOTYCZĄCE WYKONAWCY:</w:t>
      </w:r>
    </w:p>
    <w:p w:rsidR="007446F5" w:rsidRDefault="007446F5" w:rsidP="007446F5">
      <w:pPr>
        <w:widowControl w:val="0"/>
        <w:suppressAutoHyphens/>
        <w:spacing w:after="0" w:line="200" w:lineRule="exact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</w:p>
    <w:p w:rsidR="007446F5" w:rsidRDefault="007446F5" w:rsidP="007446F5">
      <w:pPr>
        <w:widowControl w:val="0"/>
        <w:tabs>
          <w:tab w:val="left" w:pos="690"/>
        </w:tabs>
        <w:suppressAutoHyphens/>
        <w:spacing w:after="0" w:line="312" w:lineRule="auto"/>
        <w:ind w:left="45" w:right="30" w:hanging="45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0"/>
          <w:szCs w:val="20"/>
          <w:lang w:eastAsia="zh-CN" w:bidi="hi-IN"/>
        </w:rPr>
        <w:t>1.</w:t>
      </w:r>
      <w:r>
        <w:rPr>
          <w:rFonts w:ascii="Times New Roman" w:eastAsia="Times New Roman" w:hAnsi="Times New Roman"/>
          <w:b/>
          <w:kern w:val="2"/>
          <w:sz w:val="20"/>
          <w:szCs w:val="20"/>
          <w:lang w:eastAsia="zh-CN" w:bidi="hi-IN"/>
        </w:rPr>
        <w:t xml:space="preserve">  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Oświadczam, że nie podlegam wykluczeniu z postępowania na podstawie </w:t>
      </w:r>
      <w:r>
        <w:rPr>
          <w:rFonts w:ascii="Times New Roman" w:eastAsia="SimSun" w:hAnsi="Times New Roman"/>
          <w:b/>
          <w:bCs/>
          <w:kern w:val="2"/>
          <w:sz w:val="20"/>
          <w:szCs w:val="20"/>
          <w:lang w:eastAsia="zh-CN" w:bidi="hi-IN"/>
        </w:rPr>
        <w:t>art. 24 ust 1 pkt 12-22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 ustawy </w:t>
      </w:r>
      <w:proofErr w:type="spellStart"/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.</w:t>
      </w:r>
    </w:p>
    <w:p w:rsidR="007446F5" w:rsidRDefault="007446F5" w:rsidP="007446F5">
      <w:pPr>
        <w:widowControl w:val="0"/>
        <w:suppressAutoHyphens/>
        <w:spacing w:after="0" w:line="234" w:lineRule="exact"/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suppressAutoHyphens/>
        <w:spacing w:after="0" w:line="0" w:lineRule="atLeas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kern w:val="2"/>
          <w:sz w:val="20"/>
          <w:szCs w:val="20"/>
          <w:lang w:eastAsia="zh-CN" w:bidi="hi-IN"/>
        </w:rPr>
        <w:t>……………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.……......., dnia.......................r.</w:t>
      </w:r>
    </w:p>
    <w:p w:rsidR="007446F5" w:rsidRDefault="007446F5" w:rsidP="007446F5">
      <w:pPr>
        <w:widowControl w:val="0"/>
        <w:suppressAutoHyphens/>
        <w:spacing w:after="0" w:line="0" w:lineRule="atLeas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i/>
          <w:kern w:val="2"/>
          <w:sz w:val="20"/>
          <w:szCs w:val="20"/>
          <w:lang w:eastAsia="zh-CN" w:bidi="hi-IN"/>
        </w:rPr>
        <w:t xml:space="preserve">                </w:t>
      </w:r>
      <w:r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>(miejscowość, data)</w:t>
      </w:r>
    </w:p>
    <w:p w:rsidR="007446F5" w:rsidRDefault="007446F5" w:rsidP="007446F5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…………………………………………</w:t>
      </w:r>
    </w:p>
    <w:p w:rsidR="007446F5" w:rsidRDefault="007446F5" w:rsidP="007446F5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>(</w:t>
      </w:r>
      <w:r>
        <w:rPr>
          <w:rFonts w:ascii="Times New Roman" w:hAnsi="Times New Roman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7446F5" w:rsidRDefault="007446F5" w:rsidP="007446F5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>)</w:t>
      </w:r>
    </w:p>
    <w:p w:rsidR="007446F5" w:rsidRDefault="007446F5" w:rsidP="007446F5">
      <w:pPr>
        <w:widowControl w:val="0"/>
        <w:suppressAutoHyphens/>
        <w:spacing w:after="0" w:line="200" w:lineRule="exact"/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tabs>
          <w:tab w:val="left" w:pos="75"/>
          <w:tab w:val="left" w:pos="360"/>
        </w:tabs>
        <w:suppressAutoHyphens/>
        <w:spacing w:after="0" w:line="276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0"/>
          <w:szCs w:val="20"/>
          <w:lang w:eastAsia="zh-CN" w:bidi="hi-IN"/>
        </w:rPr>
        <w:t>2.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>(podać mającą zastosowanie podstawę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>wykluczenia spośród wymienionych w</w:t>
      </w:r>
      <w:r>
        <w:rPr>
          <w:rFonts w:ascii="Times New Roman" w:eastAsia="SimSun" w:hAnsi="Times New Roman"/>
          <w:b/>
          <w:bCs/>
          <w:i/>
          <w:kern w:val="2"/>
          <w:sz w:val="20"/>
          <w:szCs w:val="20"/>
          <w:lang w:eastAsia="zh-CN" w:bidi="hi-IN"/>
        </w:rPr>
        <w:t xml:space="preserve"> art. 24 ust. 1 pkt 13-14, 16-20.</w:t>
      </w:r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Jednocześnie</w:t>
      </w:r>
      <w:r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oświadczam, że w związku z ww. okolicznością, na podstawie art. 24 ust. 8 ustawy </w:t>
      </w:r>
      <w:proofErr w:type="spellStart"/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Pzp</w:t>
      </w:r>
      <w:bookmarkStart w:id="1" w:name="page4"/>
      <w:proofErr w:type="spellEnd"/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 </w:t>
      </w:r>
      <w:bookmarkEnd w:id="1"/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podjąłem następujące</w:t>
      </w:r>
      <w:r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środki</w:t>
      </w:r>
      <w:r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naprawcze.:   ............................................................................................................................................................</w:t>
      </w:r>
    </w:p>
    <w:p w:rsidR="007446F5" w:rsidRDefault="007446F5" w:rsidP="007446F5">
      <w:pPr>
        <w:widowControl w:val="0"/>
        <w:tabs>
          <w:tab w:val="left" w:pos="75"/>
          <w:tab w:val="left" w:pos="360"/>
        </w:tabs>
        <w:suppressAutoHyphens/>
        <w:spacing w:after="0" w:line="276" w:lineRule="auto"/>
        <w:ind w:left="30" w:hanging="15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kern w:val="2"/>
          <w:sz w:val="20"/>
          <w:szCs w:val="20"/>
          <w:lang w:eastAsia="zh-CN" w:bidi="hi-IN"/>
        </w:rPr>
        <w:t>…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6F5" w:rsidRDefault="007446F5" w:rsidP="007446F5">
      <w:pPr>
        <w:widowControl w:val="0"/>
        <w:suppressAutoHyphens/>
        <w:spacing w:after="0" w:line="329" w:lineRule="exact"/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suppressAutoHyphens/>
        <w:spacing w:after="0" w:line="0" w:lineRule="atLeas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          ……………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.……. dnia …………………. r.</w:t>
      </w:r>
    </w:p>
    <w:p w:rsidR="007446F5" w:rsidRDefault="007446F5" w:rsidP="007446F5">
      <w:pPr>
        <w:widowControl w:val="0"/>
        <w:suppressAutoHyphens/>
        <w:spacing w:after="0" w:line="0" w:lineRule="atLeas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i/>
          <w:kern w:val="2"/>
          <w:sz w:val="16"/>
          <w:szCs w:val="16"/>
          <w:lang w:eastAsia="zh-CN" w:bidi="hi-IN"/>
        </w:rPr>
        <w:t xml:space="preserve">               </w:t>
      </w:r>
      <w:r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>(miejscowość, data)</w:t>
      </w:r>
    </w:p>
    <w:p w:rsidR="007446F5" w:rsidRDefault="007446F5" w:rsidP="007446F5">
      <w:pPr>
        <w:widowControl w:val="0"/>
        <w:suppressAutoHyphens/>
        <w:spacing w:after="0" w:line="0" w:lineRule="atLeast"/>
        <w:ind w:left="4960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                           …………………………………………</w:t>
      </w:r>
    </w:p>
    <w:p w:rsidR="007446F5" w:rsidRDefault="007446F5" w:rsidP="007446F5">
      <w:pPr>
        <w:widowControl w:val="0"/>
        <w:suppressAutoHyphens/>
        <w:spacing w:after="0" w:line="146" w:lineRule="exact"/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>(</w:t>
      </w:r>
      <w:r>
        <w:rPr>
          <w:rFonts w:ascii="Times New Roman" w:hAnsi="Times New Roman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7446F5" w:rsidRDefault="007446F5" w:rsidP="007446F5">
      <w:pPr>
        <w:widowControl w:val="0"/>
        <w:suppressAutoHyphens/>
        <w:spacing w:after="0" w:line="0" w:lineRule="atLeast"/>
        <w:jc w:val="center"/>
        <w:rPr>
          <w:rFonts w:ascii="Times New Roman" w:hAnsi="Times New Roman"/>
          <w:i/>
          <w:kern w:val="2"/>
          <w:sz w:val="16"/>
          <w:szCs w:val="16"/>
          <w:lang w:eastAsia="zh-CN" w:bidi="hi-IN"/>
        </w:rPr>
      </w:pPr>
      <w:r>
        <w:rPr>
          <w:rFonts w:ascii="Times New Roman" w:hAnsi="Times New Roman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>)</w:t>
      </w:r>
    </w:p>
    <w:p w:rsidR="007446F5" w:rsidRDefault="007446F5" w:rsidP="007446F5">
      <w:pPr>
        <w:widowControl w:val="0"/>
        <w:shd w:val="clear" w:color="auto" w:fill="E6E6E6"/>
        <w:tabs>
          <w:tab w:val="left" w:pos="164"/>
        </w:tabs>
        <w:suppressAutoHyphens/>
        <w:spacing w:after="0" w:line="0" w:lineRule="atLeast"/>
        <w:jc w:val="both"/>
        <w:rPr>
          <w:rFonts w:ascii="Times New Roman" w:eastAsia="SimSun" w:hAnsi="Times New Roman"/>
          <w:b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shd w:val="clear" w:color="auto" w:fill="E6E6E6"/>
        <w:tabs>
          <w:tab w:val="left" w:pos="164"/>
        </w:tabs>
        <w:suppressAutoHyphens/>
        <w:spacing w:after="0" w:line="0" w:lineRule="atLeast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0"/>
          <w:szCs w:val="20"/>
          <w:lang w:eastAsia="zh-CN" w:bidi="hi-IN"/>
        </w:rPr>
        <w:t>OŚWIADCZENIE DOTYCZĄCE PODMIOTU, NA KTÓREGO ZASOBY POWOŁUJE SIĘ WYKONAWCA:</w:t>
      </w:r>
    </w:p>
    <w:p w:rsidR="007446F5" w:rsidRDefault="007446F5" w:rsidP="007446F5">
      <w:pPr>
        <w:widowControl w:val="0"/>
        <w:suppressAutoHyphens/>
        <w:spacing w:after="0" w:line="200" w:lineRule="exact"/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Oświadczam, że następujący/e podmiot/y, na którego/</w:t>
      </w:r>
      <w:proofErr w:type="spellStart"/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ych</w:t>
      </w:r>
      <w:proofErr w:type="spellEnd"/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7446F5" w:rsidRDefault="007446F5" w:rsidP="007446F5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>(podać pełną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>nazwę/firmę, adres, a także w zależności od podmiotu: NIP/PESEL, KRS/</w:t>
      </w:r>
      <w:proofErr w:type="spellStart"/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>CEDiG</w:t>
      </w:r>
      <w:proofErr w:type="spellEnd"/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 xml:space="preserve">), 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nie podlega/ją wykluczeniu z postępowania o udzielenie zamówienia.</w:t>
      </w:r>
    </w:p>
    <w:p w:rsidR="007446F5" w:rsidRDefault="007446F5" w:rsidP="007446F5">
      <w:pPr>
        <w:widowControl w:val="0"/>
        <w:suppressAutoHyphens/>
        <w:spacing w:after="0" w:line="209" w:lineRule="exact"/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suppressAutoHyphens/>
        <w:spacing w:after="0" w:line="0" w:lineRule="atLeas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kern w:val="2"/>
          <w:sz w:val="20"/>
          <w:szCs w:val="20"/>
          <w:lang w:eastAsia="zh-CN" w:bidi="hi-IN"/>
        </w:rPr>
        <w:t>……………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.……. dnia …………………. r.</w:t>
      </w:r>
    </w:p>
    <w:p w:rsidR="007446F5" w:rsidRDefault="007446F5" w:rsidP="007446F5">
      <w:pPr>
        <w:widowControl w:val="0"/>
        <w:suppressAutoHyphens/>
        <w:spacing w:after="0" w:line="0" w:lineRule="atLeas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i/>
          <w:kern w:val="2"/>
          <w:sz w:val="20"/>
          <w:szCs w:val="20"/>
          <w:lang w:eastAsia="zh-CN" w:bidi="hi-IN"/>
        </w:rPr>
        <w:t xml:space="preserve">           </w:t>
      </w:r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>(</w:t>
      </w:r>
      <w:r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>)</w:t>
      </w:r>
    </w:p>
    <w:p w:rsidR="007446F5" w:rsidRDefault="007446F5" w:rsidP="007446F5">
      <w:pPr>
        <w:widowControl w:val="0"/>
        <w:suppressAutoHyphens/>
        <w:spacing w:after="0" w:line="0" w:lineRule="atLeast"/>
        <w:ind w:left="5664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kern w:val="2"/>
          <w:sz w:val="20"/>
          <w:szCs w:val="20"/>
          <w:lang w:eastAsia="zh-CN" w:bidi="hi-IN"/>
        </w:rPr>
        <w:t>…………………..…………………………………………</w:t>
      </w:r>
      <w:r>
        <w:rPr>
          <w:rFonts w:ascii="Times New Roman" w:hAnsi="Times New Roman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>(</w:t>
      </w:r>
      <w:r>
        <w:rPr>
          <w:rFonts w:ascii="Times New Roman" w:hAnsi="Times New Roman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7446F5" w:rsidRDefault="007446F5" w:rsidP="007446F5">
      <w:pPr>
        <w:widowControl w:val="0"/>
        <w:suppressAutoHyphens/>
        <w:spacing w:after="0" w:line="0" w:lineRule="atLeas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Wykonawcy/Wykonawców występujących wspólnie</w:t>
      </w:r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>)</w:t>
      </w:r>
    </w:p>
    <w:p w:rsidR="007446F5" w:rsidRDefault="007446F5" w:rsidP="007446F5">
      <w:pPr>
        <w:widowControl w:val="0"/>
        <w:suppressAutoHyphens/>
        <w:spacing w:after="0" w:line="200" w:lineRule="exact"/>
        <w:rPr>
          <w:rFonts w:ascii="Times New Roman" w:eastAsia="Times New Roman" w:hAnsi="Times New Roman"/>
          <w:i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suppressAutoHyphens/>
        <w:spacing w:after="0" w:line="388" w:lineRule="exact"/>
        <w:rPr>
          <w:rFonts w:ascii="Times New Roman" w:eastAsia="Times New Roman" w:hAnsi="Times New Roman"/>
          <w:i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tabs>
          <w:tab w:val="left" w:pos="100"/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0"/>
          <w:szCs w:val="20"/>
          <w:lang w:eastAsia="zh-CN" w:bidi="hi-IN"/>
        </w:rPr>
        <w:t xml:space="preserve"> OŚWIADCZENIE DOTYCZĄCE PODWYKONAWCY NIEBĘDĄCEGO PODMIOTEM, NA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kern w:val="2"/>
          <w:sz w:val="20"/>
          <w:szCs w:val="20"/>
          <w:lang w:eastAsia="zh-CN" w:bidi="hi-IN"/>
        </w:rPr>
        <w:t>KTÓREGO ZASOBY      POWOŁUJE SIĘ WYKONAWCA:</w:t>
      </w:r>
    </w:p>
    <w:p w:rsidR="007446F5" w:rsidRDefault="007446F5" w:rsidP="007446F5">
      <w:pPr>
        <w:widowControl w:val="0"/>
        <w:suppressAutoHyphens/>
        <w:spacing w:after="0" w:line="200" w:lineRule="exact"/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after="0" w:line="276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Oświadczam,</w:t>
      </w:r>
      <w:r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że</w:t>
      </w:r>
      <w:r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następujący/e</w:t>
      </w:r>
      <w:r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podmiot/y,</w:t>
      </w:r>
      <w:r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będący/e</w:t>
      </w:r>
      <w:r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podwykonawcą/</w:t>
      </w:r>
      <w:proofErr w:type="spellStart"/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ami</w:t>
      </w:r>
      <w:proofErr w:type="spellEnd"/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: ...........................................................</w:t>
      </w:r>
    </w:p>
    <w:p w:rsidR="007446F5" w:rsidRDefault="007446F5" w:rsidP="007446F5">
      <w:pPr>
        <w:widowControl w:val="0"/>
        <w:suppressAutoHyphens/>
        <w:spacing w:after="0" w:line="276" w:lineRule="auto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kern w:val="2"/>
          <w:sz w:val="20"/>
          <w:szCs w:val="20"/>
          <w:lang w:eastAsia="zh-CN" w:bidi="hi-IN"/>
        </w:rPr>
        <w:t>……………………………………………………………………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..….…………………….……</w:t>
      </w:r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>CEDiG</w:t>
      </w:r>
      <w:proofErr w:type="spellEnd"/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>),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 xml:space="preserve"> nie podlega/ą wykluczeniu z postępowania o udzielenie zamówienia.</w:t>
      </w:r>
    </w:p>
    <w:p w:rsidR="007446F5" w:rsidRDefault="007446F5" w:rsidP="007446F5">
      <w:pPr>
        <w:widowControl w:val="0"/>
        <w:suppressAutoHyphens/>
        <w:spacing w:after="0" w:line="276" w:lineRule="auto"/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suppressAutoHyphens/>
        <w:spacing w:after="0" w:line="0" w:lineRule="atLeas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kern w:val="2"/>
          <w:sz w:val="20"/>
          <w:szCs w:val="20"/>
          <w:lang w:eastAsia="zh-CN" w:bidi="hi-IN"/>
        </w:rPr>
        <w:t>……………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.……. dnia ………………….r.</w:t>
      </w:r>
    </w:p>
    <w:p w:rsidR="007446F5" w:rsidRDefault="007446F5" w:rsidP="007446F5">
      <w:pPr>
        <w:widowControl w:val="0"/>
        <w:suppressAutoHyphens/>
        <w:spacing w:after="0" w:line="0" w:lineRule="atLeas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i/>
          <w:kern w:val="2"/>
          <w:sz w:val="20"/>
          <w:szCs w:val="20"/>
          <w:lang w:eastAsia="zh-CN" w:bidi="hi-IN"/>
        </w:rPr>
        <w:t xml:space="preserve">         </w:t>
      </w:r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>(</w:t>
      </w:r>
      <w:r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>)</w:t>
      </w:r>
    </w:p>
    <w:p w:rsidR="007446F5" w:rsidRDefault="007446F5" w:rsidP="007446F5">
      <w:pPr>
        <w:widowControl w:val="0"/>
        <w:suppressAutoHyphens/>
        <w:spacing w:after="0" w:line="147" w:lineRule="exact"/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suppressAutoHyphens/>
        <w:spacing w:after="0" w:line="0" w:lineRule="atLeast"/>
        <w:ind w:left="4960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                …………………………………………</w:t>
      </w:r>
    </w:p>
    <w:p w:rsidR="007446F5" w:rsidRDefault="007446F5" w:rsidP="007446F5">
      <w:pPr>
        <w:widowControl w:val="0"/>
        <w:suppressAutoHyphens/>
        <w:spacing w:after="0" w:line="146" w:lineRule="exact"/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</w:t>
      </w:r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>(</w:t>
      </w:r>
      <w:r>
        <w:rPr>
          <w:rFonts w:ascii="Times New Roman" w:hAnsi="Times New Roman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7446F5" w:rsidRDefault="007446F5" w:rsidP="007446F5">
      <w:pPr>
        <w:widowControl w:val="0"/>
        <w:suppressAutoHyphens/>
        <w:spacing w:after="0" w:line="0" w:lineRule="atLeas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Wykonawcy/Wykonawców występujących wspólnie</w:t>
      </w:r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>)</w:t>
      </w:r>
    </w:p>
    <w:p w:rsidR="007446F5" w:rsidRDefault="007446F5" w:rsidP="007446F5">
      <w:pPr>
        <w:widowControl w:val="0"/>
        <w:suppressAutoHyphens/>
        <w:spacing w:after="0" w:line="0" w:lineRule="atLeast"/>
        <w:ind w:left="6360"/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suppressAutoHyphens/>
        <w:spacing w:after="0" w:line="230" w:lineRule="auto"/>
        <w:rPr>
          <w:rFonts w:ascii="Times New Roman" w:eastAsia="Arial" w:hAnsi="Times New Roman"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shd w:val="clear" w:color="auto" w:fill="E6E6E6"/>
        <w:tabs>
          <w:tab w:val="left" w:pos="700"/>
        </w:tabs>
        <w:suppressAutoHyphens/>
        <w:spacing w:after="0" w:line="0" w:lineRule="atLeas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bookmarkStart w:id="2" w:name="page5"/>
      <w:bookmarkEnd w:id="2"/>
      <w:r>
        <w:rPr>
          <w:rFonts w:ascii="Times New Roman" w:eastAsia="SimSun" w:hAnsi="Times New Roman"/>
          <w:b/>
          <w:kern w:val="2"/>
          <w:sz w:val="20"/>
          <w:szCs w:val="20"/>
          <w:lang w:eastAsia="zh-CN" w:bidi="hi-IN"/>
        </w:rPr>
        <w:t>OŚWIADCZENIE DOTYCZĄCE PODANYCH INFORMACJI:</w:t>
      </w:r>
    </w:p>
    <w:p w:rsidR="007446F5" w:rsidRDefault="007446F5" w:rsidP="007446F5">
      <w:pPr>
        <w:widowControl w:val="0"/>
        <w:shd w:val="clear" w:color="auto" w:fill="FFFFFF"/>
        <w:suppressAutoHyphens/>
        <w:spacing w:after="0" w:line="200" w:lineRule="exac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 </w:t>
      </w:r>
    </w:p>
    <w:p w:rsidR="007446F5" w:rsidRDefault="007446F5" w:rsidP="007446F5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446F5" w:rsidRDefault="007446F5" w:rsidP="007446F5">
      <w:pPr>
        <w:widowControl w:val="0"/>
        <w:suppressAutoHyphens/>
        <w:spacing w:after="0" w:line="320" w:lineRule="exact"/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suppressAutoHyphens/>
        <w:spacing w:after="0" w:line="0" w:lineRule="atLeas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kern w:val="2"/>
          <w:sz w:val="20"/>
          <w:szCs w:val="20"/>
          <w:lang w:eastAsia="zh-CN" w:bidi="hi-IN"/>
        </w:rPr>
        <w:t>……………</w:t>
      </w:r>
      <w:r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.……. dnia …………………. r.</w:t>
      </w:r>
    </w:p>
    <w:p w:rsidR="007446F5" w:rsidRDefault="007446F5" w:rsidP="007446F5">
      <w:pPr>
        <w:widowControl w:val="0"/>
        <w:suppressAutoHyphens/>
        <w:spacing w:after="0" w:line="0" w:lineRule="atLeas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i/>
          <w:kern w:val="2"/>
          <w:sz w:val="20"/>
          <w:szCs w:val="20"/>
          <w:lang w:eastAsia="zh-CN" w:bidi="hi-IN"/>
        </w:rPr>
        <w:t xml:space="preserve">            </w:t>
      </w:r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>(</w:t>
      </w:r>
      <w:r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ascii="Times New Roman" w:eastAsia="SimSun" w:hAnsi="Times New Roman"/>
          <w:i/>
          <w:kern w:val="2"/>
          <w:sz w:val="20"/>
          <w:szCs w:val="20"/>
          <w:lang w:eastAsia="zh-CN" w:bidi="hi-IN"/>
        </w:rPr>
        <w:t>)</w:t>
      </w:r>
    </w:p>
    <w:p w:rsidR="007446F5" w:rsidRDefault="007446F5" w:rsidP="007446F5">
      <w:pPr>
        <w:widowControl w:val="0"/>
        <w:suppressAutoHyphens/>
        <w:spacing w:after="0" w:line="200" w:lineRule="exact"/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…………………………………………</w:t>
      </w:r>
    </w:p>
    <w:p w:rsidR="007446F5" w:rsidRDefault="007446F5" w:rsidP="007446F5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</w:t>
      </w:r>
      <w:r>
        <w:rPr>
          <w:rFonts w:ascii="Times New Roman" w:eastAsia="Arial" w:hAnsi="Times New Roman"/>
          <w:i/>
          <w:kern w:val="2"/>
          <w:sz w:val="20"/>
          <w:szCs w:val="20"/>
          <w:lang w:eastAsia="zh-CN" w:bidi="hi-IN"/>
        </w:rPr>
        <w:t>(</w:t>
      </w:r>
      <w:r>
        <w:rPr>
          <w:rFonts w:ascii="Times New Roman" w:hAnsi="Times New Roman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7446F5" w:rsidRDefault="007446F5" w:rsidP="007446F5">
      <w:pPr>
        <w:widowControl w:val="0"/>
        <w:suppressAutoHyphens/>
        <w:spacing w:after="0" w:line="0" w:lineRule="atLeast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Wykonawcy/Wykonawców występujących wspólnie)</w:t>
      </w:r>
    </w:p>
    <w:p w:rsidR="007446F5" w:rsidRDefault="007446F5" w:rsidP="007446F5">
      <w:pPr>
        <w:widowControl w:val="0"/>
        <w:suppressAutoHyphens/>
        <w:spacing w:after="0" w:line="200" w:lineRule="exact"/>
        <w:rPr>
          <w:rFonts w:ascii="Times New Roman" w:eastAsia="Times New Roman" w:hAnsi="Times New Roman"/>
          <w:kern w:val="2"/>
          <w:sz w:val="20"/>
          <w:szCs w:val="20"/>
          <w:lang w:eastAsia="zh-CN" w:bidi="hi-IN"/>
        </w:rPr>
      </w:pPr>
    </w:p>
    <w:p w:rsidR="007446F5" w:rsidRDefault="007446F5" w:rsidP="007446F5">
      <w:pPr>
        <w:rPr>
          <w:rFonts w:ascii="Times New Roman" w:hAnsi="Times New Roman"/>
        </w:rPr>
      </w:pPr>
    </w:p>
    <w:p w:rsidR="00C930EC" w:rsidRPr="007446F5" w:rsidRDefault="00C930EC" w:rsidP="007446F5"/>
    <w:sectPr w:rsidR="00C930EC" w:rsidRPr="007446F5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44" w:rsidRDefault="00FE4844" w:rsidP="00474F8A">
      <w:pPr>
        <w:spacing w:after="0" w:line="240" w:lineRule="auto"/>
      </w:pPr>
      <w:r>
        <w:separator/>
      </w:r>
    </w:p>
  </w:endnote>
  <w:endnote w:type="continuationSeparator" w:id="0">
    <w:p w:rsidR="00FE4844" w:rsidRDefault="00FE484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44" w:rsidRDefault="00FE4844" w:rsidP="00474F8A">
      <w:pPr>
        <w:spacing w:after="0" w:line="240" w:lineRule="auto"/>
      </w:pPr>
      <w:r>
        <w:separator/>
      </w:r>
    </w:p>
  </w:footnote>
  <w:footnote w:type="continuationSeparator" w:id="0">
    <w:p w:rsidR="00FE4844" w:rsidRDefault="00FE484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E1EE03F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C4F8ED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Arial Unicode MS" w:hAnsi="Calibri" w:cs="Calibri"/>
        <w:b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  <w:rPr>
        <w:rFonts w:ascii="Calibri" w:eastAsia="SimSun" w:hAnsi="Calibri" w:cs="Tahoma"/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721404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BEAE9FB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</w:abstractNum>
  <w:abstractNum w:abstractNumId="6" w15:restartNumberingAfterBreak="0">
    <w:nsid w:val="00000007"/>
    <w:multiLevelType w:val="multilevel"/>
    <w:tmpl w:val="FA76443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eastAsia="SimSun" w:cs="Calibri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eastAsia="SimSun" w:cs="Calibri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8EC4A0A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1">
      <w:start w:val="1"/>
      <w:numFmt w:val="decimal"/>
      <w:lvlText w:val=" %1.%2 "/>
      <w:lvlJc w:val="left"/>
      <w:pPr>
        <w:tabs>
          <w:tab w:val="num" w:pos="643"/>
        </w:tabs>
        <w:ind w:left="643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2">
      <w:start w:val="1"/>
      <w:numFmt w:val="decimal"/>
      <w:lvlText w:val=" %1.%2.%3 "/>
      <w:lvlJc w:val="left"/>
      <w:pPr>
        <w:tabs>
          <w:tab w:val="num" w:pos="708"/>
        </w:tabs>
        <w:ind w:left="144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color w:val="000000"/>
        <w:sz w:val="22"/>
        <w:szCs w:val="22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0C"/>
    <w:multiLevelType w:val="multilevel"/>
    <w:tmpl w:val="808A8C58"/>
    <w:name w:val="WW8Num12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cs="Calibri"/>
        <w:b/>
      </w:rPr>
    </w:lvl>
    <w:lvl w:ilvl="1">
      <w:start w:val="1"/>
      <w:numFmt w:val="bullet"/>
      <w:lvlText w:val="◦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1"/>
        </w:tabs>
        <w:ind w:left="144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1"/>
        </w:tabs>
        <w:ind w:left="252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1"/>
        </w:tabs>
        <w:ind w:left="3601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</w:abstractNum>
  <w:abstractNum w:abstractNumId="13" w15:restartNumberingAfterBreak="0">
    <w:nsid w:val="0000000E"/>
    <w:multiLevelType w:val="multilevel"/>
    <w:tmpl w:val="05725D7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SimSun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eastAsia="SimSun" w:hAnsi="Arial" w:cs="Arial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3" w:hanging="4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6" w:hanging="72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09" w:hanging="72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32" w:hanging="10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95" w:hanging="10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18" w:hanging="144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1" w:hanging="144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04" w:hanging="180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</w:abstractNum>
  <w:abstractNum w:abstractNumId="15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0346B"/>
    <w:multiLevelType w:val="multilevel"/>
    <w:tmpl w:val="7F1CDD96"/>
    <w:name w:val="WW8Num9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2">
      <w:start w:val="1"/>
      <w:numFmt w:val="decimal"/>
      <w:lvlText w:val=" %1.%2.%3 "/>
      <w:lvlJc w:val="left"/>
      <w:pPr>
        <w:tabs>
          <w:tab w:val="num" w:pos="708"/>
        </w:tabs>
        <w:ind w:left="144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</w:abstractNum>
  <w:abstractNum w:abstractNumId="17" w15:restartNumberingAfterBreak="0">
    <w:nsid w:val="4D94763E"/>
    <w:multiLevelType w:val="multilevel"/>
    <w:tmpl w:val="E3C23820"/>
    <w:lvl w:ilvl="0">
      <w:start w:val="1"/>
      <w:numFmt w:val="lowerLetter"/>
      <w:lvlText w:val="%1)"/>
      <w:lvlJc w:val="left"/>
      <w:pPr>
        <w:tabs>
          <w:tab w:val="num" w:pos="-2159"/>
        </w:tabs>
        <w:ind w:left="721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1079"/>
        </w:tabs>
        <w:ind w:left="-1079" w:hanging="360"/>
      </w:pPr>
    </w:lvl>
    <w:lvl w:ilvl="2">
      <w:start w:val="1"/>
      <w:numFmt w:val="decimal"/>
      <w:lvlText w:val="%3."/>
      <w:lvlJc w:val="left"/>
      <w:pPr>
        <w:tabs>
          <w:tab w:val="num" w:pos="-719"/>
        </w:tabs>
        <w:ind w:left="-719" w:hanging="360"/>
      </w:pPr>
    </w:lvl>
    <w:lvl w:ilvl="3">
      <w:start w:val="1"/>
      <w:numFmt w:val="decimal"/>
      <w:lvlText w:val="%4."/>
      <w:lvlJc w:val="left"/>
      <w:pPr>
        <w:tabs>
          <w:tab w:val="num" w:pos="-359"/>
        </w:tabs>
        <w:ind w:left="-359" w:hanging="360"/>
      </w:pPr>
    </w:lvl>
    <w:lvl w:ilvl="4">
      <w:start w:val="1"/>
      <w:numFmt w:val="decimal"/>
      <w:lvlText w:val="%5."/>
      <w:lvlJc w:val="left"/>
      <w:pPr>
        <w:tabs>
          <w:tab w:val="num" w:pos="1"/>
        </w:tabs>
        <w:ind w:left="1" w:hanging="360"/>
      </w:pPr>
    </w:lvl>
    <w:lvl w:ilvl="5">
      <w:start w:val="1"/>
      <w:numFmt w:val="decimal"/>
      <w:lvlText w:val="%6."/>
      <w:lvlJc w:val="left"/>
      <w:pPr>
        <w:tabs>
          <w:tab w:val="num" w:pos="361"/>
        </w:tabs>
        <w:ind w:left="361" w:hanging="360"/>
      </w:pPr>
    </w:lvl>
    <w:lvl w:ilvl="6">
      <w:start w:val="1"/>
      <w:numFmt w:val="decimal"/>
      <w:lvlText w:val="%7."/>
      <w:lvlJc w:val="left"/>
      <w:pPr>
        <w:tabs>
          <w:tab w:val="num" w:pos="721"/>
        </w:tabs>
        <w:ind w:left="721" w:hanging="360"/>
      </w:pPr>
    </w:lvl>
    <w:lvl w:ilvl="7">
      <w:start w:val="1"/>
      <w:numFmt w:val="decimal"/>
      <w:lvlText w:val="%8."/>
      <w:lvlJc w:val="left"/>
      <w:pPr>
        <w:tabs>
          <w:tab w:val="num" w:pos="1081"/>
        </w:tabs>
        <w:ind w:left="1081" w:hanging="360"/>
      </w:pPr>
    </w:lvl>
    <w:lvl w:ilvl="8">
      <w:start w:val="1"/>
      <w:numFmt w:val="decimal"/>
      <w:lvlText w:val="%9."/>
      <w:lvlJc w:val="left"/>
      <w:pPr>
        <w:tabs>
          <w:tab w:val="num" w:pos="1441"/>
        </w:tabs>
        <w:ind w:left="1441" w:hanging="360"/>
      </w:pPr>
    </w:lvl>
  </w:abstractNum>
  <w:abstractNum w:abstractNumId="18" w15:restartNumberingAfterBreak="0">
    <w:nsid w:val="705E1A8E"/>
    <w:multiLevelType w:val="multilevel"/>
    <w:tmpl w:val="93C2EEAC"/>
    <w:lvl w:ilvl="0">
      <w:start w:val="1"/>
      <w:numFmt w:val="lowerLetter"/>
      <w:lvlText w:val="%1)"/>
      <w:lvlJc w:val="left"/>
      <w:pPr>
        <w:tabs>
          <w:tab w:val="num" w:pos="1"/>
        </w:tabs>
        <w:ind w:left="72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"/>
        </w:tabs>
        <w:ind w:left="1441" w:hanging="360"/>
      </w:pPr>
      <w:rPr>
        <w:rFonts w:ascii="Calibri" w:eastAsia="Arial Unicode MS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"/>
        </w:tabs>
        <w:ind w:left="2341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"/>
        </w:tabs>
        <w:ind w:left="2881" w:hanging="360"/>
      </w:pPr>
    </w:lvl>
    <w:lvl w:ilvl="4">
      <w:start w:val="1"/>
      <w:numFmt w:val="lowerLetter"/>
      <w:lvlText w:val="%2.%3.%4.%5."/>
      <w:lvlJc w:val="left"/>
      <w:pPr>
        <w:tabs>
          <w:tab w:val="num" w:pos="1"/>
        </w:tabs>
        <w:ind w:left="3601" w:hanging="360"/>
      </w:pPr>
    </w:lvl>
    <w:lvl w:ilvl="5">
      <w:start w:val="1"/>
      <w:numFmt w:val="lowerRoman"/>
      <w:lvlText w:val="%2.%3.%4.%5.%6."/>
      <w:lvlJc w:val="right"/>
      <w:pPr>
        <w:tabs>
          <w:tab w:val="num" w:pos="1"/>
        </w:tabs>
        <w:ind w:left="4321" w:hanging="180"/>
      </w:pPr>
    </w:lvl>
    <w:lvl w:ilvl="6">
      <w:start w:val="1"/>
      <w:numFmt w:val="decimal"/>
      <w:lvlText w:val="%2.%3.%4.%5.%6.%7."/>
      <w:lvlJc w:val="left"/>
      <w:pPr>
        <w:tabs>
          <w:tab w:val="num" w:pos="1"/>
        </w:tabs>
        <w:ind w:left="504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"/>
        </w:tabs>
        <w:ind w:left="576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"/>
        </w:tabs>
        <w:ind w:left="6481" w:hanging="180"/>
      </w:pPr>
    </w:lvl>
  </w:abstractNum>
  <w:abstractNum w:abstractNumId="19" w15:restartNumberingAfterBreak="0">
    <w:nsid w:val="715065AD"/>
    <w:multiLevelType w:val="multilevel"/>
    <w:tmpl w:val="AEBE1E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A6274"/>
    <w:rsid w:val="002A3497"/>
    <w:rsid w:val="002A624C"/>
    <w:rsid w:val="002F6A6E"/>
    <w:rsid w:val="0030637E"/>
    <w:rsid w:val="00364577"/>
    <w:rsid w:val="003C0046"/>
    <w:rsid w:val="003C572C"/>
    <w:rsid w:val="003D4BCC"/>
    <w:rsid w:val="003E2A86"/>
    <w:rsid w:val="00474F8A"/>
    <w:rsid w:val="00481321"/>
    <w:rsid w:val="00515757"/>
    <w:rsid w:val="00602F8B"/>
    <w:rsid w:val="00654115"/>
    <w:rsid w:val="0066437B"/>
    <w:rsid w:val="006710CA"/>
    <w:rsid w:val="006A3511"/>
    <w:rsid w:val="006C37AC"/>
    <w:rsid w:val="00711622"/>
    <w:rsid w:val="00731480"/>
    <w:rsid w:val="00736CF1"/>
    <w:rsid w:val="007446F5"/>
    <w:rsid w:val="007A5A1B"/>
    <w:rsid w:val="00857614"/>
    <w:rsid w:val="00934C8A"/>
    <w:rsid w:val="00983E1F"/>
    <w:rsid w:val="00A554D5"/>
    <w:rsid w:val="00A82FAD"/>
    <w:rsid w:val="00AA4699"/>
    <w:rsid w:val="00AC6A77"/>
    <w:rsid w:val="00B406DE"/>
    <w:rsid w:val="00B501CF"/>
    <w:rsid w:val="00C2287B"/>
    <w:rsid w:val="00C46AA9"/>
    <w:rsid w:val="00C550CE"/>
    <w:rsid w:val="00C930EC"/>
    <w:rsid w:val="00D5226A"/>
    <w:rsid w:val="00DF61E3"/>
    <w:rsid w:val="00DF706B"/>
    <w:rsid w:val="00ED4793"/>
    <w:rsid w:val="00F72AFA"/>
    <w:rsid w:val="00F73945"/>
    <w:rsid w:val="00FA583B"/>
    <w:rsid w:val="00FB1D67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710C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34C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34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01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1C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550CE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50C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semiHidden/>
    <w:unhideWhenUsed/>
    <w:rsid w:val="00C550CE"/>
    <w:rPr>
      <w:vertAlign w:val="superscript"/>
    </w:rPr>
  </w:style>
  <w:style w:type="paragraph" w:styleId="Bezodstpw">
    <w:name w:val="No Spacing"/>
    <w:uiPriority w:val="1"/>
    <w:qFormat/>
    <w:rsid w:val="0073148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6710CA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styleId="Hipercze">
    <w:name w:val="Hyperlink"/>
    <w:semiHidden/>
    <w:unhideWhenUsed/>
    <w:rsid w:val="006710CA"/>
    <w:rPr>
      <w:color w:val="0000FF"/>
      <w:u w:val="single"/>
    </w:rPr>
  </w:style>
  <w:style w:type="paragraph" w:customStyle="1" w:styleId="Akapitzlist1">
    <w:name w:val="Akapit z listą1"/>
    <w:basedOn w:val="Normalny"/>
    <w:rsid w:val="0065411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0C5F-E6D2-4FEF-AE32-A8D1828B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2</cp:revision>
  <cp:lastPrinted>2019-03-12T08:08:00Z</cp:lastPrinted>
  <dcterms:created xsi:type="dcterms:W3CDTF">2019-04-01T09:52:00Z</dcterms:created>
  <dcterms:modified xsi:type="dcterms:W3CDTF">2019-04-01T09:52:00Z</dcterms:modified>
</cp:coreProperties>
</file>