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283C">
              <w:rPr>
                <w:rFonts w:asciiTheme="minorHAnsi" w:hAnsiTheme="minorHAnsi"/>
                <w:sz w:val="20"/>
                <w:szCs w:val="20"/>
              </w:rPr>
              <w:t>17 sierpnia 2016 r.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0283C">
              <w:rPr>
                <w:rFonts w:asciiTheme="minorHAnsi" w:hAnsiTheme="minorHAnsi"/>
                <w:sz w:val="20"/>
                <w:szCs w:val="20"/>
              </w:rPr>
              <w:t>(poz. 1300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F0" w:rsidRDefault="005F32F0">
      <w:r>
        <w:separator/>
      </w:r>
    </w:p>
  </w:endnote>
  <w:endnote w:type="continuationSeparator" w:id="0">
    <w:p w:rsidR="005F32F0" w:rsidRDefault="005F3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D553F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F0" w:rsidRDefault="005F32F0">
      <w:r>
        <w:separator/>
      </w:r>
    </w:p>
  </w:footnote>
  <w:footnote w:type="continuationSeparator" w:id="0">
    <w:p w:rsidR="005F32F0" w:rsidRDefault="005F32F0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283C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53F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2542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3CDF6-98CB-488E-B083-10DB39A7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1473</Words>
  <Characters>11435</Characters>
  <Application>Microsoft Office Word</Application>
  <DocSecurity>4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Tomasz Błacha</cp:lastModifiedBy>
  <cp:revision>2</cp:revision>
  <cp:lastPrinted>2016-05-31T09:57:00Z</cp:lastPrinted>
  <dcterms:created xsi:type="dcterms:W3CDTF">2017-02-22T13:15:00Z</dcterms:created>
  <dcterms:modified xsi:type="dcterms:W3CDTF">2017-02-22T13:15:00Z</dcterms:modified>
</cp:coreProperties>
</file>